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A8261" w14:textId="77777777" w:rsidR="00155A56" w:rsidRPr="00BF4778" w:rsidRDefault="00155A56" w:rsidP="003046AB">
      <w:pPr>
        <w:spacing w:after="0" w:line="240" w:lineRule="auto"/>
        <w:ind w:left="566"/>
        <w:contextualSpacing/>
        <w:rPr>
          <w:rFonts w:ascii="Times New Roman" w:eastAsia="Times New Roman" w:hAnsi="Times New Roman"/>
          <w:color w:val="FF0000"/>
          <w:sz w:val="20"/>
          <w:szCs w:val="20"/>
          <w:lang w:eastAsia="ru-RU"/>
        </w:rPr>
      </w:pPr>
      <w:bookmarkStart w:id="0" w:name="_Hlk43292738"/>
      <w:r w:rsidRPr="00BF4778">
        <w:rPr>
          <w:rFonts w:ascii="Times New Roman" w:eastAsia="Times New Roman" w:hAnsi="Times New Roman"/>
          <w:color w:val="FF0000"/>
          <w:sz w:val="20"/>
          <w:szCs w:val="20"/>
          <w:lang w:eastAsia="ru-RU"/>
        </w:rPr>
        <w:t xml:space="preserve">Оформляется на фирменном бланке </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6B7300" w14:paraId="03CE14C7" w14:textId="77777777" w:rsidTr="00635D49">
        <w:tc>
          <w:tcPr>
            <w:tcW w:w="4955" w:type="dxa"/>
          </w:tcPr>
          <w:bookmarkEnd w:id="0"/>
          <w:p w14:paraId="79CE7845" w14:textId="656E9A8D" w:rsidR="006B7300" w:rsidRDefault="00635D49" w:rsidP="003046AB">
            <w:pPr>
              <w:suppressAutoHyphens/>
              <w:spacing w:after="0" w:line="240" w:lineRule="auto"/>
              <w:rPr>
                <w:rFonts w:ascii="Times New Roman" w:eastAsia="Calibri" w:hAnsi="Times New Roman"/>
                <w:iCs/>
                <w:sz w:val="26"/>
                <w:szCs w:val="26"/>
                <w:lang w:eastAsia="ar-SA"/>
              </w:rPr>
            </w:pPr>
            <w:r>
              <w:rPr>
                <w:rFonts w:ascii="Times New Roman" w:eastAsia="Calibri" w:hAnsi="Times New Roman"/>
                <w:iCs/>
                <w:sz w:val="26"/>
                <w:szCs w:val="26"/>
                <w:lang w:eastAsia="ar-SA"/>
              </w:rPr>
              <w:t>№____________ от ___________</w:t>
            </w:r>
          </w:p>
        </w:tc>
        <w:tc>
          <w:tcPr>
            <w:tcW w:w="4956" w:type="dxa"/>
          </w:tcPr>
          <w:p w14:paraId="154FF33E" w14:textId="77777777" w:rsidR="006B7300" w:rsidRPr="00E75D9F" w:rsidRDefault="006B7300" w:rsidP="003046AB">
            <w:pPr>
              <w:suppressAutoHyphens/>
              <w:spacing w:after="0" w:line="240" w:lineRule="auto"/>
              <w:jc w:val="right"/>
              <w:rPr>
                <w:rFonts w:ascii="Times New Roman" w:eastAsia="Calibri" w:hAnsi="Times New Roman"/>
                <w:iCs/>
                <w:sz w:val="26"/>
                <w:szCs w:val="26"/>
                <w:lang w:eastAsia="ar-SA"/>
              </w:rPr>
            </w:pPr>
            <w:r w:rsidRPr="00E75D9F">
              <w:rPr>
                <w:rFonts w:ascii="Times New Roman" w:eastAsia="Calibri" w:hAnsi="Times New Roman"/>
                <w:iCs/>
                <w:sz w:val="26"/>
                <w:szCs w:val="26"/>
                <w:lang w:eastAsia="ar-SA"/>
              </w:rPr>
              <w:t>В закупочную комиссию</w:t>
            </w:r>
          </w:p>
          <w:p w14:paraId="00E8F365" w14:textId="261FC245" w:rsidR="006B7300" w:rsidRDefault="006B7300" w:rsidP="003046AB">
            <w:pPr>
              <w:suppressAutoHyphens/>
              <w:spacing w:after="0" w:line="240" w:lineRule="auto"/>
              <w:jc w:val="right"/>
              <w:rPr>
                <w:rFonts w:ascii="Times New Roman" w:eastAsia="Calibri" w:hAnsi="Times New Roman"/>
                <w:iCs/>
                <w:sz w:val="26"/>
                <w:szCs w:val="26"/>
                <w:lang w:eastAsia="ar-SA"/>
              </w:rPr>
            </w:pPr>
            <w:r>
              <w:rPr>
                <w:rFonts w:ascii="Times New Roman" w:eastAsia="Calibri" w:hAnsi="Times New Roman"/>
                <w:iCs/>
                <w:sz w:val="26"/>
                <w:szCs w:val="26"/>
                <w:lang w:eastAsia="ar-SA"/>
              </w:rPr>
              <w:t>АО «СЗ НО «Дирекция по строительству»</w:t>
            </w:r>
          </w:p>
        </w:tc>
      </w:tr>
    </w:tbl>
    <w:p w14:paraId="169F0668" w14:textId="77777777" w:rsidR="006B7300" w:rsidRDefault="006B7300" w:rsidP="003046AB">
      <w:pPr>
        <w:suppressAutoHyphens/>
        <w:spacing w:after="0" w:line="240" w:lineRule="auto"/>
        <w:jc w:val="right"/>
        <w:rPr>
          <w:rFonts w:ascii="Times New Roman" w:eastAsia="Calibri" w:hAnsi="Times New Roman"/>
          <w:iCs/>
          <w:sz w:val="26"/>
          <w:szCs w:val="26"/>
          <w:lang w:eastAsia="ar-SA"/>
        </w:rPr>
      </w:pPr>
    </w:p>
    <w:p w14:paraId="4D5A1B2E" w14:textId="77777777" w:rsidR="006B7300" w:rsidRDefault="006B7300" w:rsidP="003046AB">
      <w:pPr>
        <w:suppressAutoHyphens/>
        <w:spacing w:after="0" w:line="240" w:lineRule="auto"/>
        <w:jc w:val="right"/>
        <w:rPr>
          <w:rFonts w:ascii="Times New Roman" w:eastAsia="Calibri" w:hAnsi="Times New Roman"/>
          <w:iCs/>
          <w:sz w:val="26"/>
          <w:szCs w:val="26"/>
          <w:lang w:eastAsia="ar-SA"/>
        </w:rPr>
      </w:pPr>
    </w:p>
    <w:p w14:paraId="067B0300" w14:textId="42D10FBD" w:rsidR="00E75D9F" w:rsidRPr="00D34935" w:rsidRDefault="00E75D9F" w:rsidP="003046AB">
      <w:pPr>
        <w:suppressAutoHyphens/>
        <w:spacing w:after="0" w:line="240" w:lineRule="auto"/>
        <w:ind w:firstLine="567"/>
        <w:jc w:val="both"/>
        <w:rPr>
          <w:rFonts w:ascii="Times New Roman" w:eastAsia="Times New Roman" w:hAnsi="Times New Roman"/>
          <w:sz w:val="24"/>
          <w:szCs w:val="24"/>
          <w:lang w:eastAsia="ar-SA"/>
        </w:rPr>
      </w:pPr>
      <w:r w:rsidRPr="00D34935">
        <w:rPr>
          <w:rFonts w:ascii="Times New Roman" w:eastAsia="Calibri" w:hAnsi="Times New Roman"/>
          <w:iCs/>
          <w:sz w:val="24"/>
          <w:szCs w:val="24"/>
          <w:lang w:eastAsia="ar-SA"/>
        </w:rPr>
        <w:t>Изучив</w:t>
      </w:r>
      <w:r w:rsidRPr="00D34935">
        <w:rPr>
          <w:rFonts w:ascii="Times New Roman" w:eastAsia="Times New Roman" w:hAnsi="Times New Roman"/>
          <w:sz w:val="24"/>
          <w:szCs w:val="24"/>
          <w:lang w:eastAsia="ar-SA"/>
        </w:rPr>
        <w:t xml:space="preserve"> </w:t>
      </w:r>
      <w:r w:rsidRPr="00D34935">
        <w:rPr>
          <w:rFonts w:ascii="Times New Roman" w:eastAsia="Calibri" w:hAnsi="Times New Roman"/>
          <w:iCs/>
          <w:sz w:val="24"/>
          <w:szCs w:val="24"/>
          <w:lang w:eastAsia="ar-SA"/>
        </w:rPr>
        <w:t xml:space="preserve">проект Договора </w:t>
      </w:r>
      <w:r w:rsidR="00635D49" w:rsidRPr="00D34935">
        <w:rPr>
          <w:rFonts w:ascii="Times New Roman" w:eastAsia="Calibri" w:hAnsi="Times New Roman"/>
          <w:iCs/>
          <w:sz w:val="24"/>
          <w:szCs w:val="24"/>
          <w:lang w:eastAsia="ar-SA"/>
        </w:rPr>
        <w:t>на</w:t>
      </w:r>
      <w:r w:rsidR="00635D49" w:rsidRPr="00D34935">
        <w:rPr>
          <w:rFonts w:ascii="Times New Roman" w:eastAsia="Calibri" w:hAnsi="Times New Roman"/>
          <w:i/>
          <w:iCs/>
          <w:sz w:val="24"/>
          <w:szCs w:val="24"/>
          <w:lang w:eastAsia="ar-SA"/>
        </w:rPr>
        <w:t xml:space="preserve"> _________________</w:t>
      </w:r>
      <w:r w:rsidR="006A0457" w:rsidRPr="00D34935">
        <w:rPr>
          <w:rFonts w:ascii="Times New Roman" w:eastAsia="Calibri" w:hAnsi="Times New Roman"/>
          <w:i/>
          <w:iCs/>
          <w:sz w:val="24"/>
          <w:szCs w:val="24"/>
          <w:lang w:eastAsia="ar-SA"/>
        </w:rPr>
        <w:t xml:space="preserve">, проектно-сметную документацию по объекту: _________, </w:t>
      </w:r>
      <w:r w:rsidRPr="00D34935">
        <w:rPr>
          <w:rFonts w:ascii="Times New Roman" w:eastAsia="Calibri" w:hAnsi="Times New Roman"/>
          <w:iCs/>
          <w:sz w:val="24"/>
          <w:szCs w:val="24"/>
          <w:lang w:eastAsia="ar-SA"/>
        </w:rPr>
        <w:t xml:space="preserve"> </w:t>
      </w:r>
      <w:r w:rsidR="00B57AEB" w:rsidRPr="00D34935">
        <w:rPr>
          <w:rFonts w:ascii="Times New Roman" w:eastAsia="Calibri" w:hAnsi="Times New Roman"/>
          <w:iCs/>
          <w:sz w:val="24"/>
          <w:szCs w:val="24"/>
          <w:lang w:eastAsia="ar-SA"/>
        </w:rPr>
        <w:t>____________</w:t>
      </w:r>
      <w:r w:rsidRPr="00D34935">
        <w:rPr>
          <w:rFonts w:ascii="Times New Roman" w:eastAsia="Calibri" w:hAnsi="Times New Roman"/>
          <w:iCs/>
          <w:sz w:val="24"/>
          <w:szCs w:val="24"/>
          <w:lang w:eastAsia="ar-SA"/>
        </w:rPr>
        <w:t xml:space="preserve"> </w:t>
      </w:r>
      <w:r w:rsidR="00B57AEB" w:rsidRPr="00D34935">
        <w:rPr>
          <w:rFonts w:ascii="Times New Roman" w:eastAsia="Calibri" w:hAnsi="Times New Roman"/>
          <w:iCs/>
          <w:sz w:val="24"/>
          <w:szCs w:val="24"/>
          <w:lang w:eastAsia="ar-SA"/>
        </w:rPr>
        <w:t xml:space="preserve">в лице __________,  </w:t>
      </w:r>
      <w:r w:rsidRPr="00D34935">
        <w:rPr>
          <w:rFonts w:ascii="Times New Roman" w:eastAsia="Calibri" w:hAnsi="Times New Roman"/>
          <w:sz w:val="24"/>
          <w:szCs w:val="24"/>
          <w:lang w:eastAsia="ar-SA"/>
        </w:rPr>
        <w:t xml:space="preserve">безоговорочно </w:t>
      </w:r>
      <w:r w:rsidRPr="00D34935">
        <w:rPr>
          <w:rFonts w:ascii="Times New Roman" w:eastAsia="Calibri" w:hAnsi="Times New Roman"/>
          <w:iCs/>
          <w:sz w:val="24"/>
          <w:szCs w:val="24"/>
          <w:lang w:eastAsia="ar-SA"/>
        </w:rPr>
        <w:t>принима</w:t>
      </w:r>
      <w:r w:rsidR="00B57AEB" w:rsidRPr="00D34935">
        <w:rPr>
          <w:rFonts w:ascii="Times New Roman" w:eastAsia="Calibri" w:hAnsi="Times New Roman"/>
          <w:iCs/>
          <w:sz w:val="24"/>
          <w:szCs w:val="24"/>
          <w:lang w:eastAsia="ar-SA"/>
        </w:rPr>
        <w:t>ет</w:t>
      </w:r>
      <w:r w:rsidRPr="00D34935">
        <w:rPr>
          <w:rFonts w:ascii="Times New Roman" w:eastAsia="Calibri" w:hAnsi="Times New Roman"/>
          <w:iCs/>
          <w:sz w:val="24"/>
          <w:szCs w:val="24"/>
          <w:lang w:eastAsia="ar-SA"/>
        </w:rPr>
        <w:t xml:space="preserve"> установленные в нём требования и условия</w:t>
      </w:r>
      <w:r w:rsidRPr="00D34935">
        <w:rPr>
          <w:rFonts w:ascii="Times New Roman" w:eastAsia="SimSun" w:hAnsi="Times New Roman"/>
          <w:b/>
          <w:iCs/>
          <w:snapToGrid w:val="0"/>
          <w:sz w:val="24"/>
          <w:szCs w:val="24"/>
          <w:lang w:eastAsia="ar-SA"/>
        </w:rPr>
        <w:t>,</w:t>
      </w:r>
      <w:r w:rsidRPr="00D34935">
        <w:rPr>
          <w:rFonts w:ascii="Times New Roman" w:eastAsia="Calibri" w:hAnsi="Times New Roman"/>
          <w:iCs/>
          <w:sz w:val="24"/>
          <w:szCs w:val="24"/>
          <w:lang w:eastAsia="ar-SA"/>
        </w:rPr>
        <w:t xml:space="preserve"> </w:t>
      </w:r>
      <w:r w:rsidR="00A0191C" w:rsidRPr="00D34935">
        <w:rPr>
          <w:rFonts w:ascii="Times New Roman" w:eastAsia="Calibri" w:hAnsi="Times New Roman"/>
          <w:iCs/>
          <w:sz w:val="24"/>
          <w:szCs w:val="24"/>
          <w:lang w:eastAsia="ar-SA"/>
        </w:rPr>
        <w:t xml:space="preserve">и </w:t>
      </w:r>
      <w:r w:rsidRPr="00D34935">
        <w:rPr>
          <w:rFonts w:ascii="Times New Roman" w:eastAsia="Calibri" w:hAnsi="Times New Roman"/>
          <w:iCs/>
          <w:sz w:val="24"/>
          <w:szCs w:val="24"/>
          <w:lang w:eastAsia="ar-SA"/>
        </w:rPr>
        <w:t xml:space="preserve">предлагает заключить Договор на </w:t>
      </w:r>
      <w:r w:rsidR="00A0191C" w:rsidRPr="00D34935">
        <w:rPr>
          <w:rFonts w:ascii="Times New Roman" w:eastAsia="Calibri" w:hAnsi="Times New Roman"/>
          <w:iCs/>
          <w:sz w:val="24"/>
          <w:szCs w:val="24"/>
          <w:lang w:eastAsia="ar-SA"/>
        </w:rPr>
        <w:t>________</w:t>
      </w:r>
      <w:r w:rsidRPr="00D34935">
        <w:rPr>
          <w:rFonts w:ascii="Times New Roman" w:eastAsia="Calibri" w:hAnsi="Times New Roman"/>
          <w:iCs/>
          <w:sz w:val="24"/>
          <w:szCs w:val="24"/>
          <w:lang w:eastAsia="ar-SA"/>
        </w:rPr>
        <w:t xml:space="preserve">, на объекте: </w:t>
      </w:r>
      <w:r w:rsidR="00A0191C" w:rsidRPr="00D34935">
        <w:rPr>
          <w:rFonts w:ascii="Times New Roman" w:eastAsia="Calibri" w:hAnsi="Times New Roman"/>
          <w:iCs/>
          <w:color w:val="000000"/>
          <w:sz w:val="24"/>
          <w:szCs w:val="24"/>
          <w:lang w:eastAsia="ar-SA"/>
        </w:rPr>
        <w:t>______________________</w:t>
      </w:r>
    </w:p>
    <w:p w14:paraId="382ECAC7" w14:textId="77777777" w:rsidR="00E75D9F" w:rsidRPr="00D34935" w:rsidRDefault="00E75D9F" w:rsidP="003046AB">
      <w:pPr>
        <w:suppressAutoHyphens/>
        <w:spacing w:after="0" w:line="240" w:lineRule="auto"/>
        <w:ind w:firstLine="567"/>
        <w:jc w:val="both"/>
        <w:rPr>
          <w:rFonts w:ascii="Times New Roman" w:eastAsia="Calibri" w:hAnsi="Times New Roman"/>
          <w:iCs/>
          <w:sz w:val="24"/>
          <w:szCs w:val="24"/>
          <w:lang w:eastAsia="ar-SA"/>
        </w:rPr>
      </w:pPr>
      <w:r w:rsidRPr="00D34935">
        <w:rPr>
          <w:rFonts w:ascii="Times New Roman" w:eastAsia="Calibri" w:hAnsi="Times New Roman"/>
          <w:iCs/>
          <w:sz w:val="24"/>
          <w:szCs w:val="24"/>
          <w:lang w:eastAsia="ar-SA"/>
        </w:rPr>
        <w:t xml:space="preserve">Мы подтверждаем свое согласие и готовы заключить договор на следующих условиях: </w:t>
      </w:r>
    </w:p>
    <w:p w14:paraId="3EBC864C" w14:textId="764C73B0" w:rsidR="00954FFB" w:rsidRPr="00D34935" w:rsidRDefault="00954FFB" w:rsidP="003046AB">
      <w:pPr>
        <w:suppressAutoHyphens/>
        <w:spacing w:after="0" w:line="240" w:lineRule="auto"/>
        <w:ind w:firstLine="567"/>
        <w:jc w:val="both"/>
        <w:rPr>
          <w:rFonts w:ascii="Times New Roman" w:eastAsia="Calibri" w:hAnsi="Times New Roman"/>
          <w:iCs/>
          <w:color w:val="000000"/>
          <w:sz w:val="24"/>
          <w:szCs w:val="24"/>
          <w:lang w:eastAsia="ar-SA"/>
        </w:rPr>
      </w:pPr>
      <w:r w:rsidRPr="00D34935">
        <w:rPr>
          <w:rFonts w:ascii="Times New Roman" w:eastAsia="Calibri" w:hAnsi="Times New Roman"/>
          <w:iCs/>
          <w:sz w:val="24"/>
          <w:szCs w:val="24"/>
          <w:lang w:eastAsia="ar-SA"/>
        </w:rPr>
        <w:t xml:space="preserve">- </w:t>
      </w:r>
      <w:r w:rsidR="00E75D9F" w:rsidRPr="00D34935">
        <w:rPr>
          <w:rFonts w:ascii="Times New Roman" w:eastAsia="Calibri" w:hAnsi="Times New Roman"/>
          <w:iCs/>
          <w:sz w:val="24"/>
          <w:szCs w:val="24"/>
          <w:lang w:eastAsia="ar-SA"/>
        </w:rPr>
        <w:t xml:space="preserve">стоимость договора </w:t>
      </w:r>
      <w:r w:rsidR="00A0191C" w:rsidRPr="00D34935">
        <w:rPr>
          <w:rFonts w:ascii="Times New Roman" w:eastAsia="Calibri" w:hAnsi="Times New Roman"/>
          <w:b/>
          <w:iCs/>
          <w:color w:val="000000"/>
          <w:sz w:val="24"/>
          <w:szCs w:val="24"/>
          <w:lang w:eastAsia="ar-SA"/>
        </w:rPr>
        <w:t>_____________</w:t>
      </w:r>
      <w:r w:rsidR="00E75D9F" w:rsidRPr="00D34935">
        <w:rPr>
          <w:rFonts w:ascii="Times New Roman" w:eastAsia="Calibri" w:hAnsi="Times New Roman"/>
          <w:iCs/>
          <w:color w:val="000000"/>
          <w:sz w:val="24"/>
          <w:szCs w:val="24"/>
          <w:lang w:eastAsia="ar-SA"/>
        </w:rPr>
        <w:t xml:space="preserve"> в том числе НДС 20%</w:t>
      </w:r>
      <w:r w:rsidRPr="00D34935">
        <w:rPr>
          <w:rFonts w:ascii="Times New Roman" w:eastAsia="Calibri" w:hAnsi="Times New Roman"/>
          <w:iCs/>
          <w:color w:val="000000"/>
          <w:sz w:val="24"/>
          <w:szCs w:val="24"/>
          <w:lang w:eastAsia="ar-SA"/>
        </w:rPr>
        <w:t>;</w:t>
      </w:r>
    </w:p>
    <w:p w14:paraId="7625FB79" w14:textId="4CA10522" w:rsidR="00E75D9F" w:rsidRPr="00D34935" w:rsidRDefault="00954FFB" w:rsidP="003046AB">
      <w:pPr>
        <w:suppressAutoHyphens/>
        <w:spacing w:after="0" w:line="240" w:lineRule="auto"/>
        <w:ind w:firstLine="567"/>
        <w:jc w:val="both"/>
        <w:rPr>
          <w:rFonts w:ascii="Times New Roman" w:eastAsia="Calibri" w:hAnsi="Times New Roman"/>
          <w:iCs/>
          <w:color w:val="000000"/>
          <w:sz w:val="24"/>
          <w:szCs w:val="24"/>
          <w:lang w:eastAsia="ar-SA"/>
        </w:rPr>
      </w:pPr>
      <w:r w:rsidRPr="00D34935">
        <w:rPr>
          <w:rFonts w:ascii="Times New Roman" w:eastAsia="Calibri" w:hAnsi="Times New Roman"/>
          <w:iCs/>
          <w:color w:val="000000"/>
          <w:sz w:val="24"/>
          <w:szCs w:val="24"/>
          <w:lang w:eastAsia="ar-SA"/>
        </w:rPr>
        <w:t>- срок выполнения работ, оказания услуг, поставки</w:t>
      </w:r>
      <w:r w:rsidR="00E75D9F" w:rsidRPr="00D34935">
        <w:rPr>
          <w:rFonts w:ascii="Times New Roman" w:eastAsia="Calibri" w:hAnsi="Times New Roman"/>
          <w:iCs/>
          <w:color w:val="000000"/>
          <w:sz w:val="24"/>
          <w:szCs w:val="24"/>
          <w:lang w:eastAsia="ar-SA"/>
        </w:rPr>
        <w:t>.</w:t>
      </w:r>
    </w:p>
    <w:p w14:paraId="2A2D403A" w14:textId="6AD1C537" w:rsidR="00E75D9F" w:rsidRPr="00D34935" w:rsidRDefault="00E75D9F" w:rsidP="003046AB">
      <w:pPr>
        <w:suppressAutoHyphens/>
        <w:spacing w:after="0" w:line="240" w:lineRule="auto"/>
        <w:ind w:firstLine="567"/>
        <w:jc w:val="both"/>
        <w:rPr>
          <w:rFonts w:ascii="Times New Roman" w:eastAsia="Calibri" w:hAnsi="Times New Roman"/>
          <w:iCs/>
          <w:sz w:val="24"/>
          <w:szCs w:val="24"/>
          <w:lang w:eastAsia="ar-SA"/>
        </w:rPr>
      </w:pPr>
      <w:r w:rsidRPr="00D34935">
        <w:rPr>
          <w:rFonts w:ascii="Times New Roman" w:eastAsia="Calibri" w:hAnsi="Times New Roman"/>
          <w:iCs/>
          <w:sz w:val="24"/>
          <w:szCs w:val="24"/>
          <w:lang w:eastAsia="ar-SA"/>
        </w:rPr>
        <w:t>Настоящ</w:t>
      </w:r>
      <w:r w:rsidR="00155A56" w:rsidRPr="00D34935">
        <w:rPr>
          <w:rFonts w:ascii="Times New Roman" w:eastAsia="Calibri" w:hAnsi="Times New Roman"/>
          <w:iCs/>
          <w:sz w:val="24"/>
          <w:szCs w:val="24"/>
          <w:lang w:eastAsia="ar-SA"/>
        </w:rPr>
        <w:t>ее</w:t>
      </w:r>
      <w:r w:rsidRPr="00D34935">
        <w:rPr>
          <w:rFonts w:ascii="Times New Roman" w:eastAsia="Calibri" w:hAnsi="Times New Roman"/>
          <w:iCs/>
          <w:sz w:val="24"/>
          <w:szCs w:val="24"/>
          <w:lang w:eastAsia="ar-SA"/>
        </w:rPr>
        <w:t xml:space="preserve"> предложение имеет правовой статус оферты и действует </w:t>
      </w:r>
      <w:r w:rsidRPr="00D34935">
        <w:rPr>
          <w:rFonts w:ascii="Times New Roman" w:eastAsia="Calibri" w:hAnsi="Times New Roman"/>
          <w:sz w:val="24"/>
          <w:szCs w:val="24"/>
          <w:lang w:eastAsia="ar-SA"/>
        </w:rPr>
        <w:t>вплоть до истечения срока, отведенного на заключение договора, но не менее, чем в течение 60 (шестидесяти) дней с даты настоящей заявки</w:t>
      </w:r>
      <w:r w:rsidRPr="00D34935">
        <w:rPr>
          <w:rFonts w:ascii="Times New Roman" w:eastAsia="Calibri" w:hAnsi="Times New Roman"/>
          <w:iCs/>
          <w:sz w:val="24"/>
          <w:szCs w:val="24"/>
          <w:lang w:eastAsia="ar-SA"/>
        </w:rPr>
        <w:t>.</w:t>
      </w:r>
    </w:p>
    <w:p w14:paraId="0C87B257" w14:textId="378E6A58" w:rsidR="00F440B0" w:rsidRPr="00D34935" w:rsidRDefault="00F440B0" w:rsidP="003046AB">
      <w:pPr>
        <w:suppressAutoHyphens/>
        <w:spacing w:after="0" w:line="240" w:lineRule="auto"/>
        <w:ind w:firstLine="567"/>
        <w:jc w:val="both"/>
        <w:rPr>
          <w:rFonts w:ascii="Times New Roman" w:eastAsia="Calibri" w:hAnsi="Times New Roman"/>
          <w:iCs/>
          <w:sz w:val="24"/>
          <w:szCs w:val="24"/>
          <w:lang w:eastAsia="ar-SA"/>
        </w:rPr>
      </w:pPr>
      <w:r w:rsidRPr="00D34935">
        <w:rPr>
          <w:rFonts w:ascii="Times New Roman" w:eastAsia="Calibri" w:hAnsi="Times New Roman"/>
          <w:iCs/>
          <w:sz w:val="24"/>
          <w:szCs w:val="24"/>
          <w:lang w:eastAsia="ar-SA"/>
        </w:rPr>
        <w:t>Настоящим предложением декларируем, что в отношении ____________________:</w:t>
      </w:r>
    </w:p>
    <w:p w14:paraId="123F6A67" w14:textId="77777777" w:rsidR="00602D2F" w:rsidRPr="00D34935" w:rsidRDefault="00602D2F" w:rsidP="003046AB">
      <w:pPr>
        <w:pStyle w:val="af1"/>
        <w:numPr>
          <w:ilvl w:val="0"/>
          <w:numId w:val="10"/>
        </w:numPr>
        <w:tabs>
          <w:tab w:val="left" w:pos="0"/>
          <w:tab w:val="left" w:pos="993"/>
        </w:tabs>
        <w:spacing w:after="0" w:line="240" w:lineRule="auto"/>
        <w:ind w:left="0" w:firstLine="709"/>
        <w:jc w:val="both"/>
        <w:rPr>
          <w:rFonts w:ascii="Times New Roman" w:eastAsia="Times New Roman" w:hAnsi="Times New Roman"/>
          <w:sz w:val="24"/>
          <w:szCs w:val="24"/>
          <w:lang w:eastAsia="ru-RU"/>
        </w:rPr>
      </w:pPr>
      <w:r w:rsidRPr="00D34935">
        <w:rPr>
          <w:rFonts w:ascii="Times New Roman" w:hAnsi="Times New Roman"/>
          <w:bCs/>
          <w:sz w:val="24"/>
          <w:szCs w:val="24"/>
        </w:rPr>
        <w:t xml:space="preserve">Соответствует </w:t>
      </w:r>
      <w:hyperlink r:id="rId7" w:history="1">
        <w:r w:rsidRPr="00D34935">
          <w:rPr>
            <w:rFonts w:ascii="Times New Roman" w:hAnsi="Times New Roman"/>
            <w:bCs/>
            <w:sz w:val="24"/>
            <w:szCs w:val="24"/>
          </w:rPr>
          <w:t>требованиям</w:t>
        </w:r>
      </w:hyperlink>
      <w:r w:rsidRPr="00D34935">
        <w:rPr>
          <w:rFonts w:ascii="Times New Roman" w:hAnsi="Times New Roman"/>
          <w:bCs/>
          <w:sz w:val="24"/>
          <w:szCs w:val="24"/>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14:paraId="25E1A605" w14:textId="77777777" w:rsidR="00602D2F" w:rsidRPr="00D34935" w:rsidRDefault="00602D2F" w:rsidP="003046AB">
      <w:pPr>
        <w:pStyle w:val="af1"/>
        <w:numPr>
          <w:ilvl w:val="0"/>
          <w:numId w:val="10"/>
        </w:numPr>
        <w:tabs>
          <w:tab w:val="left" w:pos="0"/>
          <w:tab w:val="left" w:pos="993"/>
        </w:tabs>
        <w:spacing w:after="0" w:line="240" w:lineRule="auto"/>
        <w:ind w:left="0" w:firstLine="709"/>
        <w:jc w:val="both"/>
        <w:rPr>
          <w:rFonts w:ascii="Times New Roman" w:eastAsia="Times New Roman" w:hAnsi="Times New Roman"/>
          <w:sz w:val="24"/>
          <w:szCs w:val="24"/>
          <w:lang w:eastAsia="ru-RU"/>
        </w:rPr>
      </w:pPr>
      <w:r w:rsidRPr="00D34935">
        <w:rPr>
          <w:rFonts w:ascii="Times New Roman" w:eastAsia="Times New Roman" w:hAnsi="Times New Roman"/>
          <w:sz w:val="24"/>
          <w:szCs w:val="24"/>
          <w:lang w:eastAsia="ru-RU"/>
        </w:rPr>
        <w:t xml:space="preserve">Не проводится процедура ликвидации (для юридического лица) и отсутствует решение арбитражного суда о признании (для юридического лица или индивидуального предпринимателя) банкротом и об открытии конкурсного производства, </w:t>
      </w:r>
      <w:r w:rsidRPr="00D34935">
        <w:rPr>
          <w:rFonts w:ascii="Times New Roman" w:hAnsi="Times New Roman"/>
          <w:sz w:val="24"/>
          <w:szCs w:val="24"/>
        </w:rPr>
        <w:t>а также иные документы, подтверждающие право на осуществление закупки товаров, работ, услуг.</w:t>
      </w:r>
    </w:p>
    <w:p w14:paraId="5CAAD4EC" w14:textId="77777777" w:rsidR="00602D2F" w:rsidRPr="00D34935" w:rsidRDefault="00602D2F" w:rsidP="003046AB">
      <w:pPr>
        <w:pStyle w:val="af1"/>
        <w:numPr>
          <w:ilvl w:val="0"/>
          <w:numId w:val="10"/>
        </w:numPr>
        <w:tabs>
          <w:tab w:val="left" w:pos="0"/>
          <w:tab w:val="left" w:pos="993"/>
        </w:tabs>
        <w:spacing w:after="0" w:line="240" w:lineRule="auto"/>
        <w:ind w:left="0" w:firstLine="709"/>
        <w:jc w:val="both"/>
        <w:rPr>
          <w:rFonts w:ascii="Times New Roman" w:hAnsi="Times New Roman"/>
          <w:sz w:val="24"/>
          <w:szCs w:val="24"/>
        </w:rPr>
      </w:pPr>
      <w:r w:rsidRPr="00D34935">
        <w:rPr>
          <w:rFonts w:ascii="Times New Roman" w:hAnsi="Times New Roman"/>
          <w:sz w:val="24"/>
          <w:szCs w:val="24"/>
        </w:rPr>
        <w:t>Деятельность в порядке, предусмотренном Кодексом Российской Федерации об административных правонарушениях, на дату подачи заявки на участие в запросе предложений не приостановлена.</w:t>
      </w:r>
    </w:p>
    <w:p w14:paraId="20B74A09" w14:textId="77777777" w:rsidR="00602D2F" w:rsidRPr="00D34935" w:rsidRDefault="00602D2F" w:rsidP="003046AB">
      <w:pPr>
        <w:pStyle w:val="af1"/>
        <w:numPr>
          <w:ilvl w:val="0"/>
          <w:numId w:val="10"/>
        </w:numPr>
        <w:tabs>
          <w:tab w:val="left" w:pos="0"/>
          <w:tab w:val="left" w:pos="993"/>
        </w:tabs>
        <w:spacing w:after="0" w:line="240" w:lineRule="auto"/>
        <w:ind w:left="0" w:firstLine="709"/>
        <w:jc w:val="both"/>
        <w:rPr>
          <w:rFonts w:ascii="Times New Roman" w:hAnsi="Times New Roman"/>
          <w:sz w:val="24"/>
          <w:szCs w:val="24"/>
        </w:rPr>
      </w:pPr>
      <w:r w:rsidRPr="00D34935">
        <w:rPr>
          <w:rFonts w:ascii="Times New Roman" w:hAnsi="Times New Roman"/>
          <w:sz w:val="24"/>
          <w:szCs w:val="24"/>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по данным бухгалтерской отчетности за последний отчетный период (за исключением лиц, у которых обжаловано наличие указанной задолженности в соответствии с законодательством Российской Федерации и решение по такой жалобе на дату рассмотрения заявки на участие в заявке не принято).</w:t>
      </w:r>
    </w:p>
    <w:p w14:paraId="32A00F1E" w14:textId="77777777" w:rsidR="00602D2F" w:rsidRPr="00D34935" w:rsidRDefault="00602D2F" w:rsidP="003046AB">
      <w:pPr>
        <w:pStyle w:val="af1"/>
        <w:numPr>
          <w:ilvl w:val="0"/>
          <w:numId w:val="10"/>
        </w:numPr>
        <w:tabs>
          <w:tab w:val="left" w:pos="0"/>
        </w:tabs>
        <w:autoSpaceDE w:val="0"/>
        <w:autoSpaceDN w:val="0"/>
        <w:adjustRightInd w:val="0"/>
        <w:spacing w:after="0" w:line="240" w:lineRule="auto"/>
        <w:ind w:left="0" w:firstLine="709"/>
        <w:jc w:val="both"/>
        <w:rPr>
          <w:rFonts w:ascii="Times New Roman" w:hAnsi="Times New Roman"/>
          <w:bCs/>
          <w:sz w:val="24"/>
          <w:szCs w:val="24"/>
        </w:rPr>
      </w:pPr>
      <w:r w:rsidRPr="00D34935">
        <w:rPr>
          <w:rFonts w:ascii="Times New Roman" w:eastAsia="Times New Roman" w:hAnsi="Times New Roman"/>
          <w:color w:val="000000"/>
          <w:sz w:val="24"/>
          <w:szCs w:val="24"/>
          <w:lang w:eastAsia="ru-RU"/>
        </w:rPr>
        <w:t xml:space="preserve">Отсутствует (у физического лица – Участника закупки, либо у руководителя, членов коллегиального исполнительного органа, главного бухгалтера юридического лица – Участника закупки) </w:t>
      </w:r>
      <w:r w:rsidRPr="00D34935">
        <w:rPr>
          <w:rFonts w:ascii="Times New Roman" w:eastAsia="Times New Roman" w:hAnsi="Times New Roman"/>
          <w:sz w:val="24"/>
          <w:szCs w:val="24"/>
          <w:lang w:eastAsia="ru-RU"/>
        </w:rPr>
        <w:t xml:space="preserve">судимость за преступления в сфере экономики </w:t>
      </w:r>
      <w:r w:rsidRPr="00D34935">
        <w:rPr>
          <w:rFonts w:ascii="Times New Roman" w:hAnsi="Times New Roman"/>
          <w:bCs/>
          <w:sz w:val="24"/>
          <w:szCs w:val="24"/>
        </w:rPr>
        <w:t xml:space="preserve">и (или) преступления, предусмотренные </w:t>
      </w:r>
      <w:hyperlink r:id="rId8" w:history="1">
        <w:r w:rsidRPr="00D34935">
          <w:rPr>
            <w:rFonts w:ascii="Times New Roman" w:hAnsi="Times New Roman"/>
            <w:bCs/>
            <w:sz w:val="24"/>
            <w:szCs w:val="24"/>
          </w:rPr>
          <w:t>статьями 289</w:t>
        </w:r>
      </w:hyperlink>
      <w:r w:rsidRPr="00D34935">
        <w:rPr>
          <w:rFonts w:ascii="Times New Roman" w:hAnsi="Times New Roman"/>
          <w:bCs/>
          <w:sz w:val="24"/>
          <w:szCs w:val="24"/>
        </w:rPr>
        <w:t xml:space="preserve">, </w:t>
      </w:r>
      <w:hyperlink r:id="rId9" w:history="1">
        <w:r w:rsidRPr="00D34935">
          <w:rPr>
            <w:rFonts w:ascii="Times New Roman" w:hAnsi="Times New Roman"/>
            <w:bCs/>
            <w:sz w:val="24"/>
            <w:szCs w:val="24"/>
          </w:rPr>
          <w:t>290</w:t>
        </w:r>
      </w:hyperlink>
      <w:r w:rsidRPr="00D34935">
        <w:rPr>
          <w:rFonts w:ascii="Times New Roman" w:hAnsi="Times New Roman"/>
          <w:bCs/>
          <w:sz w:val="24"/>
          <w:szCs w:val="24"/>
        </w:rPr>
        <w:t xml:space="preserve">, </w:t>
      </w:r>
      <w:hyperlink r:id="rId10" w:history="1">
        <w:r w:rsidRPr="00D34935">
          <w:rPr>
            <w:rFonts w:ascii="Times New Roman" w:hAnsi="Times New Roman"/>
            <w:bCs/>
            <w:sz w:val="24"/>
            <w:szCs w:val="24"/>
          </w:rPr>
          <w:t>291</w:t>
        </w:r>
      </w:hyperlink>
      <w:r w:rsidRPr="00D34935">
        <w:rPr>
          <w:rFonts w:ascii="Times New Roman" w:hAnsi="Times New Roman"/>
          <w:bCs/>
          <w:sz w:val="24"/>
          <w:szCs w:val="24"/>
        </w:rPr>
        <w:t xml:space="preserve">, </w:t>
      </w:r>
      <w:hyperlink r:id="rId11" w:history="1">
        <w:r w:rsidRPr="00D34935">
          <w:rPr>
            <w:rFonts w:ascii="Times New Roman" w:hAnsi="Times New Roman"/>
            <w:bCs/>
            <w:sz w:val="24"/>
            <w:szCs w:val="24"/>
          </w:rPr>
          <w:t>291.1</w:t>
        </w:r>
      </w:hyperlink>
      <w:r w:rsidRPr="00D34935">
        <w:rPr>
          <w:rFonts w:ascii="Times New Roman" w:hAnsi="Times New Roman"/>
          <w:bCs/>
          <w:sz w:val="24"/>
          <w:szCs w:val="24"/>
        </w:rPr>
        <w:t xml:space="preserve"> Уголовного кодекса Российской Федерации,</w:t>
      </w:r>
      <w:r w:rsidRPr="00D34935">
        <w:rPr>
          <w:rFonts w:ascii="Times New Roman" w:eastAsia="Times New Roman" w:hAnsi="Times New Roman"/>
          <w:sz w:val="24"/>
          <w:szCs w:val="24"/>
          <w:lang w:eastAsia="ru-RU"/>
        </w:rPr>
        <w:t xml:space="preserve"> (за исключением лиц, у которых такая судимость погашена или снята), а также не применялись (в отношении указанных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являющейся предметом запроса предложений, и административные наказания в виде дисквалификации.</w:t>
      </w:r>
      <w:r w:rsidRPr="00D34935">
        <w:rPr>
          <w:rFonts w:ascii="Times New Roman" w:hAnsi="Times New Roman"/>
          <w:bCs/>
          <w:sz w:val="24"/>
          <w:szCs w:val="24"/>
        </w:rPr>
        <w:t xml:space="preserve"> </w:t>
      </w:r>
    </w:p>
    <w:p w14:paraId="4170AF31" w14:textId="77777777" w:rsidR="00602D2F" w:rsidRPr="00D34935" w:rsidRDefault="00602D2F" w:rsidP="003046AB">
      <w:pPr>
        <w:pStyle w:val="af1"/>
        <w:numPr>
          <w:ilvl w:val="0"/>
          <w:numId w:val="10"/>
        </w:numPr>
        <w:tabs>
          <w:tab w:val="left" w:pos="0"/>
          <w:tab w:val="left" w:pos="993"/>
        </w:tabs>
        <w:spacing w:after="0" w:line="240" w:lineRule="auto"/>
        <w:ind w:left="0" w:firstLine="709"/>
        <w:jc w:val="both"/>
        <w:rPr>
          <w:rFonts w:ascii="Times New Roman" w:eastAsia="Times New Roman" w:hAnsi="Times New Roman"/>
          <w:sz w:val="24"/>
          <w:szCs w:val="24"/>
          <w:lang w:eastAsia="ru-RU"/>
        </w:rPr>
      </w:pPr>
      <w:r w:rsidRPr="00D34935">
        <w:rPr>
          <w:rFonts w:ascii="Times New Roman" w:hAnsi="Times New Roman"/>
          <w:bCs/>
          <w:sz w:val="24"/>
          <w:szCs w:val="24"/>
        </w:rPr>
        <w:t xml:space="preserve">Отсутствует у участника закупки – юридического лица в течение двух лет, предшествующих моменту подачи заявки на участие в закупке, привлечения к административной ответственности за совершение административного правонарушения, предусмотренного </w:t>
      </w:r>
      <w:hyperlink r:id="rId12" w:history="1">
        <w:r w:rsidRPr="00D34935">
          <w:rPr>
            <w:rFonts w:ascii="Times New Roman" w:hAnsi="Times New Roman"/>
            <w:bCs/>
            <w:sz w:val="24"/>
            <w:szCs w:val="24"/>
          </w:rPr>
          <w:t>статьей 19.28</w:t>
        </w:r>
      </w:hyperlink>
      <w:r w:rsidRPr="00D34935">
        <w:rPr>
          <w:rFonts w:ascii="Times New Roman" w:hAnsi="Times New Roman"/>
          <w:bCs/>
          <w:sz w:val="24"/>
          <w:szCs w:val="24"/>
        </w:rPr>
        <w:t xml:space="preserve"> Кодекса Российской Федерации об административных правонарушениях;</w:t>
      </w:r>
    </w:p>
    <w:p w14:paraId="1AFDB49C" w14:textId="77777777" w:rsidR="00602D2F" w:rsidRPr="00D34935" w:rsidRDefault="00602D2F" w:rsidP="003046AB">
      <w:pPr>
        <w:pStyle w:val="af1"/>
        <w:numPr>
          <w:ilvl w:val="0"/>
          <w:numId w:val="10"/>
        </w:numPr>
        <w:tabs>
          <w:tab w:val="left" w:pos="0"/>
          <w:tab w:val="left" w:pos="709"/>
          <w:tab w:val="left" w:pos="993"/>
        </w:tabs>
        <w:spacing w:after="0" w:line="240" w:lineRule="auto"/>
        <w:ind w:left="0" w:firstLine="709"/>
        <w:jc w:val="both"/>
        <w:rPr>
          <w:rFonts w:ascii="Times New Roman" w:eastAsia="Times New Roman" w:hAnsi="Times New Roman"/>
          <w:sz w:val="24"/>
          <w:szCs w:val="24"/>
          <w:lang w:eastAsia="ru-RU"/>
        </w:rPr>
      </w:pPr>
      <w:r w:rsidRPr="00D34935">
        <w:rPr>
          <w:rFonts w:ascii="Times New Roman" w:eastAsia="Times New Roman" w:hAnsi="Times New Roman"/>
          <w:sz w:val="24"/>
          <w:szCs w:val="24"/>
          <w:lang w:eastAsia="ru-RU"/>
        </w:rPr>
        <w:t xml:space="preserve">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w:t>
      </w:r>
      <w:r w:rsidRPr="00D34935">
        <w:rPr>
          <w:rFonts w:ascii="Times New Roman" w:eastAsia="Times New Roman" w:hAnsi="Times New Roman"/>
          <w:sz w:val="24"/>
          <w:szCs w:val="24"/>
          <w:lang w:eastAsia="ru-RU"/>
        </w:rPr>
        <w:lastRenderedPageBreak/>
        <w:t>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20674EE" w14:textId="77777777" w:rsidR="00602D2F" w:rsidRPr="00D34935" w:rsidRDefault="00602D2F" w:rsidP="003046AB">
      <w:pPr>
        <w:pStyle w:val="af1"/>
        <w:numPr>
          <w:ilvl w:val="0"/>
          <w:numId w:val="10"/>
        </w:numPr>
        <w:tabs>
          <w:tab w:val="left" w:pos="0"/>
        </w:tabs>
        <w:autoSpaceDE w:val="0"/>
        <w:autoSpaceDN w:val="0"/>
        <w:adjustRightInd w:val="0"/>
        <w:spacing w:after="0" w:line="240" w:lineRule="auto"/>
        <w:ind w:left="0" w:firstLine="709"/>
        <w:jc w:val="both"/>
        <w:rPr>
          <w:rFonts w:ascii="Times New Roman" w:hAnsi="Times New Roman"/>
          <w:bCs/>
          <w:sz w:val="24"/>
          <w:szCs w:val="24"/>
        </w:rPr>
      </w:pPr>
      <w:r w:rsidRPr="00D34935">
        <w:rPr>
          <w:rFonts w:ascii="Times New Roman" w:hAnsi="Times New Roman"/>
          <w:bCs/>
          <w:sz w:val="24"/>
          <w:szCs w:val="24"/>
        </w:rPr>
        <w:t>Отсутствует между участником закупки и заказчиком конфликт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CC0810A" w14:textId="77777777" w:rsidR="00602D2F" w:rsidRPr="00D34935" w:rsidRDefault="00602D2F" w:rsidP="003046AB">
      <w:pPr>
        <w:pStyle w:val="af1"/>
        <w:numPr>
          <w:ilvl w:val="0"/>
          <w:numId w:val="10"/>
        </w:numPr>
        <w:tabs>
          <w:tab w:val="left" w:pos="0"/>
          <w:tab w:val="left" w:pos="993"/>
        </w:tabs>
        <w:spacing w:after="0" w:line="240" w:lineRule="auto"/>
        <w:ind w:left="0" w:firstLine="709"/>
        <w:jc w:val="both"/>
        <w:rPr>
          <w:rFonts w:ascii="Times New Roman" w:eastAsia="Times New Roman" w:hAnsi="Times New Roman"/>
          <w:color w:val="000000"/>
          <w:sz w:val="24"/>
          <w:szCs w:val="24"/>
          <w:lang w:eastAsia="ru-RU"/>
        </w:rPr>
      </w:pPr>
      <w:r w:rsidRPr="00D34935">
        <w:rPr>
          <w:rFonts w:ascii="Times New Roman" w:hAnsi="Times New Roman"/>
          <w:sz w:val="24"/>
          <w:szCs w:val="24"/>
        </w:rPr>
        <w:t xml:space="preserve">Отсутствует в реестре недобросовестных поставщиков, </w:t>
      </w:r>
      <w:r w:rsidRPr="00D34935">
        <w:rPr>
          <w:rFonts w:ascii="Times New Roman" w:eastAsia="Times New Roman" w:hAnsi="Times New Roman"/>
          <w:color w:val="000000"/>
          <w:sz w:val="24"/>
          <w:szCs w:val="24"/>
          <w:lang w:eastAsia="ru-RU"/>
        </w:rPr>
        <w:t>ведение которых осуществляется федеральным органом исполнительной власти в соответствии с законодательством Российской Федерации.</w:t>
      </w:r>
    </w:p>
    <w:p w14:paraId="2023276A" w14:textId="77777777" w:rsidR="00602D2F" w:rsidRPr="00D34935" w:rsidRDefault="00602D2F" w:rsidP="003046AB">
      <w:pPr>
        <w:pStyle w:val="af1"/>
        <w:numPr>
          <w:ilvl w:val="0"/>
          <w:numId w:val="10"/>
        </w:numPr>
        <w:spacing w:after="0" w:line="240" w:lineRule="auto"/>
        <w:ind w:left="0" w:firstLine="709"/>
        <w:jc w:val="both"/>
        <w:rPr>
          <w:rFonts w:ascii="Times New Roman" w:eastAsia="Times New Roman" w:hAnsi="Times New Roman"/>
          <w:color w:val="000000"/>
          <w:sz w:val="24"/>
          <w:szCs w:val="24"/>
          <w:lang w:eastAsia="ru-RU"/>
        </w:rPr>
      </w:pPr>
      <w:r w:rsidRPr="00D34935">
        <w:rPr>
          <w:rFonts w:ascii="Times New Roman" w:eastAsia="Times New Roman" w:hAnsi="Times New Roman"/>
          <w:bCs/>
          <w:sz w:val="24"/>
          <w:szCs w:val="24"/>
        </w:rPr>
        <w:t>Отсутствуют у участника закупки ограничения для участия в закупках, установленных законодательством Российской Федерации.</w:t>
      </w:r>
    </w:p>
    <w:p w14:paraId="7FABCB9F" w14:textId="77777777" w:rsidR="00602D2F" w:rsidRPr="00D34935" w:rsidRDefault="00602D2F" w:rsidP="003046AB">
      <w:pPr>
        <w:pStyle w:val="af1"/>
        <w:numPr>
          <w:ilvl w:val="0"/>
          <w:numId w:val="10"/>
        </w:numPr>
        <w:spacing w:after="0" w:line="240" w:lineRule="auto"/>
        <w:ind w:left="0" w:firstLine="709"/>
        <w:jc w:val="both"/>
        <w:rPr>
          <w:rFonts w:ascii="Times New Roman" w:eastAsia="Times New Roman" w:hAnsi="Times New Roman"/>
          <w:color w:val="000000"/>
          <w:sz w:val="24"/>
          <w:szCs w:val="24"/>
          <w:lang w:eastAsia="ru-RU"/>
        </w:rPr>
      </w:pPr>
      <w:r w:rsidRPr="00D34935">
        <w:rPr>
          <w:rFonts w:ascii="Times New Roman" w:eastAsia="Times New Roman" w:hAnsi="Times New Roman"/>
          <w:color w:val="000000"/>
          <w:sz w:val="24"/>
          <w:szCs w:val="24"/>
          <w:lang w:eastAsia="ru-RU"/>
        </w:rPr>
        <w:t xml:space="preserve">В соответствии с обязательными требованиями к участникам закупки подтверждаем наличие у нас специальных допусков, разрешений, лицензий и прочих разрешительных документов в соответствии с законодательством для исполнения обязательств по предмету договора.  </w:t>
      </w:r>
    </w:p>
    <w:p w14:paraId="7CAF82DA" w14:textId="77777777" w:rsidR="00602D2F" w:rsidRPr="00D34935" w:rsidRDefault="00602D2F" w:rsidP="003046AB">
      <w:pPr>
        <w:pStyle w:val="af1"/>
        <w:numPr>
          <w:ilvl w:val="0"/>
          <w:numId w:val="10"/>
        </w:numPr>
        <w:spacing w:after="0" w:line="240" w:lineRule="auto"/>
        <w:ind w:left="0" w:firstLine="709"/>
        <w:jc w:val="both"/>
        <w:rPr>
          <w:rFonts w:ascii="Times New Roman" w:eastAsia="Times New Roman" w:hAnsi="Times New Roman"/>
          <w:color w:val="000000"/>
          <w:sz w:val="24"/>
          <w:szCs w:val="24"/>
          <w:lang w:eastAsia="ru-RU"/>
        </w:rPr>
      </w:pPr>
      <w:r w:rsidRPr="00D34935">
        <w:rPr>
          <w:rFonts w:ascii="Times New Roman" w:eastAsia="Times New Roman" w:hAnsi="Times New Roman"/>
          <w:color w:val="000000"/>
          <w:sz w:val="24"/>
          <w:szCs w:val="24"/>
          <w:lang w:eastAsia="ru-RU"/>
        </w:rPr>
        <w:t>В соответствии с Федеральным законом от 27.07.2006 №152-ФЗ «О персональных данных» (далее – Закон 152-ФЗ), 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Фонд.</w:t>
      </w:r>
    </w:p>
    <w:p w14:paraId="743BDB34" w14:textId="77777777" w:rsidR="00602D2F" w:rsidRPr="00D34935" w:rsidRDefault="00602D2F" w:rsidP="003046AB">
      <w:pPr>
        <w:pStyle w:val="af1"/>
        <w:spacing w:after="0" w:line="240" w:lineRule="auto"/>
        <w:ind w:left="0" w:firstLine="709"/>
        <w:jc w:val="both"/>
        <w:rPr>
          <w:rFonts w:ascii="Times New Roman" w:eastAsia="Times New Roman" w:hAnsi="Times New Roman"/>
          <w:color w:val="000000"/>
          <w:sz w:val="24"/>
          <w:szCs w:val="24"/>
          <w:lang w:eastAsia="ru-RU"/>
        </w:rPr>
      </w:pPr>
      <w:r w:rsidRPr="00D34935">
        <w:rPr>
          <w:rFonts w:ascii="Times New Roman" w:eastAsia="Times New Roman" w:hAnsi="Times New Roman"/>
          <w:color w:val="000000"/>
          <w:sz w:val="24"/>
          <w:szCs w:val="24"/>
          <w:lang w:eastAsia="ru-RU"/>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5E93EFC" w14:textId="60ACFCC3" w:rsidR="00E75D9F" w:rsidRPr="00D34935" w:rsidRDefault="00E75D9F" w:rsidP="003046AB">
      <w:pPr>
        <w:suppressAutoHyphens/>
        <w:spacing w:after="0" w:line="240" w:lineRule="auto"/>
        <w:ind w:firstLine="567"/>
        <w:jc w:val="both"/>
        <w:rPr>
          <w:rFonts w:ascii="Times New Roman" w:eastAsia="Calibri" w:hAnsi="Times New Roman"/>
          <w:iCs/>
          <w:sz w:val="24"/>
          <w:szCs w:val="24"/>
          <w:lang w:eastAsia="ar-SA"/>
        </w:rPr>
      </w:pPr>
      <w:r w:rsidRPr="00D34935">
        <w:rPr>
          <w:rFonts w:ascii="Times New Roman" w:eastAsia="Calibri" w:hAnsi="Times New Roman"/>
          <w:iCs/>
          <w:sz w:val="24"/>
          <w:szCs w:val="24"/>
          <w:lang w:eastAsia="ar-SA"/>
        </w:rPr>
        <w:t xml:space="preserve">В случае принятия заказчиком решения о заключении с нами договора как </w:t>
      </w:r>
      <w:r w:rsidRPr="00D34935">
        <w:rPr>
          <w:rFonts w:ascii="Times New Roman" w:eastAsia="Calibri" w:hAnsi="Times New Roman"/>
          <w:sz w:val="24"/>
          <w:szCs w:val="24"/>
          <w:lang w:eastAsia="ar-SA"/>
        </w:rPr>
        <w:t>с единственным поставщиком</w:t>
      </w:r>
      <w:r w:rsidRPr="00D34935">
        <w:rPr>
          <w:rFonts w:ascii="Times New Roman" w:eastAsia="Calibri" w:hAnsi="Times New Roman"/>
          <w:iCs/>
          <w:sz w:val="24"/>
          <w:szCs w:val="24"/>
          <w:lang w:eastAsia="ar-SA"/>
        </w:rPr>
        <w:t xml:space="preserve"> </w:t>
      </w:r>
      <w:r w:rsidR="00BB79A7" w:rsidRPr="00D34935">
        <w:rPr>
          <w:rFonts w:ascii="Times New Roman" w:eastAsia="Calibri" w:hAnsi="Times New Roman"/>
          <w:iCs/>
          <w:sz w:val="24"/>
          <w:szCs w:val="24"/>
          <w:lang w:eastAsia="ar-SA"/>
        </w:rPr>
        <w:t>______________</w:t>
      </w:r>
      <w:r w:rsidRPr="00D34935">
        <w:rPr>
          <w:rFonts w:ascii="Times New Roman" w:eastAsia="Calibri" w:hAnsi="Times New Roman"/>
          <w:iCs/>
          <w:sz w:val="24"/>
          <w:szCs w:val="24"/>
          <w:lang w:eastAsia="ar-SA"/>
        </w:rPr>
        <w:t xml:space="preserve"> берет на себя обязательства подписать со своей стороны договор в соответствии с условиями нашей заявки.</w:t>
      </w:r>
    </w:p>
    <w:p w14:paraId="6021FA79" w14:textId="60EC96C6" w:rsidR="00E75D9F" w:rsidRPr="00D34935" w:rsidRDefault="00E75D9F" w:rsidP="003046AB">
      <w:pPr>
        <w:suppressAutoHyphens/>
        <w:spacing w:after="0" w:line="240" w:lineRule="auto"/>
        <w:ind w:firstLine="567"/>
        <w:jc w:val="both"/>
        <w:rPr>
          <w:rFonts w:ascii="Times New Roman" w:eastAsia="Calibri" w:hAnsi="Times New Roman"/>
          <w:iCs/>
          <w:sz w:val="24"/>
          <w:szCs w:val="24"/>
          <w:lang w:eastAsia="ar-SA"/>
        </w:rPr>
      </w:pPr>
      <w:r w:rsidRPr="00D34935">
        <w:rPr>
          <w:rFonts w:ascii="Times New Roman" w:eastAsia="Calibri" w:hAnsi="Times New Roman"/>
          <w:iCs/>
          <w:sz w:val="24"/>
          <w:szCs w:val="24"/>
          <w:lang w:eastAsia="ar-SA"/>
        </w:rPr>
        <w:t xml:space="preserve">В соответствии с законодательством, а также учредительными </w:t>
      </w:r>
      <w:r w:rsidR="00602D2F" w:rsidRPr="00D34935">
        <w:rPr>
          <w:rFonts w:ascii="Times New Roman" w:eastAsia="Calibri" w:hAnsi="Times New Roman"/>
          <w:iCs/>
          <w:sz w:val="24"/>
          <w:szCs w:val="24"/>
          <w:lang w:eastAsia="ar-SA"/>
        </w:rPr>
        <w:t>документами _</w:t>
      </w:r>
      <w:r w:rsidR="00BB79A7" w:rsidRPr="00D34935">
        <w:rPr>
          <w:rFonts w:ascii="Times New Roman" w:eastAsia="Calibri" w:hAnsi="Times New Roman"/>
          <w:iCs/>
          <w:sz w:val="24"/>
          <w:szCs w:val="24"/>
          <w:lang w:eastAsia="ar-SA"/>
        </w:rPr>
        <w:t>_________</w:t>
      </w:r>
      <w:r w:rsidRPr="00D34935">
        <w:rPr>
          <w:rFonts w:ascii="Times New Roman" w:eastAsia="Calibri" w:hAnsi="Times New Roman"/>
          <w:iCs/>
          <w:sz w:val="24"/>
          <w:szCs w:val="24"/>
          <w:lang w:eastAsia="ar-SA"/>
        </w:rPr>
        <w:t xml:space="preserve"> предоставляем решение об </w:t>
      </w:r>
      <w:r w:rsidRPr="00D34935">
        <w:rPr>
          <w:rFonts w:ascii="Times New Roman" w:eastAsia="Calibri" w:hAnsi="Times New Roman"/>
          <w:sz w:val="24"/>
          <w:szCs w:val="24"/>
          <w:lang w:eastAsia="ar-SA"/>
        </w:rPr>
        <w:t xml:space="preserve">одобрении и/или о совершении крупной сделки в связи с заключением договора на условиях нашей заявки </w:t>
      </w:r>
      <w:r w:rsidRPr="00D34935">
        <w:rPr>
          <w:rFonts w:ascii="Times New Roman" w:eastAsia="Calibri" w:hAnsi="Times New Roman"/>
          <w:iCs/>
          <w:sz w:val="24"/>
          <w:szCs w:val="24"/>
          <w:lang w:eastAsia="ar-SA"/>
        </w:rPr>
        <w:t>[</w:t>
      </w:r>
      <w:r w:rsidRPr="00D34935">
        <w:rPr>
          <w:rFonts w:ascii="Times New Roman" w:eastAsia="Calibri" w:hAnsi="Times New Roman"/>
          <w:sz w:val="24"/>
          <w:szCs w:val="24"/>
          <w:lang w:eastAsia="ar-SA"/>
        </w:rPr>
        <w:t>или указывается, что такого решения не требуется</w:t>
      </w:r>
      <w:r w:rsidRPr="00D34935">
        <w:rPr>
          <w:rFonts w:ascii="Times New Roman" w:eastAsia="Calibri" w:hAnsi="Times New Roman"/>
          <w:iCs/>
          <w:sz w:val="24"/>
          <w:szCs w:val="24"/>
          <w:lang w:eastAsia="ar-SA"/>
        </w:rPr>
        <w:t>]</w:t>
      </w:r>
      <w:r w:rsidRPr="00D34935">
        <w:rPr>
          <w:rFonts w:ascii="Times New Roman" w:eastAsia="Calibri" w:hAnsi="Times New Roman"/>
          <w:sz w:val="24"/>
          <w:szCs w:val="24"/>
          <w:lang w:eastAsia="ar-SA"/>
        </w:rPr>
        <w:t>.</w:t>
      </w:r>
    </w:p>
    <w:p w14:paraId="1625E28E" w14:textId="77777777" w:rsidR="00E75D9F" w:rsidRPr="00D34935" w:rsidRDefault="00E75D9F" w:rsidP="003046AB">
      <w:pPr>
        <w:suppressAutoHyphens/>
        <w:spacing w:after="0" w:line="240" w:lineRule="auto"/>
        <w:ind w:firstLine="567"/>
        <w:jc w:val="both"/>
        <w:rPr>
          <w:rFonts w:ascii="Times New Roman" w:eastAsia="Calibri" w:hAnsi="Times New Roman"/>
          <w:iCs/>
          <w:sz w:val="24"/>
          <w:szCs w:val="24"/>
          <w:lang w:eastAsia="ar-SA"/>
        </w:rPr>
      </w:pPr>
      <w:r w:rsidRPr="00D34935">
        <w:rPr>
          <w:rFonts w:ascii="Times New Roman" w:eastAsia="Calibri" w:hAnsi="Times New Roman"/>
          <w:sz w:val="24"/>
          <w:szCs w:val="24"/>
          <w:lang w:eastAsia="ar-SA"/>
        </w:rPr>
        <w:t>Настоящее подтверждение действует в течение 3 (трех) лет со дня его подписания.</w:t>
      </w:r>
    </w:p>
    <w:p w14:paraId="796A6CB3" w14:textId="44C52898" w:rsidR="00351D8A" w:rsidRPr="00D34935" w:rsidRDefault="00351D8A" w:rsidP="003046AB">
      <w:pPr>
        <w:spacing w:after="0" w:line="240" w:lineRule="auto"/>
        <w:ind w:firstLine="567"/>
        <w:jc w:val="both"/>
        <w:rPr>
          <w:rFonts w:ascii="Times New Roman" w:eastAsia="Times New Roman" w:hAnsi="Times New Roman"/>
          <w:sz w:val="24"/>
          <w:szCs w:val="24"/>
          <w:lang w:eastAsia="ru-RU"/>
        </w:rPr>
      </w:pPr>
      <w:r w:rsidRPr="00D34935">
        <w:rPr>
          <w:rFonts w:ascii="Times New Roman" w:eastAsia="Times New Roman" w:hAnsi="Times New Roman"/>
          <w:sz w:val="24"/>
          <w:szCs w:val="24"/>
          <w:lang w:eastAsia="ru-RU"/>
        </w:rPr>
        <w:t>Настоящее предложение дополняется следующими документами, включая неотъемлемые приложения:</w:t>
      </w:r>
    </w:p>
    <w:tbl>
      <w:tblPr>
        <w:tblW w:w="10348" w:type="dxa"/>
        <w:tblInd w:w="-17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
        <w:gridCol w:w="6770"/>
        <w:gridCol w:w="1530"/>
        <w:gridCol w:w="1283"/>
      </w:tblGrid>
      <w:tr w:rsidR="00D34935" w:rsidRPr="00292300" w14:paraId="06015E26" w14:textId="77777777" w:rsidTr="004E443C">
        <w:trPr>
          <w:cantSplit/>
          <w:trHeight w:val="21"/>
          <w:tblHeader/>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43151338" w14:textId="77777777" w:rsidR="00D34935" w:rsidRPr="00BF4778" w:rsidRDefault="00D34935" w:rsidP="003046AB">
            <w:pPr>
              <w:spacing w:after="0" w:line="240" w:lineRule="auto"/>
              <w:ind w:left="-85" w:right="-85"/>
              <w:jc w:val="center"/>
              <w:rPr>
                <w:rFonts w:ascii="Times New Roman" w:eastAsia="Times New Roman" w:hAnsi="Times New Roman"/>
                <w:sz w:val="20"/>
                <w:szCs w:val="20"/>
                <w:lang w:eastAsia="ru-RU"/>
              </w:rPr>
            </w:pPr>
            <w:r w:rsidRPr="00BF4778">
              <w:rPr>
                <w:rFonts w:ascii="Times New Roman" w:eastAsia="Times New Roman" w:hAnsi="Times New Roman"/>
                <w:sz w:val="20"/>
                <w:szCs w:val="20"/>
                <w:lang w:eastAsia="ru-RU"/>
              </w:rPr>
              <w:lastRenderedPageBreak/>
              <w:t>№№ п\п</w:t>
            </w:r>
          </w:p>
        </w:tc>
        <w:tc>
          <w:tcPr>
            <w:tcW w:w="6770" w:type="dxa"/>
            <w:tcBorders>
              <w:top w:val="single" w:sz="4" w:space="0" w:color="auto"/>
              <w:left w:val="single" w:sz="4" w:space="0" w:color="auto"/>
              <w:bottom w:val="single" w:sz="4" w:space="0" w:color="auto"/>
              <w:right w:val="single" w:sz="4" w:space="0" w:color="auto"/>
            </w:tcBorders>
            <w:shd w:val="clear" w:color="auto" w:fill="auto"/>
            <w:vAlign w:val="center"/>
          </w:tcPr>
          <w:p w14:paraId="1A8F13A7" w14:textId="77777777" w:rsidR="00D34935" w:rsidRPr="00BF4778" w:rsidRDefault="00D34935" w:rsidP="003046AB">
            <w:pPr>
              <w:spacing w:after="0" w:line="240" w:lineRule="auto"/>
              <w:ind w:left="-85" w:right="-85"/>
              <w:jc w:val="center"/>
              <w:rPr>
                <w:rFonts w:ascii="Times New Roman" w:eastAsia="Times New Roman" w:hAnsi="Times New Roman"/>
                <w:sz w:val="20"/>
                <w:szCs w:val="20"/>
                <w:lang w:eastAsia="ru-RU"/>
              </w:rPr>
            </w:pPr>
            <w:r w:rsidRPr="00BF4778">
              <w:rPr>
                <w:rFonts w:ascii="Times New Roman" w:eastAsia="Times New Roman" w:hAnsi="Times New Roman"/>
                <w:sz w:val="20"/>
                <w:szCs w:val="20"/>
                <w:lang w:eastAsia="ru-RU"/>
              </w:rPr>
              <w:t>Наименование</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DF1AC01" w14:textId="77777777" w:rsidR="00D34935" w:rsidRPr="00BF4778" w:rsidRDefault="00D34935" w:rsidP="003046AB">
            <w:pPr>
              <w:spacing w:after="0" w:line="240" w:lineRule="auto"/>
              <w:ind w:left="-85" w:right="-85"/>
              <w:jc w:val="center"/>
              <w:rPr>
                <w:rFonts w:ascii="Times New Roman" w:eastAsia="Times New Roman" w:hAnsi="Times New Roman"/>
                <w:sz w:val="20"/>
                <w:szCs w:val="20"/>
                <w:lang w:eastAsia="ru-RU"/>
              </w:rPr>
            </w:pPr>
            <w:r w:rsidRPr="00BF4778">
              <w:rPr>
                <w:rFonts w:ascii="Times New Roman" w:eastAsia="Times New Roman" w:hAnsi="Times New Roman"/>
                <w:sz w:val="20"/>
                <w:szCs w:val="20"/>
                <w:lang w:eastAsia="ru-RU"/>
              </w:rPr>
              <w:t>№№ листов (с_ по _)</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3B60A75D" w14:textId="77777777" w:rsidR="00D34935" w:rsidRPr="00BF4778" w:rsidRDefault="00D34935" w:rsidP="003046AB">
            <w:pPr>
              <w:spacing w:after="0" w:line="240" w:lineRule="auto"/>
              <w:ind w:left="-85" w:right="-85"/>
              <w:jc w:val="center"/>
              <w:rPr>
                <w:rFonts w:ascii="Times New Roman" w:eastAsia="Times New Roman" w:hAnsi="Times New Roman"/>
                <w:sz w:val="20"/>
                <w:szCs w:val="20"/>
                <w:lang w:eastAsia="ru-RU"/>
              </w:rPr>
            </w:pPr>
            <w:r w:rsidRPr="00BF4778">
              <w:rPr>
                <w:rFonts w:ascii="Times New Roman" w:eastAsia="Times New Roman" w:hAnsi="Times New Roman"/>
                <w:sz w:val="20"/>
                <w:szCs w:val="20"/>
                <w:lang w:eastAsia="ru-RU"/>
              </w:rPr>
              <w:t>Кол-во листов</w:t>
            </w:r>
          </w:p>
        </w:tc>
      </w:tr>
      <w:tr w:rsidR="00D34935" w:rsidRPr="00292300" w14:paraId="798A6F16" w14:textId="77777777" w:rsidTr="004E443C">
        <w:trPr>
          <w:cantSplit/>
          <w:trHeight w:val="21"/>
          <w:tblHeader/>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7D859697" w14:textId="77777777" w:rsidR="00D34935" w:rsidRPr="00BF4778" w:rsidRDefault="00D34935" w:rsidP="003046AB">
            <w:pPr>
              <w:numPr>
                <w:ilvl w:val="0"/>
                <w:numId w:val="11"/>
              </w:numPr>
              <w:tabs>
                <w:tab w:val="num" w:pos="392"/>
              </w:tabs>
              <w:spacing w:after="0" w:line="240" w:lineRule="auto"/>
              <w:ind w:left="-85" w:right="-85" w:firstLine="0"/>
              <w:jc w:val="center"/>
              <w:rPr>
                <w:rFonts w:ascii="Times New Roman" w:eastAsia="Times New Roman" w:hAnsi="Times New Roman"/>
                <w:sz w:val="20"/>
                <w:szCs w:val="20"/>
                <w:lang w:eastAsia="ru-RU"/>
              </w:rPr>
            </w:pPr>
          </w:p>
        </w:tc>
        <w:tc>
          <w:tcPr>
            <w:tcW w:w="6770" w:type="dxa"/>
            <w:tcBorders>
              <w:top w:val="single" w:sz="4" w:space="0" w:color="auto"/>
              <w:left w:val="single" w:sz="4" w:space="0" w:color="auto"/>
              <w:bottom w:val="single" w:sz="4" w:space="0" w:color="auto"/>
              <w:right w:val="single" w:sz="4" w:space="0" w:color="auto"/>
            </w:tcBorders>
            <w:shd w:val="clear" w:color="auto" w:fill="auto"/>
            <w:vAlign w:val="center"/>
          </w:tcPr>
          <w:p w14:paraId="08EF274E" w14:textId="74B0C51B" w:rsidR="00D34935" w:rsidRPr="00BF4778" w:rsidRDefault="00D34935" w:rsidP="003046AB">
            <w:pPr>
              <w:spacing w:after="0" w:line="240" w:lineRule="auto"/>
              <w:ind w:left="-85" w:right="-85"/>
              <w:rPr>
                <w:rFonts w:ascii="Times New Roman" w:eastAsia="Times New Roman" w:hAnsi="Times New Roman"/>
                <w:sz w:val="20"/>
                <w:szCs w:val="20"/>
                <w:lang w:eastAsia="ru-RU"/>
              </w:rPr>
            </w:pPr>
            <w:r w:rsidRPr="00BF4778">
              <w:rPr>
                <w:rFonts w:ascii="Times New Roman" w:eastAsia="Times New Roman" w:hAnsi="Times New Roman"/>
                <w:sz w:val="20"/>
                <w:szCs w:val="20"/>
                <w:lang w:eastAsia="ru-RU"/>
              </w:rPr>
              <w:t xml:space="preserve">Письмо о подаче </w:t>
            </w:r>
            <w:r w:rsidR="0034402B">
              <w:rPr>
                <w:rFonts w:ascii="Times New Roman" w:eastAsia="Times New Roman" w:hAnsi="Times New Roman"/>
                <w:sz w:val="20"/>
                <w:szCs w:val="20"/>
                <w:lang w:eastAsia="ru-RU"/>
              </w:rPr>
              <w:t>Предложения</w:t>
            </w:r>
            <w:r w:rsidRPr="00BF4778">
              <w:rPr>
                <w:rFonts w:ascii="Times New Roman" w:eastAsia="Times New Roman" w:hAnsi="Times New Roman"/>
                <w:sz w:val="20"/>
                <w:szCs w:val="20"/>
                <w:lang w:eastAsia="ru-RU"/>
              </w:rPr>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9C385F8" w14:textId="77777777" w:rsidR="00D34935" w:rsidRPr="00BF4778" w:rsidRDefault="00D34935" w:rsidP="003046AB">
            <w:pPr>
              <w:spacing w:after="0" w:line="240" w:lineRule="auto"/>
              <w:ind w:left="-85" w:right="-85"/>
              <w:jc w:val="center"/>
              <w:rPr>
                <w:rFonts w:ascii="Times New Roman" w:eastAsia="Times New Roman" w:hAnsi="Times New Roman"/>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3CF7627F" w14:textId="77777777" w:rsidR="00D34935" w:rsidRPr="00BF4778" w:rsidRDefault="00D34935" w:rsidP="003046AB">
            <w:pPr>
              <w:spacing w:after="0" w:line="240" w:lineRule="auto"/>
              <w:ind w:left="-85" w:right="-85"/>
              <w:jc w:val="center"/>
              <w:rPr>
                <w:rFonts w:ascii="Times New Roman" w:eastAsia="Times New Roman" w:hAnsi="Times New Roman"/>
                <w:sz w:val="20"/>
                <w:szCs w:val="20"/>
                <w:lang w:eastAsia="ru-RU"/>
              </w:rPr>
            </w:pPr>
          </w:p>
        </w:tc>
      </w:tr>
      <w:tr w:rsidR="0082693D" w:rsidRPr="00292300" w14:paraId="571FAFC6" w14:textId="77777777" w:rsidTr="004E443C">
        <w:trPr>
          <w:cantSplit/>
          <w:trHeight w:val="21"/>
          <w:tblHeader/>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2DC02216" w14:textId="77777777" w:rsidR="0082693D" w:rsidRPr="00BF4778" w:rsidRDefault="0082693D" w:rsidP="003046AB">
            <w:pPr>
              <w:numPr>
                <w:ilvl w:val="0"/>
                <w:numId w:val="11"/>
              </w:numPr>
              <w:tabs>
                <w:tab w:val="num" w:pos="392"/>
              </w:tabs>
              <w:spacing w:after="0" w:line="240" w:lineRule="auto"/>
              <w:ind w:left="-85" w:right="-85" w:firstLine="0"/>
              <w:jc w:val="center"/>
              <w:rPr>
                <w:rFonts w:ascii="Times New Roman" w:eastAsia="Times New Roman" w:hAnsi="Times New Roman"/>
                <w:sz w:val="20"/>
                <w:szCs w:val="20"/>
                <w:lang w:eastAsia="ru-RU"/>
              </w:rPr>
            </w:pPr>
          </w:p>
        </w:tc>
        <w:tc>
          <w:tcPr>
            <w:tcW w:w="6770" w:type="dxa"/>
            <w:tcBorders>
              <w:top w:val="single" w:sz="4" w:space="0" w:color="auto"/>
              <w:left w:val="single" w:sz="4" w:space="0" w:color="auto"/>
              <w:bottom w:val="single" w:sz="4" w:space="0" w:color="auto"/>
              <w:right w:val="single" w:sz="4" w:space="0" w:color="auto"/>
            </w:tcBorders>
            <w:shd w:val="clear" w:color="auto" w:fill="auto"/>
            <w:vAlign w:val="center"/>
          </w:tcPr>
          <w:p w14:paraId="3EE878CA" w14:textId="59B0A122" w:rsidR="0082693D" w:rsidRPr="00BF4778" w:rsidRDefault="0082693D" w:rsidP="003046AB">
            <w:pPr>
              <w:spacing w:after="0" w:line="240" w:lineRule="auto"/>
              <w:ind w:left="-85" w:right="-85"/>
              <w:rPr>
                <w:rFonts w:ascii="Times New Roman" w:eastAsia="Times New Roman" w:hAnsi="Times New Roman"/>
                <w:sz w:val="20"/>
                <w:szCs w:val="20"/>
                <w:lang w:eastAsia="ru-RU"/>
              </w:rPr>
            </w:pPr>
            <w:r>
              <w:rPr>
                <w:rFonts w:ascii="Times New Roman" w:eastAsia="Times New Roman" w:hAnsi="Times New Roman"/>
                <w:sz w:val="20"/>
                <w:szCs w:val="20"/>
                <w:lang w:eastAsia="ru-RU"/>
              </w:rPr>
              <w:t>Техническое предложение</w:t>
            </w:r>
            <w:r w:rsidR="00564008">
              <w:rPr>
                <w:rFonts w:ascii="Times New Roman" w:eastAsia="Times New Roman" w:hAnsi="Times New Roman"/>
                <w:sz w:val="20"/>
                <w:szCs w:val="20"/>
                <w:lang w:eastAsia="ru-RU"/>
              </w:rPr>
              <w:t xml:space="preserve"> (приложение № 1</w:t>
            </w:r>
            <w:r w:rsidR="0074609E">
              <w:rPr>
                <w:rFonts w:ascii="Times New Roman" w:eastAsia="Times New Roman" w:hAnsi="Times New Roman"/>
                <w:sz w:val="20"/>
                <w:szCs w:val="20"/>
                <w:lang w:eastAsia="ru-RU"/>
              </w:rPr>
              <w:t xml:space="preserve"> к заявке</w:t>
            </w:r>
            <w:r w:rsidR="00564008">
              <w:rPr>
                <w:rFonts w:ascii="Times New Roman" w:eastAsia="Times New Roman" w:hAnsi="Times New Roman"/>
                <w:sz w:val="20"/>
                <w:szCs w:val="20"/>
                <w:lang w:eastAsia="ru-RU"/>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76EAC34" w14:textId="77777777" w:rsidR="0082693D" w:rsidRPr="00BF4778" w:rsidRDefault="0082693D" w:rsidP="003046AB">
            <w:pPr>
              <w:spacing w:after="0" w:line="240" w:lineRule="auto"/>
              <w:ind w:left="-85" w:right="-85"/>
              <w:jc w:val="center"/>
              <w:rPr>
                <w:rFonts w:ascii="Times New Roman" w:eastAsia="Times New Roman" w:hAnsi="Times New Roman"/>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6BD14A63" w14:textId="77777777" w:rsidR="0082693D" w:rsidRPr="00BF4778" w:rsidRDefault="0082693D" w:rsidP="003046AB">
            <w:pPr>
              <w:spacing w:after="0" w:line="240" w:lineRule="auto"/>
              <w:ind w:left="-85" w:right="-85"/>
              <w:jc w:val="center"/>
              <w:rPr>
                <w:rFonts w:ascii="Times New Roman" w:eastAsia="Times New Roman" w:hAnsi="Times New Roman"/>
                <w:sz w:val="20"/>
                <w:szCs w:val="20"/>
                <w:lang w:eastAsia="ru-RU"/>
              </w:rPr>
            </w:pPr>
          </w:p>
        </w:tc>
      </w:tr>
      <w:tr w:rsidR="004E443C" w:rsidRPr="00292300" w14:paraId="49BC91E2" w14:textId="77777777" w:rsidTr="004E443C">
        <w:trPr>
          <w:cantSplit/>
          <w:trHeight w:val="21"/>
          <w:tblHeader/>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29AF9C46" w14:textId="77777777" w:rsidR="004E443C" w:rsidRPr="00BF4778" w:rsidRDefault="004E443C" w:rsidP="003046AB">
            <w:pPr>
              <w:numPr>
                <w:ilvl w:val="0"/>
                <w:numId w:val="11"/>
              </w:numPr>
              <w:tabs>
                <w:tab w:val="num" w:pos="392"/>
              </w:tabs>
              <w:spacing w:after="0" w:line="240" w:lineRule="auto"/>
              <w:ind w:left="-85" w:right="-85" w:firstLine="0"/>
              <w:jc w:val="center"/>
              <w:rPr>
                <w:rFonts w:ascii="Times New Roman" w:eastAsia="Times New Roman" w:hAnsi="Times New Roman"/>
                <w:sz w:val="20"/>
                <w:szCs w:val="20"/>
                <w:lang w:eastAsia="ru-RU"/>
              </w:rPr>
            </w:pPr>
          </w:p>
        </w:tc>
        <w:tc>
          <w:tcPr>
            <w:tcW w:w="6770" w:type="dxa"/>
            <w:tcBorders>
              <w:top w:val="single" w:sz="4" w:space="0" w:color="auto"/>
              <w:left w:val="single" w:sz="4" w:space="0" w:color="auto"/>
              <w:bottom w:val="single" w:sz="4" w:space="0" w:color="auto"/>
              <w:right w:val="single" w:sz="4" w:space="0" w:color="auto"/>
            </w:tcBorders>
            <w:shd w:val="clear" w:color="auto" w:fill="auto"/>
            <w:vAlign w:val="center"/>
          </w:tcPr>
          <w:p w14:paraId="510AF6AE" w14:textId="6D7E062C" w:rsidR="004E443C" w:rsidRDefault="004E443C" w:rsidP="003046AB">
            <w:pPr>
              <w:spacing w:after="0" w:line="240" w:lineRule="auto"/>
              <w:ind w:left="-85" w:right="-85"/>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Коммерческое предложение</w:t>
            </w:r>
            <w:r w:rsidR="00564008">
              <w:rPr>
                <w:rFonts w:ascii="Times New Roman" w:eastAsia="Times New Roman" w:hAnsi="Times New Roman"/>
                <w:sz w:val="20"/>
                <w:szCs w:val="20"/>
                <w:lang w:eastAsia="ru-RU"/>
              </w:rPr>
              <w:t xml:space="preserve"> (приложение № 2</w:t>
            </w:r>
            <w:r w:rsidR="0074609E">
              <w:rPr>
                <w:rFonts w:ascii="Times New Roman" w:eastAsia="Times New Roman" w:hAnsi="Times New Roman"/>
                <w:sz w:val="20"/>
                <w:szCs w:val="20"/>
                <w:lang w:eastAsia="ru-RU"/>
              </w:rPr>
              <w:t xml:space="preserve"> к заявке</w:t>
            </w:r>
            <w:r w:rsidR="00564008">
              <w:rPr>
                <w:rFonts w:ascii="Times New Roman" w:eastAsia="Times New Roman" w:hAnsi="Times New Roman"/>
                <w:sz w:val="20"/>
                <w:szCs w:val="20"/>
                <w:lang w:eastAsia="ru-RU"/>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CA65577" w14:textId="77777777" w:rsidR="004E443C" w:rsidRPr="00BF4778" w:rsidRDefault="004E443C" w:rsidP="003046AB">
            <w:pPr>
              <w:spacing w:after="0" w:line="240" w:lineRule="auto"/>
              <w:ind w:left="-85" w:right="-85"/>
              <w:jc w:val="center"/>
              <w:rPr>
                <w:rFonts w:ascii="Times New Roman" w:eastAsia="Times New Roman" w:hAnsi="Times New Roman"/>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0429916C" w14:textId="77777777" w:rsidR="004E443C" w:rsidRPr="00BF4778" w:rsidRDefault="004E443C" w:rsidP="003046AB">
            <w:pPr>
              <w:spacing w:after="0" w:line="240" w:lineRule="auto"/>
              <w:ind w:left="-85" w:right="-85"/>
              <w:jc w:val="center"/>
              <w:rPr>
                <w:rFonts w:ascii="Times New Roman" w:eastAsia="Times New Roman" w:hAnsi="Times New Roman"/>
                <w:sz w:val="20"/>
                <w:szCs w:val="20"/>
                <w:lang w:eastAsia="ru-RU"/>
              </w:rPr>
            </w:pPr>
          </w:p>
        </w:tc>
      </w:tr>
      <w:tr w:rsidR="00255BA3" w:rsidRPr="00292300" w14:paraId="69E241E3" w14:textId="77777777" w:rsidTr="004E443C">
        <w:trPr>
          <w:cantSplit/>
          <w:trHeight w:val="21"/>
          <w:tblHeader/>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75C98E72" w14:textId="77777777" w:rsidR="00255BA3" w:rsidRPr="00BF4778" w:rsidRDefault="00255BA3" w:rsidP="003046AB">
            <w:pPr>
              <w:numPr>
                <w:ilvl w:val="0"/>
                <w:numId w:val="11"/>
              </w:numPr>
              <w:tabs>
                <w:tab w:val="num" w:pos="392"/>
              </w:tabs>
              <w:spacing w:after="0" w:line="240" w:lineRule="auto"/>
              <w:ind w:left="-85" w:right="-85" w:firstLine="0"/>
              <w:jc w:val="center"/>
              <w:rPr>
                <w:rFonts w:ascii="Times New Roman" w:eastAsia="Times New Roman" w:hAnsi="Times New Roman"/>
                <w:sz w:val="20"/>
                <w:szCs w:val="20"/>
                <w:lang w:eastAsia="ru-RU"/>
              </w:rPr>
            </w:pPr>
          </w:p>
        </w:tc>
        <w:tc>
          <w:tcPr>
            <w:tcW w:w="6770" w:type="dxa"/>
            <w:tcBorders>
              <w:top w:val="single" w:sz="4" w:space="0" w:color="auto"/>
              <w:left w:val="single" w:sz="4" w:space="0" w:color="auto"/>
              <w:bottom w:val="single" w:sz="4" w:space="0" w:color="auto"/>
              <w:right w:val="single" w:sz="4" w:space="0" w:color="auto"/>
            </w:tcBorders>
            <w:shd w:val="clear" w:color="auto" w:fill="auto"/>
            <w:vAlign w:val="center"/>
          </w:tcPr>
          <w:p w14:paraId="506A912B" w14:textId="5606327A" w:rsidR="00255BA3" w:rsidRDefault="00255BA3" w:rsidP="003046AB">
            <w:pPr>
              <w:spacing w:after="0" w:line="240" w:lineRule="auto"/>
              <w:ind w:left="-85" w:right="-85"/>
              <w:rPr>
                <w:rFonts w:ascii="Times New Roman" w:eastAsia="Times New Roman" w:hAnsi="Times New Roman"/>
                <w:sz w:val="20"/>
                <w:szCs w:val="20"/>
                <w:lang w:eastAsia="ru-RU"/>
              </w:rPr>
            </w:pPr>
            <w:r>
              <w:rPr>
                <w:rFonts w:ascii="Times New Roman" w:eastAsia="Times New Roman" w:hAnsi="Times New Roman"/>
                <w:sz w:val="20"/>
                <w:szCs w:val="20"/>
                <w:lang w:eastAsia="ru-RU"/>
              </w:rPr>
              <w:t>Календарный график (приложение № 3</w:t>
            </w:r>
            <w:r w:rsidR="0074609E">
              <w:rPr>
                <w:rFonts w:ascii="Times New Roman" w:eastAsia="Times New Roman" w:hAnsi="Times New Roman"/>
                <w:sz w:val="20"/>
                <w:szCs w:val="20"/>
                <w:lang w:eastAsia="ru-RU"/>
              </w:rPr>
              <w:t xml:space="preserve"> к заявке</w:t>
            </w:r>
            <w:r>
              <w:rPr>
                <w:rFonts w:ascii="Times New Roman" w:eastAsia="Times New Roman" w:hAnsi="Times New Roman"/>
                <w:sz w:val="20"/>
                <w:szCs w:val="20"/>
                <w:lang w:eastAsia="ru-RU"/>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34FEBE0" w14:textId="77777777" w:rsidR="00255BA3" w:rsidRPr="00BF4778" w:rsidRDefault="00255BA3" w:rsidP="003046AB">
            <w:pPr>
              <w:spacing w:after="0" w:line="240" w:lineRule="auto"/>
              <w:ind w:left="-85" w:right="-85"/>
              <w:jc w:val="center"/>
              <w:rPr>
                <w:rFonts w:ascii="Times New Roman" w:eastAsia="Times New Roman" w:hAnsi="Times New Roman"/>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4C18AE44" w14:textId="77777777" w:rsidR="00255BA3" w:rsidRPr="00BF4778" w:rsidRDefault="00255BA3" w:rsidP="003046AB">
            <w:pPr>
              <w:spacing w:after="0" w:line="240" w:lineRule="auto"/>
              <w:ind w:left="-85" w:right="-85"/>
              <w:jc w:val="center"/>
              <w:rPr>
                <w:rFonts w:ascii="Times New Roman" w:eastAsia="Times New Roman" w:hAnsi="Times New Roman"/>
                <w:sz w:val="20"/>
                <w:szCs w:val="20"/>
                <w:lang w:eastAsia="ru-RU"/>
              </w:rPr>
            </w:pPr>
          </w:p>
        </w:tc>
      </w:tr>
      <w:tr w:rsidR="00D34935" w:rsidRPr="00292300" w14:paraId="356BFFF3" w14:textId="77777777" w:rsidTr="009975FF">
        <w:trPr>
          <w:cantSplit/>
          <w:trHeight w:val="70"/>
          <w:tblHeader/>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4ED48DBC" w14:textId="77777777" w:rsidR="00D34935" w:rsidRPr="00BF4778" w:rsidRDefault="00D34935" w:rsidP="003046AB">
            <w:pPr>
              <w:numPr>
                <w:ilvl w:val="0"/>
                <w:numId w:val="11"/>
              </w:numPr>
              <w:tabs>
                <w:tab w:val="num" w:pos="392"/>
              </w:tabs>
              <w:spacing w:after="0" w:line="240" w:lineRule="auto"/>
              <w:ind w:left="-85" w:right="-85" w:firstLine="0"/>
              <w:jc w:val="center"/>
              <w:rPr>
                <w:rFonts w:ascii="Times New Roman" w:eastAsia="Times New Roman" w:hAnsi="Times New Roman"/>
                <w:sz w:val="20"/>
                <w:szCs w:val="20"/>
                <w:lang w:eastAsia="ru-RU"/>
              </w:rPr>
            </w:pPr>
          </w:p>
        </w:tc>
        <w:tc>
          <w:tcPr>
            <w:tcW w:w="6770" w:type="dxa"/>
            <w:tcBorders>
              <w:top w:val="single" w:sz="4" w:space="0" w:color="auto"/>
              <w:left w:val="single" w:sz="4" w:space="0" w:color="auto"/>
              <w:bottom w:val="single" w:sz="4" w:space="0" w:color="auto"/>
              <w:right w:val="single" w:sz="4" w:space="0" w:color="auto"/>
            </w:tcBorders>
            <w:shd w:val="clear" w:color="auto" w:fill="auto"/>
            <w:vAlign w:val="center"/>
          </w:tcPr>
          <w:p w14:paraId="4B4E511E" w14:textId="4A7A4E3C" w:rsidR="00D34935" w:rsidRPr="00BF4778" w:rsidRDefault="003B3CF9" w:rsidP="003046AB">
            <w:pPr>
              <w:spacing w:after="0" w:line="240" w:lineRule="auto"/>
              <w:ind w:left="-85" w:right="-85"/>
              <w:rPr>
                <w:rFonts w:ascii="Times New Roman" w:eastAsia="Times New Roman" w:hAnsi="Times New Roman"/>
                <w:sz w:val="20"/>
                <w:szCs w:val="20"/>
                <w:lang w:eastAsia="ru-RU"/>
              </w:rPr>
            </w:pPr>
            <w:r>
              <w:rPr>
                <w:rFonts w:ascii="Times New Roman" w:eastAsia="Times New Roman" w:hAnsi="Times New Roman"/>
                <w:sz w:val="20"/>
                <w:szCs w:val="20"/>
                <w:lang w:eastAsia="ru-RU"/>
              </w:rPr>
              <w:t>С</w:t>
            </w:r>
            <w:r w:rsidRPr="00F704D4">
              <w:rPr>
                <w:rFonts w:ascii="Times New Roman" w:eastAsia="Times New Roman" w:hAnsi="Times New Roman"/>
                <w:sz w:val="20"/>
                <w:szCs w:val="20"/>
                <w:lang w:eastAsia="ru-RU"/>
              </w:rPr>
              <w:t>правка о наличии опыта</w:t>
            </w:r>
            <w:r>
              <w:rPr>
                <w:rFonts w:ascii="Times New Roman" w:eastAsia="Times New Roman" w:hAnsi="Times New Roman"/>
                <w:sz w:val="20"/>
                <w:szCs w:val="20"/>
                <w:lang w:eastAsia="ru-RU"/>
              </w:rPr>
              <w:t xml:space="preserve"> (приложение № </w:t>
            </w:r>
            <w:r w:rsidR="006B33A8">
              <w:rPr>
                <w:rFonts w:ascii="Times New Roman" w:eastAsia="Times New Roman" w:hAnsi="Times New Roman"/>
                <w:sz w:val="20"/>
                <w:szCs w:val="20"/>
                <w:lang w:eastAsia="ru-RU"/>
              </w:rPr>
              <w:t>4</w:t>
            </w:r>
            <w:r>
              <w:rPr>
                <w:rFonts w:ascii="Times New Roman" w:eastAsia="Times New Roman" w:hAnsi="Times New Roman"/>
                <w:sz w:val="20"/>
                <w:szCs w:val="20"/>
                <w:lang w:eastAsia="ru-RU"/>
              </w:rPr>
              <w:t xml:space="preserve"> к заявке)</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68AD45A" w14:textId="497A0E0F" w:rsidR="00D34935" w:rsidRPr="00BF4778" w:rsidRDefault="00D34935" w:rsidP="003046AB">
            <w:pPr>
              <w:spacing w:after="0" w:line="240" w:lineRule="auto"/>
              <w:ind w:left="-85" w:right="-85"/>
              <w:jc w:val="center"/>
              <w:rPr>
                <w:rFonts w:ascii="Times New Roman" w:eastAsia="Times New Roman" w:hAnsi="Times New Roman"/>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67013C1D" w14:textId="77777777" w:rsidR="00D34935" w:rsidRPr="00BF4778" w:rsidRDefault="00D34935" w:rsidP="003046AB">
            <w:pPr>
              <w:spacing w:after="0" w:line="240" w:lineRule="auto"/>
              <w:ind w:left="-85" w:right="-85"/>
              <w:jc w:val="center"/>
              <w:rPr>
                <w:rFonts w:ascii="Times New Roman" w:eastAsia="Times New Roman" w:hAnsi="Times New Roman"/>
                <w:sz w:val="20"/>
                <w:szCs w:val="20"/>
                <w:lang w:eastAsia="ru-RU"/>
              </w:rPr>
            </w:pPr>
          </w:p>
        </w:tc>
      </w:tr>
      <w:tr w:rsidR="006B33A8" w:rsidRPr="00292300" w14:paraId="70AC91C0" w14:textId="77777777" w:rsidTr="004E443C">
        <w:trPr>
          <w:cantSplit/>
          <w:trHeight w:val="21"/>
          <w:tblHeader/>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4DAF9CAA" w14:textId="77777777" w:rsidR="006B33A8" w:rsidRPr="00BF4778" w:rsidRDefault="006B33A8" w:rsidP="003046AB">
            <w:pPr>
              <w:numPr>
                <w:ilvl w:val="0"/>
                <w:numId w:val="11"/>
              </w:numPr>
              <w:tabs>
                <w:tab w:val="num" w:pos="392"/>
              </w:tabs>
              <w:spacing w:after="0" w:line="240" w:lineRule="auto"/>
              <w:ind w:left="-85" w:right="-85" w:firstLine="0"/>
              <w:jc w:val="center"/>
              <w:rPr>
                <w:rFonts w:ascii="Times New Roman" w:eastAsia="Times New Roman" w:hAnsi="Times New Roman"/>
                <w:sz w:val="20"/>
                <w:szCs w:val="20"/>
                <w:lang w:eastAsia="ru-RU"/>
              </w:rPr>
            </w:pPr>
          </w:p>
        </w:tc>
        <w:tc>
          <w:tcPr>
            <w:tcW w:w="6770" w:type="dxa"/>
            <w:tcBorders>
              <w:top w:val="single" w:sz="4" w:space="0" w:color="auto"/>
              <w:left w:val="single" w:sz="4" w:space="0" w:color="auto"/>
              <w:bottom w:val="single" w:sz="4" w:space="0" w:color="auto"/>
              <w:right w:val="single" w:sz="4" w:space="0" w:color="auto"/>
            </w:tcBorders>
            <w:shd w:val="clear" w:color="auto" w:fill="auto"/>
            <w:vAlign w:val="center"/>
          </w:tcPr>
          <w:p w14:paraId="6519F3D5" w14:textId="3EF796D3" w:rsidR="006B33A8" w:rsidRDefault="006B33A8" w:rsidP="003046AB">
            <w:pPr>
              <w:spacing w:after="0" w:line="240" w:lineRule="auto"/>
              <w:ind w:left="-85" w:right="-85"/>
              <w:rPr>
                <w:rFonts w:ascii="Times New Roman" w:eastAsia="Times New Roman" w:hAnsi="Times New Roman"/>
                <w:sz w:val="20"/>
                <w:szCs w:val="20"/>
                <w:lang w:eastAsia="ru-RU"/>
              </w:rPr>
            </w:pPr>
            <w:r>
              <w:rPr>
                <w:rFonts w:ascii="Times New Roman" w:eastAsia="Times New Roman" w:hAnsi="Times New Roman"/>
                <w:sz w:val="20"/>
                <w:szCs w:val="20"/>
                <w:lang w:eastAsia="ru-RU"/>
              </w:rPr>
              <w:t>С</w:t>
            </w:r>
            <w:r w:rsidRPr="006B33A8">
              <w:rPr>
                <w:rFonts w:ascii="Times New Roman" w:eastAsia="Times New Roman" w:hAnsi="Times New Roman"/>
                <w:sz w:val="20"/>
                <w:szCs w:val="20"/>
                <w:lang w:eastAsia="ru-RU"/>
              </w:rPr>
              <w:t>правка о материально-технических ресурсах</w:t>
            </w:r>
            <w:r>
              <w:rPr>
                <w:rFonts w:ascii="Times New Roman" w:eastAsia="Times New Roman" w:hAnsi="Times New Roman"/>
                <w:sz w:val="20"/>
                <w:szCs w:val="20"/>
                <w:lang w:eastAsia="ru-RU"/>
              </w:rPr>
              <w:t xml:space="preserve"> (приложение № 5 к заявке)</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FAC168F" w14:textId="77777777" w:rsidR="006B33A8" w:rsidRPr="00BF4778" w:rsidRDefault="006B33A8" w:rsidP="003046AB">
            <w:pPr>
              <w:spacing w:after="0" w:line="240" w:lineRule="auto"/>
              <w:ind w:left="-85" w:right="-85"/>
              <w:jc w:val="center"/>
              <w:rPr>
                <w:rFonts w:ascii="Times New Roman" w:eastAsia="Times New Roman" w:hAnsi="Times New Roman"/>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77EA402A" w14:textId="77777777" w:rsidR="006B33A8" w:rsidRPr="00BF4778" w:rsidRDefault="006B33A8" w:rsidP="003046AB">
            <w:pPr>
              <w:spacing w:after="0" w:line="240" w:lineRule="auto"/>
              <w:ind w:left="-85" w:right="-85"/>
              <w:jc w:val="center"/>
              <w:rPr>
                <w:rFonts w:ascii="Times New Roman" w:eastAsia="Times New Roman" w:hAnsi="Times New Roman"/>
                <w:sz w:val="20"/>
                <w:szCs w:val="20"/>
                <w:lang w:eastAsia="ru-RU"/>
              </w:rPr>
            </w:pPr>
          </w:p>
        </w:tc>
      </w:tr>
      <w:tr w:rsidR="009975FF" w:rsidRPr="00292300" w14:paraId="1F11C1D7" w14:textId="77777777" w:rsidTr="004E443C">
        <w:trPr>
          <w:cantSplit/>
          <w:trHeight w:val="21"/>
          <w:tblHeader/>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646F3356" w14:textId="77777777" w:rsidR="009975FF" w:rsidRPr="00BF4778" w:rsidRDefault="009975FF" w:rsidP="003046AB">
            <w:pPr>
              <w:numPr>
                <w:ilvl w:val="0"/>
                <w:numId w:val="11"/>
              </w:numPr>
              <w:tabs>
                <w:tab w:val="num" w:pos="392"/>
              </w:tabs>
              <w:spacing w:after="0" w:line="240" w:lineRule="auto"/>
              <w:ind w:left="-85" w:right="-85" w:firstLine="0"/>
              <w:jc w:val="center"/>
              <w:rPr>
                <w:rFonts w:ascii="Times New Roman" w:eastAsia="Times New Roman" w:hAnsi="Times New Roman"/>
                <w:sz w:val="20"/>
                <w:szCs w:val="20"/>
                <w:lang w:eastAsia="ru-RU"/>
              </w:rPr>
            </w:pPr>
          </w:p>
        </w:tc>
        <w:tc>
          <w:tcPr>
            <w:tcW w:w="6770" w:type="dxa"/>
            <w:tcBorders>
              <w:top w:val="single" w:sz="4" w:space="0" w:color="auto"/>
              <w:left w:val="single" w:sz="4" w:space="0" w:color="auto"/>
              <w:bottom w:val="single" w:sz="4" w:space="0" w:color="auto"/>
              <w:right w:val="single" w:sz="4" w:space="0" w:color="auto"/>
            </w:tcBorders>
            <w:shd w:val="clear" w:color="auto" w:fill="auto"/>
            <w:vAlign w:val="center"/>
          </w:tcPr>
          <w:p w14:paraId="19116547" w14:textId="6318A9F4" w:rsidR="009975FF" w:rsidRDefault="009975FF" w:rsidP="003046AB">
            <w:pPr>
              <w:spacing w:after="0" w:line="240" w:lineRule="auto"/>
              <w:ind w:left="-85" w:right="-85"/>
              <w:rPr>
                <w:rFonts w:ascii="Times New Roman" w:eastAsia="Times New Roman" w:hAnsi="Times New Roman"/>
                <w:sz w:val="20"/>
                <w:szCs w:val="20"/>
                <w:lang w:eastAsia="ru-RU"/>
              </w:rPr>
            </w:pPr>
            <w:r>
              <w:rPr>
                <w:rFonts w:ascii="Times New Roman" w:eastAsia="Times New Roman" w:hAnsi="Times New Roman"/>
                <w:sz w:val="20"/>
                <w:szCs w:val="20"/>
                <w:lang w:eastAsia="ru-RU"/>
              </w:rPr>
              <w:t>С</w:t>
            </w:r>
            <w:r w:rsidRPr="009975FF">
              <w:rPr>
                <w:rFonts w:ascii="Times New Roman" w:eastAsia="Times New Roman" w:hAnsi="Times New Roman"/>
                <w:sz w:val="20"/>
                <w:szCs w:val="20"/>
                <w:lang w:eastAsia="ru-RU"/>
              </w:rPr>
              <w:t>правка о кадровых ресурсах</w:t>
            </w:r>
            <w:r>
              <w:rPr>
                <w:rFonts w:ascii="Times New Roman" w:eastAsia="Times New Roman" w:hAnsi="Times New Roman"/>
                <w:sz w:val="20"/>
                <w:szCs w:val="20"/>
                <w:lang w:eastAsia="ru-RU"/>
              </w:rPr>
              <w:t xml:space="preserve"> (приложение № 6 к заявке)</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B671202" w14:textId="77777777" w:rsidR="009975FF" w:rsidRPr="00BF4778" w:rsidRDefault="009975FF" w:rsidP="003046AB">
            <w:pPr>
              <w:spacing w:after="0" w:line="240" w:lineRule="auto"/>
              <w:ind w:left="-85" w:right="-85"/>
              <w:jc w:val="center"/>
              <w:rPr>
                <w:rFonts w:ascii="Times New Roman" w:eastAsia="Times New Roman" w:hAnsi="Times New Roman"/>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4C2ABFED" w14:textId="77777777" w:rsidR="009975FF" w:rsidRPr="00BF4778" w:rsidRDefault="009975FF" w:rsidP="003046AB">
            <w:pPr>
              <w:spacing w:after="0" w:line="240" w:lineRule="auto"/>
              <w:ind w:left="-85" w:right="-85"/>
              <w:jc w:val="center"/>
              <w:rPr>
                <w:rFonts w:ascii="Times New Roman" w:eastAsia="Times New Roman" w:hAnsi="Times New Roman"/>
                <w:sz w:val="20"/>
                <w:szCs w:val="20"/>
                <w:lang w:eastAsia="ru-RU"/>
              </w:rPr>
            </w:pPr>
          </w:p>
        </w:tc>
      </w:tr>
      <w:tr w:rsidR="00F704D4" w:rsidRPr="00292300" w14:paraId="2EED7EFD" w14:textId="77777777" w:rsidTr="004E443C">
        <w:trPr>
          <w:cantSplit/>
          <w:trHeight w:val="21"/>
          <w:tblHeader/>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453573F5" w14:textId="77777777" w:rsidR="00F704D4" w:rsidRPr="00BF4778" w:rsidRDefault="00F704D4" w:rsidP="003046AB">
            <w:pPr>
              <w:numPr>
                <w:ilvl w:val="0"/>
                <w:numId w:val="11"/>
              </w:numPr>
              <w:tabs>
                <w:tab w:val="num" w:pos="392"/>
              </w:tabs>
              <w:spacing w:after="0" w:line="240" w:lineRule="auto"/>
              <w:ind w:left="-85" w:right="-85" w:firstLine="0"/>
              <w:jc w:val="center"/>
              <w:rPr>
                <w:rFonts w:ascii="Times New Roman" w:eastAsia="Times New Roman" w:hAnsi="Times New Roman"/>
                <w:sz w:val="20"/>
                <w:szCs w:val="20"/>
                <w:lang w:eastAsia="ru-RU"/>
              </w:rPr>
            </w:pPr>
          </w:p>
        </w:tc>
        <w:tc>
          <w:tcPr>
            <w:tcW w:w="6770" w:type="dxa"/>
            <w:tcBorders>
              <w:top w:val="single" w:sz="4" w:space="0" w:color="auto"/>
              <w:left w:val="single" w:sz="4" w:space="0" w:color="auto"/>
              <w:bottom w:val="single" w:sz="4" w:space="0" w:color="auto"/>
              <w:right w:val="single" w:sz="4" w:space="0" w:color="auto"/>
            </w:tcBorders>
            <w:shd w:val="clear" w:color="auto" w:fill="auto"/>
            <w:vAlign w:val="center"/>
          </w:tcPr>
          <w:p w14:paraId="2EAE44AA" w14:textId="7EF23812" w:rsidR="00F704D4" w:rsidRPr="00BF4778" w:rsidRDefault="003B3CF9" w:rsidP="003046AB">
            <w:pPr>
              <w:spacing w:after="0" w:line="240" w:lineRule="auto"/>
              <w:ind w:left="-85" w:right="-85"/>
              <w:rPr>
                <w:rFonts w:ascii="Times New Roman" w:eastAsia="Times New Roman" w:hAnsi="Times New Roman"/>
                <w:sz w:val="20"/>
                <w:szCs w:val="20"/>
                <w:lang w:eastAsia="ru-RU"/>
              </w:rPr>
            </w:pPr>
            <w:r w:rsidRPr="00BF4778">
              <w:rPr>
                <w:rFonts w:ascii="Times New Roman" w:eastAsia="Times New Roman" w:hAnsi="Times New Roman"/>
                <w:sz w:val="20"/>
                <w:szCs w:val="20"/>
                <w:lang w:eastAsia="ru-RU"/>
              </w:rPr>
              <w:t>Анкета Участника</w:t>
            </w:r>
            <w:r>
              <w:rPr>
                <w:rFonts w:ascii="Times New Roman" w:eastAsia="Times New Roman" w:hAnsi="Times New Roman"/>
                <w:sz w:val="20"/>
                <w:szCs w:val="20"/>
                <w:lang w:eastAsia="ru-RU"/>
              </w:rPr>
              <w:t xml:space="preserve"> (приложение № </w:t>
            </w:r>
            <w:r w:rsidR="009350AB">
              <w:rPr>
                <w:rFonts w:ascii="Times New Roman" w:eastAsia="Times New Roman" w:hAnsi="Times New Roman"/>
                <w:sz w:val="20"/>
                <w:szCs w:val="20"/>
                <w:lang w:eastAsia="ru-RU"/>
              </w:rPr>
              <w:t>7</w:t>
            </w:r>
            <w:r>
              <w:rPr>
                <w:rFonts w:ascii="Times New Roman" w:eastAsia="Times New Roman" w:hAnsi="Times New Roman"/>
                <w:sz w:val="20"/>
                <w:szCs w:val="20"/>
                <w:lang w:eastAsia="ru-RU"/>
              </w:rPr>
              <w:t xml:space="preserve"> к заявке)</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E8CEC3F" w14:textId="77777777" w:rsidR="00F704D4" w:rsidRPr="00BF4778" w:rsidRDefault="00F704D4" w:rsidP="003046AB">
            <w:pPr>
              <w:spacing w:after="0" w:line="240" w:lineRule="auto"/>
              <w:ind w:left="-85" w:right="-85"/>
              <w:jc w:val="center"/>
              <w:rPr>
                <w:rFonts w:ascii="Times New Roman" w:eastAsia="Times New Roman" w:hAnsi="Times New Roman"/>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2F501976" w14:textId="77777777" w:rsidR="00F704D4" w:rsidRPr="00BF4778" w:rsidRDefault="00F704D4" w:rsidP="003046AB">
            <w:pPr>
              <w:spacing w:after="0" w:line="240" w:lineRule="auto"/>
              <w:ind w:left="-85" w:right="-85"/>
              <w:jc w:val="center"/>
              <w:rPr>
                <w:rFonts w:ascii="Times New Roman" w:eastAsia="Times New Roman" w:hAnsi="Times New Roman"/>
                <w:sz w:val="20"/>
                <w:szCs w:val="20"/>
                <w:lang w:eastAsia="ru-RU"/>
              </w:rPr>
            </w:pPr>
          </w:p>
        </w:tc>
      </w:tr>
      <w:tr w:rsidR="00D34935" w:rsidRPr="00292300" w14:paraId="56C870EA" w14:textId="77777777" w:rsidTr="004E443C">
        <w:trPr>
          <w:cantSplit/>
          <w:trHeight w:val="21"/>
          <w:tblHeader/>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0B46D7D6" w14:textId="77777777" w:rsidR="00D34935" w:rsidRPr="00BF4778" w:rsidRDefault="00D34935" w:rsidP="003046AB">
            <w:pPr>
              <w:numPr>
                <w:ilvl w:val="0"/>
                <w:numId w:val="11"/>
              </w:numPr>
              <w:tabs>
                <w:tab w:val="num" w:pos="392"/>
              </w:tabs>
              <w:spacing w:after="0" w:line="240" w:lineRule="auto"/>
              <w:ind w:left="-85" w:right="-85" w:firstLine="0"/>
              <w:jc w:val="center"/>
              <w:rPr>
                <w:rFonts w:ascii="Times New Roman" w:eastAsia="Times New Roman" w:hAnsi="Times New Roman"/>
                <w:sz w:val="20"/>
                <w:szCs w:val="20"/>
                <w:lang w:eastAsia="ru-RU"/>
              </w:rPr>
            </w:pPr>
          </w:p>
        </w:tc>
        <w:tc>
          <w:tcPr>
            <w:tcW w:w="6770" w:type="dxa"/>
            <w:tcBorders>
              <w:top w:val="single" w:sz="4" w:space="0" w:color="auto"/>
              <w:left w:val="single" w:sz="4" w:space="0" w:color="auto"/>
              <w:bottom w:val="single" w:sz="4" w:space="0" w:color="auto"/>
              <w:right w:val="single" w:sz="4" w:space="0" w:color="auto"/>
            </w:tcBorders>
            <w:shd w:val="clear" w:color="auto" w:fill="auto"/>
            <w:vAlign w:val="center"/>
          </w:tcPr>
          <w:p w14:paraId="37D2D5F4" w14:textId="24E3A409" w:rsidR="00D34935" w:rsidRPr="00BF4778" w:rsidRDefault="0034402B" w:rsidP="003046AB">
            <w:pPr>
              <w:spacing w:after="0" w:line="240" w:lineRule="auto"/>
              <w:ind w:left="-85" w:right="-85"/>
              <w:rPr>
                <w:rFonts w:ascii="Times New Roman" w:eastAsia="Times New Roman" w:hAnsi="Times New Roman"/>
                <w:sz w:val="20"/>
                <w:szCs w:val="20"/>
                <w:lang w:eastAsia="ru-RU"/>
              </w:rPr>
            </w:pPr>
            <w:r w:rsidRPr="00BF4778">
              <w:rPr>
                <w:rFonts w:ascii="Times New Roman" w:eastAsia="Times New Roman" w:hAnsi="Times New Roman"/>
                <w:sz w:val="20"/>
                <w:szCs w:val="20"/>
                <w:lang w:eastAsia="ru-RU"/>
              </w:rPr>
              <w:t>Оригинал или нотариально заверенная копия выписки из Единого государственного реестра юридических лиц, содержащая сведения об Участнике</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E66C7BC" w14:textId="77777777" w:rsidR="00D34935" w:rsidRPr="00BF4778" w:rsidRDefault="00D34935" w:rsidP="003046AB">
            <w:pPr>
              <w:spacing w:after="0" w:line="240" w:lineRule="auto"/>
              <w:ind w:left="-85" w:right="-85"/>
              <w:jc w:val="center"/>
              <w:rPr>
                <w:rFonts w:ascii="Times New Roman" w:eastAsia="Times New Roman" w:hAnsi="Times New Roman"/>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380945D3" w14:textId="77777777" w:rsidR="00D34935" w:rsidRPr="00BF4778" w:rsidRDefault="00D34935" w:rsidP="003046AB">
            <w:pPr>
              <w:spacing w:after="0" w:line="240" w:lineRule="auto"/>
              <w:ind w:left="-85" w:right="-85"/>
              <w:jc w:val="center"/>
              <w:rPr>
                <w:rFonts w:ascii="Times New Roman" w:eastAsia="Times New Roman" w:hAnsi="Times New Roman"/>
                <w:sz w:val="20"/>
                <w:szCs w:val="20"/>
                <w:lang w:eastAsia="ru-RU"/>
              </w:rPr>
            </w:pPr>
          </w:p>
        </w:tc>
      </w:tr>
      <w:tr w:rsidR="00D34935" w:rsidRPr="00292300" w14:paraId="289A0D58" w14:textId="77777777" w:rsidTr="004E443C">
        <w:trPr>
          <w:cantSplit/>
          <w:trHeight w:val="21"/>
          <w:tblHeader/>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62A0A2DD" w14:textId="77777777" w:rsidR="00D34935" w:rsidRPr="00BF4778" w:rsidRDefault="00D34935" w:rsidP="003046AB">
            <w:pPr>
              <w:numPr>
                <w:ilvl w:val="0"/>
                <w:numId w:val="11"/>
              </w:numPr>
              <w:tabs>
                <w:tab w:val="num" w:pos="392"/>
              </w:tabs>
              <w:spacing w:after="0" w:line="240" w:lineRule="auto"/>
              <w:ind w:left="-85" w:right="-85" w:firstLine="0"/>
              <w:jc w:val="center"/>
              <w:rPr>
                <w:rFonts w:ascii="Times New Roman" w:eastAsia="Times New Roman" w:hAnsi="Times New Roman"/>
                <w:sz w:val="20"/>
                <w:szCs w:val="20"/>
                <w:lang w:eastAsia="ru-RU"/>
              </w:rPr>
            </w:pPr>
          </w:p>
        </w:tc>
        <w:tc>
          <w:tcPr>
            <w:tcW w:w="6770" w:type="dxa"/>
            <w:tcBorders>
              <w:top w:val="single" w:sz="4" w:space="0" w:color="auto"/>
              <w:left w:val="single" w:sz="4" w:space="0" w:color="auto"/>
              <w:bottom w:val="single" w:sz="4" w:space="0" w:color="auto"/>
              <w:right w:val="single" w:sz="4" w:space="0" w:color="auto"/>
            </w:tcBorders>
            <w:shd w:val="clear" w:color="auto" w:fill="auto"/>
            <w:vAlign w:val="center"/>
          </w:tcPr>
          <w:p w14:paraId="4794DAAA" w14:textId="7DF9276F" w:rsidR="00D34935" w:rsidRPr="00BF4778" w:rsidRDefault="0034402B" w:rsidP="003046AB">
            <w:pPr>
              <w:spacing w:after="0" w:line="240" w:lineRule="auto"/>
              <w:ind w:left="-85" w:right="-85"/>
              <w:rPr>
                <w:rFonts w:ascii="Times New Roman" w:eastAsia="Times New Roman" w:hAnsi="Times New Roman"/>
                <w:sz w:val="20"/>
                <w:szCs w:val="20"/>
                <w:lang w:eastAsia="ru-RU"/>
              </w:rPr>
            </w:pPr>
            <w:r w:rsidRPr="00BF4778">
              <w:rPr>
                <w:rFonts w:ascii="Times New Roman" w:eastAsia="Times New Roman" w:hAnsi="Times New Roman"/>
                <w:sz w:val="20"/>
                <w:szCs w:val="20"/>
                <w:lang w:eastAsia="ru-RU"/>
              </w:rPr>
              <w:t>Оригинал или нотариально заверенная копия выписки из Единого государственного реестра индивидуальных предпринимателей, копии документов, удостоверяющих личность. А также нотариально заверенная копия выписки из Единого государственного реестра индивидуальных предпринимателей о месте жительства индивидуального предпринимателя</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495988E" w14:textId="77777777" w:rsidR="00D34935" w:rsidRPr="00BF4778" w:rsidRDefault="00D34935" w:rsidP="003046AB">
            <w:pPr>
              <w:spacing w:after="0" w:line="240" w:lineRule="auto"/>
              <w:ind w:left="-85" w:right="-85"/>
              <w:jc w:val="center"/>
              <w:rPr>
                <w:rFonts w:ascii="Times New Roman" w:eastAsia="Times New Roman" w:hAnsi="Times New Roman"/>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6A0A4F88" w14:textId="77777777" w:rsidR="00D34935" w:rsidRPr="00BF4778" w:rsidRDefault="00D34935" w:rsidP="003046AB">
            <w:pPr>
              <w:spacing w:after="0" w:line="240" w:lineRule="auto"/>
              <w:ind w:left="-85" w:right="-85"/>
              <w:jc w:val="center"/>
              <w:rPr>
                <w:rFonts w:ascii="Times New Roman" w:eastAsia="Times New Roman" w:hAnsi="Times New Roman"/>
                <w:sz w:val="20"/>
                <w:szCs w:val="20"/>
                <w:lang w:eastAsia="ru-RU"/>
              </w:rPr>
            </w:pPr>
          </w:p>
        </w:tc>
      </w:tr>
      <w:tr w:rsidR="00D34935" w:rsidRPr="00292300" w14:paraId="4A6C3F80" w14:textId="77777777" w:rsidTr="004E443C">
        <w:trPr>
          <w:cantSplit/>
          <w:trHeight w:val="21"/>
          <w:tblHeader/>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38FEA2E4" w14:textId="77777777" w:rsidR="00D34935" w:rsidRPr="00BF4778" w:rsidRDefault="00D34935" w:rsidP="003046AB">
            <w:pPr>
              <w:numPr>
                <w:ilvl w:val="0"/>
                <w:numId w:val="11"/>
              </w:numPr>
              <w:tabs>
                <w:tab w:val="num" w:pos="392"/>
              </w:tabs>
              <w:spacing w:after="0" w:line="240" w:lineRule="auto"/>
              <w:ind w:left="-85" w:right="-85" w:firstLine="0"/>
              <w:jc w:val="center"/>
              <w:rPr>
                <w:rFonts w:ascii="Times New Roman" w:eastAsia="Times New Roman" w:hAnsi="Times New Roman"/>
                <w:sz w:val="20"/>
                <w:szCs w:val="20"/>
                <w:lang w:eastAsia="ru-RU"/>
              </w:rPr>
            </w:pPr>
          </w:p>
        </w:tc>
        <w:tc>
          <w:tcPr>
            <w:tcW w:w="6770" w:type="dxa"/>
            <w:tcBorders>
              <w:top w:val="single" w:sz="4" w:space="0" w:color="auto"/>
              <w:left w:val="single" w:sz="4" w:space="0" w:color="auto"/>
              <w:bottom w:val="single" w:sz="4" w:space="0" w:color="auto"/>
              <w:right w:val="single" w:sz="4" w:space="0" w:color="auto"/>
            </w:tcBorders>
            <w:shd w:val="clear" w:color="auto" w:fill="auto"/>
            <w:vAlign w:val="center"/>
          </w:tcPr>
          <w:p w14:paraId="1BBBC7F7" w14:textId="4FA20012" w:rsidR="00D34935" w:rsidRPr="00BF4778" w:rsidRDefault="0034402B" w:rsidP="003046AB">
            <w:pPr>
              <w:spacing w:after="0" w:line="240" w:lineRule="auto"/>
              <w:ind w:left="-85" w:right="-85"/>
              <w:rPr>
                <w:rFonts w:ascii="Times New Roman" w:eastAsia="Times New Roman" w:hAnsi="Times New Roman"/>
                <w:sz w:val="20"/>
                <w:szCs w:val="20"/>
                <w:lang w:eastAsia="ru-RU"/>
              </w:rPr>
            </w:pPr>
            <w:r w:rsidRPr="00BF4778">
              <w:rPr>
                <w:rFonts w:ascii="Times New Roman" w:eastAsia="Times New Roman" w:hAnsi="Times New Roman"/>
                <w:sz w:val="20"/>
                <w:szCs w:val="20"/>
                <w:lang w:eastAsia="ru-RU"/>
              </w:rPr>
              <w:t>Копии учредительных документов, а также всех изменений, внесенных в них (копия Устава).</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DF31EFB" w14:textId="77777777" w:rsidR="00D34935" w:rsidRPr="00BF4778" w:rsidRDefault="00D34935" w:rsidP="003046AB">
            <w:pPr>
              <w:spacing w:after="0" w:line="240" w:lineRule="auto"/>
              <w:ind w:left="-85" w:right="-85"/>
              <w:jc w:val="center"/>
              <w:rPr>
                <w:rFonts w:ascii="Times New Roman" w:eastAsia="Times New Roman" w:hAnsi="Times New Roman"/>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42F84B44" w14:textId="77777777" w:rsidR="00D34935" w:rsidRPr="00BF4778" w:rsidRDefault="00D34935" w:rsidP="003046AB">
            <w:pPr>
              <w:spacing w:after="0" w:line="240" w:lineRule="auto"/>
              <w:ind w:left="-85" w:right="-85"/>
              <w:jc w:val="center"/>
              <w:rPr>
                <w:rFonts w:ascii="Times New Roman" w:eastAsia="Times New Roman" w:hAnsi="Times New Roman"/>
                <w:sz w:val="20"/>
                <w:szCs w:val="20"/>
                <w:lang w:eastAsia="ru-RU"/>
              </w:rPr>
            </w:pPr>
          </w:p>
        </w:tc>
      </w:tr>
      <w:tr w:rsidR="00D34935" w:rsidRPr="00292300" w14:paraId="0C10A2CF" w14:textId="77777777" w:rsidTr="004E443C">
        <w:trPr>
          <w:cantSplit/>
          <w:trHeight w:val="21"/>
          <w:tblHeader/>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7881921F" w14:textId="77777777" w:rsidR="00D34935" w:rsidRPr="00BF4778" w:rsidRDefault="00D34935" w:rsidP="003046AB">
            <w:pPr>
              <w:numPr>
                <w:ilvl w:val="0"/>
                <w:numId w:val="11"/>
              </w:numPr>
              <w:tabs>
                <w:tab w:val="num" w:pos="392"/>
              </w:tabs>
              <w:spacing w:after="0" w:line="240" w:lineRule="auto"/>
              <w:ind w:left="-85" w:right="-85" w:firstLine="0"/>
              <w:jc w:val="center"/>
              <w:rPr>
                <w:rFonts w:ascii="Times New Roman" w:eastAsia="Times New Roman" w:hAnsi="Times New Roman"/>
                <w:sz w:val="20"/>
                <w:szCs w:val="20"/>
                <w:lang w:eastAsia="ru-RU"/>
              </w:rPr>
            </w:pPr>
          </w:p>
        </w:tc>
        <w:tc>
          <w:tcPr>
            <w:tcW w:w="6770" w:type="dxa"/>
            <w:tcBorders>
              <w:top w:val="single" w:sz="4" w:space="0" w:color="auto"/>
              <w:left w:val="single" w:sz="4" w:space="0" w:color="auto"/>
              <w:bottom w:val="single" w:sz="4" w:space="0" w:color="auto"/>
              <w:right w:val="single" w:sz="4" w:space="0" w:color="auto"/>
            </w:tcBorders>
            <w:shd w:val="clear" w:color="auto" w:fill="auto"/>
            <w:vAlign w:val="center"/>
          </w:tcPr>
          <w:p w14:paraId="1DCF971D" w14:textId="77777777" w:rsidR="00D34935" w:rsidRPr="00BF4778" w:rsidRDefault="00D34935" w:rsidP="003046AB">
            <w:pPr>
              <w:spacing w:after="0" w:line="240" w:lineRule="auto"/>
              <w:ind w:left="-85" w:right="-85"/>
              <w:rPr>
                <w:rFonts w:ascii="Times New Roman" w:eastAsia="Times New Roman" w:hAnsi="Times New Roman"/>
                <w:sz w:val="20"/>
                <w:szCs w:val="20"/>
                <w:lang w:eastAsia="ru-RU"/>
              </w:rPr>
            </w:pPr>
            <w:r w:rsidRPr="00BF4778">
              <w:rPr>
                <w:rFonts w:ascii="Times New Roman" w:eastAsia="Times New Roman" w:hAnsi="Times New Roman"/>
                <w:sz w:val="20"/>
                <w:szCs w:val="20"/>
                <w:lang w:eastAsia="ru-RU"/>
              </w:rPr>
              <w:t>Копия документа об избрании (назначении) на должность единоличного исполнительного органа юридического лица.</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FE50415" w14:textId="77777777" w:rsidR="00D34935" w:rsidRPr="00BF4778" w:rsidRDefault="00D34935" w:rsidP="003046AB">
            <w:pPr>
              <w:spacing w:after="0" w:line="240" w:lineRule="auto"/>
              <w:ind w:left="-85" w:right="-85"/>
              <w:jc w:val="center"/>
              <w:rPr>
                <w:rFonts w:ascii="Times New Roman" w:eastAsia="Times New Roman" w:hAnsi="Times New Roman"/>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4FDA7D95" w14:textId="77777777" w:rsidR="00D34935" w:rsidRPr="00BF4778" w:rsidRDefault="00D34935" w:rsidP="003046AB">
            <w:pPr>
              <w:spacing w:after="0" w:line="240" w:lineRule="auto"/>
              <w:ind w:left="-85" w:right="-85"/>
              <w:jc w:val="center"/>
              <w:rPr>
                <w:rFonts w:ascii="Times New Roman" w:eastAsia="Times New Roman" w:hAnsi="Times New Roman"/>
                <w:sz w:val="20"/>
                <w:szCs w:val="20"/>
                <w:lang w:eastAsia="ru-RU"/>
              </w:rPr>
            </w:pPr>
          </w:p>
        </w:tc>
      </w:tr>
      <w:tr w:rsidR="00D34935" w:rsidRPr="00292300" w14:paraId="69898DB4" w14:textId="77777777" w:rsidTr="004E443C">
        <w:trPr>
          <w:cantSplit/>
          <w:trHeight w:val="21"/>
          <w:tblHeader/>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7542A554" w14:textId="77777777" w:rsidR="00D34935" w:rsidRPr="00BF4778" w:rsidRDefault="00D34935" w:rsidP="003046AB">
            <w:pPr>
              <w:numPr>
                <w:ilvl w:val="0"/>
                <w:numId w:val="11"/>
              </w:numPr>
              <w:tabs>
                <w:tab w:val="num" w:pos="392"/>
              </w:tabs>
              <w:spacing w:after="0" w:line="240" w:lineRule="auto"/>
              <w:ind w:left="-85" w:right="-85" w:firstLine="0"/>
              <w:jc w:val="center"/>
              <w:rPr>
                <w:rFonts w:ascii="Times New Roman" w:eastAsia="Times New Roman" w:hAnsi="Times New Roman"/>
                <w:sz w:val="20"/>
                <w:szCs w:val="20"/>
                <w:lang w:eastAsia="ru-RU"/>
              </w:rPr>
            </w:pPr>
          </w:p>
        </w:tc>
        <w:tc>
          <w:tcPr>
            <w:tcW w:w="6770" w:type="dxa"/>
            <w:tcBorders>
              <w:top w:val="single" w:sz="4" w:space="0" w:color="auto"/>
              <w:left w:val="single" w:sz="4" w:space="0" w:color="auto"/>
              <w:bottom w:val="single" w:sz="4" w:space="0" w:color="auto"/>
              <w:right w:val="single" w:sz="4" w:space="0" w:color="auto"/>
            </w:tcBorders>
            <w:shd w:val="clear" w:color="auto" w:fill="auto"/>
            <w:vAlign w:val="center"/>
          </w:tcPr>
          <w:p w14:paraId="18CD8852" w14:textId="77777777" w:rsidR="00D34935" w:rsidRPr="00BF4778" w:rsidRDefault="00D34935" w:rsidP="003046AB">
            <w:pPr>
              <w:spacing w:after="0" w:line="240" w:lineRule="auto"/>
              <w:ind w:left="-85" w:right="-85"/>
              <w:rPr>
                <w:rFonts w:ascii="Times New Roman" w:eastAsia="Times New Roman" w:hAnsi="Times New Roman"/>
                <w:sz w:val="20"/>
                <w:szCs w:val="20"/>
                <w:lang w:eastAsia="ru-RU"/>
              </w:rPr>
            </w:pPr>
            <w:r w:rsidRPr="00BF4778">
              <w:rPr>
                <w:rFonts w:ascii="Times New Roman" w:eastAsia="Times New Roman" w:hAnsi="Times New Roman"/>
                <w:sz w:val="20"/>
                <w:szCs w:val="20"/>
                <w:lang w:eastAsia="ru-RU"/>
              </w:rPr>
              <w:t xml:space="preserve">Копия документа, подтверждающего полномочия лица, имеющего право действовать от имени данного юридического лица (доверенность).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FF36E8F" w14:textId="77777777" w:rsidR="00D34935" w:rsidRPr="00BF4778" w:rsidRDefault="00D34935" w:rsidP="003046AB">
            <w:pPr>
              <w:spacing w:after="0" w:line="240" w:lineRule="auto"/>
              <w:ind w:left="-85" w:right="-85"/>
              <w:jc w:val="center"/>
              <w:rPr>
                <w:rFonts w:ascii="Times New Roman" w:eastAsia="Times New Roman" w:hAnsi="Times New Roman"/>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58E52356" w14:textId="77777777" w:rsidR="00D34935" w:rsidRPr="00BF4778" w:rsidRDefault="00D34935" w:rsidP="003046AB">
            <w:pPr>
              <w:spacing w:after="0" w:line="240" w:lineRule="auto"/>
              <w:ind w:left="-85" w:right="-85"/>
              <w:jc w:val="center"/>
              <w:rPr>
                <w:rFonts w:ascii="Times New Roman" w:eastAsia="Times New Roman" w:hAnsi="Times New Roman"/>
                <w:sz w:val="20"/>
                <w:szCs w:val="20"/>
                <w:lang w:eastAsia="ru-RU"/>
              </w:rPr>
            </w:pPr>
          </w:p>
        </w:tc>
      </w:tr>
      <w:tr w:rsidR="00D34935" w:rsidRPr="00292300" w14:paraId="76BF3A72" w14:textId="77777777" w:rsidTr="004E443C">
        <w:trPr>
          <w:cantSplit/>
          <w:trHeight w:val="21"/>
          <w:tblHeader/>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5D0E2F12" w14:textId="77777777" w:rsidR="00D34935" w:rsidRPr="00BF4778" w:rsidRDefault="00D34935" w:rsidP="003046AB">
            <w:pPr>
              <w:numPr>
                <w:ilvl w:val="0"/>
                <w:numId w:val="11"/>
              </w:numPr>
              <w:tabs>
                <w:tab w:val="num" w:pos="392"/>
              </w:tabs>
              <w:spacing w:after="0" w:line="240" w:lineRule="auto"/>
              <w:ind w:left="-85" w:right="-85" w:firstLine="0"/>
              <w:jc w:val="center"/>
              <w:rPr>
                <w:rFonts w:ascii="Times New Roman" w:eastAsia="Times New Roman" w:hAnsi="Times New Roman"/>
                <w:sz w:val="20"/>
                <w:szCs w:val="20"/>
                <w:lang w:eastAsia="ru-RU"/>
              </w:rPr>
            </w:pPr>
          </w:p>
        </w:tc>
        <w:tc>
          <w:tcPr>
            <w:tcW w:w="6770" w:type="dxa"/>
            <w:tcBorders>
              <w:top w:val="single" w:sz="4" w:space="0" w:color="auto"/>
              <w:left w:val="single" w:sz="4" w:space="0" w:color="auto"/>
              <w:bottom w:val="single" w:sz="4" w:space="0" w:color="auto"/>
              <w:right w:val="single" w:sz="4" w:space="0" w:color="auto"/>
            </w:tcBorders>
            <w:shd w:val="clear" w:color="auto" w:fill="auto"/>
            <w:vAlign w:val="center"/>
          </w:tcPr>
          <w:p w14:paraId="0430A8F9" w14:textId="78281BBA" w:rsidR="00D34935" w:rsidRPr="00BF4778" w:rsidRDefault="00E1408D" w:rsidP="003046AB">
            <w:pPr>
              <w:spacing w:after="0" w:line="240" w:lineRule="auto"/>
              <w:ind w:left="-85" w:right="-85"/>
              <w:rPr>
                <w:rFonts w:ascii="Times New Roman" w:eastAsia="Times New Roman" w:hAnsi="Times New Roman"/>
                <w:sz w:val="20"/>
                <w:szCs w:val="20"/>
                <w:lang w:eastAsia="ru-RU"/>
              </w:rPr>
            </w:pPr>
            <w:r w:rsidRPr="00BF4778">
              <w:rPr>
                <w:rFonts w:ascii="Times New Roman" w:eastAsia="Times New Roman" w:hAnsi="Times New Roman"/>
                <w:sz w:val="20"/>
                <w:szCs w:val="20"/>
                <w:lang w:eastAsia="ru-RU"/>
              </w:rPr>
              <w:t>Декларация о соответствии Участника требованиям</w:t>
            </w:r>
            <w:r>
              <w:rPr>
                <w:rFonts w:ascii="Times New Roman" w:eastAsia="Times New Roman" w:hAnsi="Times New Roman"/>
                <w:sz w:val="20"/>
                <w:szCs w:val="20"/>
                <w:lang w:eastAsia="ru-RU"/>
              </w:rPr>
              <w:t>, установленным в запросе предложений</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9CF0D5B" w14:textId="77777777" w:rsidR="00D34935" w:rsidRPr="00BF4778" w:rsidRDefault="00D34935" w:rsidP="003046AB">
            <w:pPr>
              <w:spacing w:after="0" w:line="240" w:lineRule="auto"/>
              <w:ind w:left="-85" w:right="-85"/>
              <w:jc w:val="center"/>
              <w:rPr>
                <w:rFonts w:ascii="Times New Roman" w:eastAsia="Times New Roman" w:hAnsi="Times New Roman"/>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77403F09" w14:textId="77777777" w:rsidR="00D34935" w:rsidRPr="00BF4778" w:rsidRDefault="00D34935" w:rsidP="003046AB">
            <w:pPr>
              <w:spacing w:after="0" w:line="240" w:lineRule="auto"/>
              <w:ind w:left="-85" w:right="-85"/>
              <w:jc w:val="center"/>
              <w:rPr>
                <w:rFonts w:ascii="Times New Roman" w:eastAsia="Times New Roman" w:hAnsi="Times New Roman"/>
                <w:sz w:val="20"/>
                <w:szCs w:val="20"/>
                <w:lang w:eastAsia="ru-RU"/>
              </w:rPr>
            </w:pPr>
          </w:p>
        </w:tc>
      </w:tr>
      <w:tr w:rsidR="00D34935" w:rsidRPr="00292300" w14:paraId="70910EC0" w14:textId="77777777" w:rsidTr="004E443C">
        <w:trPr>
          <w:cantSplit/>
          <w:trHeight w:val="21"/>
          <w:tblHeader/>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2132231F" w14:textId="77777777" w:rsidR="00D34935" w:rsidRPr="00BF4778" w:rsidRDefault="00D34935" w:rsidP="003046AB">
            <w:pPr>
              <w:numPr>
                <w:ilvl w:val="0"/>
                <w:numId w:val="11"/>
              </w:numPr>
              <w:tabs>
                <w:tab w:val="num" w:pos="392"/>
              </w:tabs>
              <w:spacing w:after="0" w:line="240" w:lineRule="auto"/>
              <w:ind w:left="-85" w:right="-85" w:firstLine="0"/>
              <w:jc w:val="center"/>
              <w:rPr>
                <w:rFonts w:ascii="Times New Roman" w:eastAsia="Times New Roman" w:hAnsi="Times New Roman"/>
                <w:sz w:val="20"/>
                <w:szCs w:val="20"/>
                <w:lang w:eastAsia="ru-RU"/>
              </w:rPr>
            </w:pPr>
          </w:p>
        </w:tc>
        <w:tc>
          <w:tcPr>
            <w:tcW w:w="6770" w:type="dxa"/>
            <w:tcBorders>
              <w:top w:val="single" w:sz="4" w:space="0" w:color="auto"/>
              <w:left w:val="single" w:sz="4" w:space="0" w:color="auto"/>
              <w:bottom w:val="single" w:sz="4" w:space="0" w:color="auto"/>
              <w:right w:val="single" w:sz="4" w:space="0" w:color="auto"/>
            </w:tcBorders>
            <w:shd w:val="clear" w:color="auto" w:fill="auto"/>
            <w:vAlign w:val="center"/>
          </w:tcPr>
          <w:p w14:paraId="1B7A31E8" w14:textId="4AD0E37B" w:rsidR="00D34935" w:rsidRPr="00BF4778" w:rsidRDefault="00D4467E" w:rsidP="003046AB">
            <w:pPr>
              <w:spacing w:after="0" w:line="240" w:lineRule="auto"/>
              <w:ind w:left="-85" w:right="-85"/>
              <w:rPr>
                <w:rFonts w:ascii="Times New Roman" w:eastAsia="Times New Roman" w:hAnsi="Times New Roman"/>
                <w:sz w:val="20"/>
                <w:szCs w:val="20"/>
                <w:lang w:eastAsia="ru-RU"/>
              </w:rPr>
            </w:pPr>
            <w:r w:rsidRPr="00D4467E">
              <w:rPr>
                <w:rFonts w:ascii="Times New Roman" w:eastAsia="Times New Roman" w:hAnsi="Times New Roman"/>
                <w:sz w:val="20"/>
                <w:szCs w:val="20"/>
                <w:lang w:eastAsia="ru-RU"/>
              </w:rPr>
              <w:t>Наличие необходимых разрешений (лицензий и/или свидетельств о допуске) на поставку товаров, выполнение работ, оказание услуг в соответствии с действующим законодательством Российской Федерации</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9D95C5C" w14:textId="77777777" w:rsidR="00D34935" w:rsidRPr="00BF4778" w:rsidRDefault="00D34935" w:rsidP="003046AB">
            <w:pPr>
              <w:spacing w:after="0" w:line="240" w:lineRule="auto"/>
              <w:ind w:left="-85" w:right="-85"/>
              <w:jc w:val="center"/>
              <w:rPr>
                <w:rFonts w:ascii="Times New Roman" w:eastAsia="Times New Roman" w:hAnsi="Times New Roman"/>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62B90F69" w14:textId="77777777" w:rsidR="00D34935" w:rsidRPr="00BF4778" w:rsidRDefault="00D34935" w:rsidP="003046AB">
            <w:pPr>
              <w:spacing w:after="0" w:line="240" w:lineRule="auto"/>
              <w:ind w:left="-85" w:right="-85"/>
              <w:jc w:val="center"/>
              <w:rPr>
                <w:rFonts w:ascii="Times New Roman" w:eastAsia="Times New Roman" w:hAnsi="Times New Roman"/>
                <w:sz w:val="20"/>
                <w:szCs w:val="20"/>
                <w:lang w:eastAsia="ru-RU"/>
              </w:rPr>
            </w:pPr>
          </w:p>
        </w:tc>
      </w:tr>
      <w:tr w:rsidR="00D34935" w:rsidRPr="00292300" w14:paraId="7790C64C" w14:textId="77777777" w:rsidTr="004E443C">
        <w:trPr>
          <w:cantSplit/>
          <w:trHeight w:val="21"/>
          <w:tblHeader/>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07EFD344" w14:textId="77777777" w:rsidR="00D34935" w:rsidRPr="00BF4778" w:rsidRDefault="00D34935" w:rsidP="003046AB">
            <w:pPr>
              <w:numPr>
                <w:ilvl w:val="0"/>
                <w:numId w:val="11"/>
              </w:numPr>
              <w:tabs>
                <w:tab w:val="num" w:pos="392"/>
              </w:tabs>
              <w:spacing w:after="0" w:line="240" w:lineRule="auto"/>
              <w:ind w:left="-85" w:right="-85" w:firstLine="0"/>
              <w:jc w:val="center"/>
              <w:rPr>
                <w:rFonts w:ascii="Times New Roman" w:eastAsia="Times New Roman" w:hAnsi="Times New Roman"/>
                <w:sz w:val="20"/>
                <w:szCs w:val="20"/>
                <w:lang w:eastAsia="ru-RU"/>
              </w:rPr>
            </w:pPr>
          </w:p>
        </w:tc>
        <w:tc>
          <w:tcPr>
            <w:tcW w:w="6770" w:type="dxa"/>
            <w:tcBorders>
              <w:top w:val="single" w:sz="4" w:space="0" w:color="auto"/>
              <w:left w:val="single" w:sz="4" w:space="0" w:color="auto"/>
              <w:bottom w:val="single" w:sz="4" w:space="0" w:color="auto"/>
              <w:right w:val="single" w:sz="4" w:space="0" w:color="auto"/>
            </w:tcBorders>
            <w:shd w:val="clear" w:color="auto" w:fill="auto"/>
            <w:vAlign w:val="center"/>
          </w:tcPr>
          <w:p w14:paraId="16888064" w14:textId="77777777" w:rsidR="00D34935" w:rsidRPr="00BF4778" w:rsidRDefault="00D34935" w:rsidP="003046AB">
            <w:pPr>
              <w:spacing w:after="0" w:line="240" w:lineRule="auto"/>
              <w:ind w:left="-85" w:right="-85"/>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DB24802" w14:textId="77777777" w:rsidR="00D34935" w:rsidRPr="00BF4778" w:rsidRDefault="00D34935" w:rsidP="003046AB">
            <w:pPr>
              <w:spacing w:after="0" w:line="240" w:lineRule="auto"/>
              <w:ind w:left="-85" w:right="-85"/>
              <w:jc w:val="center"/>
              <w:rPr>
                <w:rFonts w:ascii="Times New Roman" w:eastAsia="Times New Roman" w:hAnsi="Times New Roman"/>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0B8139BD" w14:textId="77777777" w:rsidR="00D34935" w:rsidRPr="00BF4778" w:rsidRDefault="00D34935" w:rsidP="003046AB">
            <w:pPr>
              <w:spacing w:after="0" w:line="240" w:lineRule="auto"/>
              <w:ind w:left="-85" w:right="-85"/>
              <w:jc w:val="center"/>
              <w:rPr>
                <w:rFonts w:ascii="Times New Roman" w:eastAsia="Times New Roman" w:hAnsi="Times New Roman"/>
                <w:sz w:val="20"/>
                <w:szCs w:val="20"/>
                <w:lang w:eastAsia="ru-RU"/>
              </w:rPr>
            </w:pPr>
          </w:p>
        </w:tc>
      </w:tr>
      <w:tr w:rsidR="00D34935" w:rsidRPr="00292300" w14:paraId="136229AC" w14:textId="77777777" w:rsidTr="004E443C">
        <w:trPr>
          <w:cantSplit/>
          <w:trHeight w:val="21"/>
        </w:trPr>
        <w:tc>
          <w:tcPr>
            <w:tcW w:w="765" w:type="dxa"/>
            <w:tcBorders>
              <w:top w:val="single" w:sz="4" w:space="0" w:color="auto"/>
              <w:left w:val="single" w:sz="4" w:space="0" w:color="auto"/>
              <w:bottom w:val="single" w:sz="4" w:space="0" w:color="auto"/>
              <w:right w:val="single" w:sz="4" w:space="0" w:color="auto"/>
            </w:tcBorders>
            <w:vAlign w:val="center"/>
          </w:tcPr>
          <w:p w14:paraId="08144C1F" w14:textId="77777777" w:rsidR="00D34935" w:rsidRPr="00BF4778" w:rsidRDefault="00D34935" w:rsidP="003046AB">
            <w:pPr>
              <w:numPr>
                <w:ilvl w:val="0"/>
                <w:numId w:val="11"/>
              </w:numPr>
              <w:tabs>
                <w:tab w:val="num" w:pos="392"/>
              </w:tabs>
              <w:spacing w:after="0" w:line="240" w:lineRule="auto"/>
              <w:ind w:left="-85" w:right="-85" w:firstLine="0"/>
              <w:jc w:val="center"/>
              <w:rPr>
                <w:rFonts w:ascii="Times New Roman" w:eastAsia="Times New Roman" w:hAnsi="Times New Roman"/>
                <w:sz w:val="20"/>
                <w:szCs w:val="20"/>
                <w:lang w:eastAsia="ru-RU"/>
              </w:rPr>
            </w:pPr>
          </w:p>
        </w:tc>
        <w:tc>
          <w:tcPr>
            <w:tcW w:w="6770" w:type="dxa"/>
            <w:tcBorders>
              <w:top w:val="single" w:sz="4" w:space="0" w:color="auto"/>
              <w:left w:val="single" w:sz="4" w:space="0" w:color="auto"/>
              <w:bottom w:val="single" w:sz="4" w:space="0" w:color="auto"/>
              <w:right w:val="single" w:sz="4" w:space="0" w:color="auto"/>
            </w:tcBorders>
          </w:tcPr>
          <w:p w14:paraId="0DB8F424" w14:textId="77777777" w:rsidR="00D34935" w:rsidRPr="00BF4778" w:rsidRDefault="00D34935" w:rsidP="003046AB">
            <w:pPr>
              <w:spacing w:after="0" w:line="240" w:lineRule="auto"/>
              <w:ind w:left="-85" w:right="-85"/>
              <w:rPr>
                <w:rFonts w:ascii="Times New Roman" w:eastAsia="Times New Roman" w:hAnsi="Times New Roman"/>
                <w:sz w:val="20"/>
                <w:szCs w:val="20"/>
                <w:lang w:eastAsia="x-none"/>
              </w:rPr>
            </w:pPr>
            <w:r>
              <w:rPr>
                <w:rFonts w:ascii="Times New Roman" w:eastAsia="Times New Roman" w:hAnsi="Times New Roman"/>
                <w:sz w:val="20"/>
                <w:szCs w:val="20"/>
                <w:lang w:eastAsia="x-none"/>
              </w:rPr>
              <w:t>…</w:t>
            </w:r>
          </w:p>
        </w:tc>
        <w:tc>
          <w:tcPr>
            <w:tcW w:w="1530" w:type="dxa"/>
            <w:tcBorders>
              <w:top w:val="single" w:sz="4" w:space="0" w:color="auto"/>
              <w:left w:val="single" w:sz="4" w:space="0" w:color="auto"/>
              <w:bottom w:val="single" w:sz="4" w:space="0" w:color="auto"/>
              <w:right w:val="single" w:sz="4" w:space="0" w:color="auto"/>
            </w:tcBorders>
          </w:tcPr>
          <w:p w14:paraId="0B7AC95F" w14:textId="77777777" w:rsidR="00D34935" w:rsidRPr="00BF4778" w:rsidRDefault="00D34935" w:rsidP="003046AB">
            <w:pPr>
              <w:spacing w:after="0" w:line="240" w:lineRule="auto"/>
              <w:ind w:left="-85" w:right="-85"/>
              <w:rPr>
                <w:rFonts w:ascii="Times New Roman" w:eastAsia="Times New Roman" w:hAnsi="Times New Roman"/>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14:paraId="008BEF26" w14:textId="77777777" w:rsidR="00D34935" w:rsidRPr="00BF4778" w:rsidRDefault="00D34935" w:rsidP="003046AB">
            <w:pPr>
              <w:spacing w:after="0" w:line="240" w:lineRule="auto"/>
              <w:ind w:left="-85" w:right="-85"/>
              <w:rPr>
                <w:rFonts w:ascii="Times New Roman" w:eastAsia="Times New Roman" w:hAnsi="Times New Roman"/>
                <w:sz w:val="20"/>
                <w:szCs w:val="20"/>
                <w:lang w:eastAsia="ru-RU"/>
              </w:rPr>
            </w:pPr>
          </w:p>
        </w:tc>
      </w:tr>
      <w:tr w:rsidR="00D34935" w:rsidRPr="00292300" w14:paraId="77954839" w14:textId="77777777" w:rsidTr="004E443C">
        <w:trPr>
          <w:cantSplit/>
          <w:trHeight w:val="21"/>
        </w:trPr>
        <w:tc>
          <w:tcPr>
            <w:tcW w:w="10348" w:type="dxa"/>
            <w:gridSpan w:val="4"/>
            <w:tcBorders>
              <w:top w:val="single" w:sz="4" w:space="0" w:color="auto"/>
              <w:left w:val="single" w:sz="4" w:space="0" w:color="auto"/>
              <w:bottom w:val="single" w:sz="4" w:space="0" w:color="auto"/>
              <w:right w:val="single" w:sz="4" w:space="0" w:color="auto"/>
            </w:tcBorders>
            <w:vAlign w:val="center"/>
          </w:tcPr>
          <w:p w14:paraId="37E56D0C" w14:textId="77777777" w:rsidR="00D34935" w:rsidRPr="00BF4778" w:rsidRDefault="00D34935" w:rsidP="003046AB">
            <w:pPr>
              <w:spacing w:after="0" w:line="240" w:lineRule="auto"/>
              <w:ind w:left="-85" w:right="-85"/>
              <w:rPr>
                <w:rFonts w:ascii="Times New Roman" w:eastAsia="Times New Roman" w:hAnsi="Times New Roman"/>
                <w:sz w:val="20"/>
                <w:szCs w:val="20"/>
                <w:lang w:eastAsia="ru-RU"/>
              </w:rPr>
            </w:pPr>
            <w:r w:rsidRPr="00BF4778">
              <w:rPr>
                <w:rFonts w:ascii="Times New Roman" w:eastAsia="Times New Roman" w:hAnsi="Times New Roman"/>
                <w:sz w:val="20"/>
                <w:szCs w:val="20"/>
                <w:lang w:eastAsia="ru-RU"/>
              </w:rPr>
              <w:t>Прочие документы (перечислить)</w:t>
            </w:r>
          </w:p>
        </w:tc>
      </w:tr>
      <w:tr w:rsidR="00D34935" w:rsidRPr="00292300" w14:paraId="2572BD81" w14:textId="77777777" w:rsidTr="004E443C">
        <w:trPr>
          <w:cantSplit/>
          <w:trHeight w:val="21"/>
        </w:trPr>
        <w:tc>
          <w:tcPr>
            <w:tcW w:w="765" w:type="dxa"/>
            <w:tcBorders>
              <w:top w:val="single" w:sz="4" w:space="0" w:color="auto"/>
              <w:left w:val="single" w:sz="4" w:space="0" w:color="auto"/>
              <w:bottom w:val="single" w:sz="4" w:space="0" w:color="auto"/>
              <w:right w:val="single" w:sz="4" w:space="0" w:color="auto"/>
            </w:tcBorders>
            <w:vAlign w:val="center"/>
          </w:tcPr>
          <w:p w14:paraId="3500B994" w14:textId="77777777" w:rsidR="00D34935" w:rsidRPr="00BF4778" w:rsidRDefault="00D34935" w:rsidP="003046AB">
            <w:pPr>
              <w:numPr>
                <w:ilvl w:val="0"/>
                <w:numId w:val="11"/>
              </w:numPr>
              <w:tabs>
                <w:tab w:val="num" w:pos="392"/>
              </w:tabs>
              <w:spacing w:after="0" w:line="240" w:lineRule="auto"/>
              <w:ind w:left="-85" w:right="-85" w:firstLine="0"/>
              <w:jc w:val="center"/>
              <w:rPr>
                <w:rFonts w:ascii="Times New Roman" w:eastAsia="Times New Roman" w:hAnsi="Times New Roman"/>
                <w:sz w:val="20"/>
                <w:szCs w:val="20"/>
                <w:lang w:eastAsia="ru-RU"/>
              </w:rPr>
            </w:pPr>
          </w:p>
        </w:tc>
        <w:tc>
          <w:tcPr>
            <w:tcW w:w="6770" w:type="dxa"/>
            <w:tcBorders>
              <w:top w:val="single" w:sz="4" w:space="0" w:color="auto"/>
              <w:left w:val="single" w:sz="4" w:space="0" w:color="auto"/>
              <w:bottom w:val="single" w:sz="4" w:space="0" w:color="auto"/>
              <w:right w:val="single" w:sz="4" w:space="0" w:color="auto"/>
            </w:tcBorders>
          </w:tcPr>
          <w:p w14:paraId="77DC3ACE" w14:textId="77777777" w:rsidR="00D34935" w:rsidRPr="00BF4778" w:rsidRDefault="00D34935" w:rsidP="003046AB">
            <w:pPr>
              <w:spacing w:after="0" w:line="240" w:lineRule="auto"/>
              <w:ind w:left="-85" w:right="-85"/>
              <w:rPr>
                <w:rFonts w:ascii="Times New Roman" w:eastAsia="Times New Roman" w:hAnsi="Times New Roman"/>
                <w:sz w:val="20"/>
                <w:szCs w:val="20"/>
                <w:lang w:eastAsia="x-none"/>
              </w:rPr>
            </w:pPr>
            <w:r w:rsidRPr="00BF4778">
              <w:rPr>
                <w:rFonts w:ascii="Times New Roman" w:eastAsia="Times New Roman" w:hAnsi="Times New Roman"/>
                <w:sz w:val="20"/>
                <w:szCs w:val="20"/>
                <w:lang w:eastAsia="x-none"/>
              </w:rPr>
              <w:t>……..</w:t>
            </w:r>
          </w:p>
        </w:tc>
        <w:tc>
          <w:tcPr>
            <w:tcW w:w="1530" w:type="dxa"/>
            <w:tcBorders>
              <w:top w:val="single" w:sz="4" w:space="0" w:color="auto"/>
              <w:left w:val="single" w:sz="4" w:space="0" w:color="auto"/>
              <w:bottom w:val="single" w:sz="4" w:space="0" w:color="auto"/>
              <w:right w:val="single" w:sz="4" w:space="0" w:color="auto"/>
            </w:tcBorders>
          </w:tcPr>
          <w:p w14:paraId="56C8DB15" w14:textId="77777777" w:rsidR="00D34935" w:rsidRPr="00BF4778" w:rsidRDefault="00D34935" w:rsidP="003046AB">
            <w:pPr>
              <w:spacing w:after="0" w:line="240" w:lineRule="auto"/>
              <w:ind w:left="-85" w:right="-85"/>
              <w:rPr>
                <w:rFonts w:ascii="Times New Roman" w:eastAsia="Times New Roman" w:hAnsi="Times New Roman"/>
                <w:sz w:val="20"/>
                <w:szCs w:val="20"/>
                <w:lang w:eastAsia="ru-RU"/>
              </w:rPr>
            </w:pPr>
          </w:p>
        </w:tc>
        <w:tc>
          <w:tcPr>
            <w:tcW w:w="1282" w:type="dxa"/>
            <w:tcBorders>
              <w:top w:val="single" w:sz="4" w:space="0" w:color="auto"/>
              <w:left w:val="single" w:sz="4" w:space="0" w:color="auto"/>
              <w:bottom w:val="single" w:sz="4" w:space="0" w:color="auto"/>
              <w:right w:val="single" w:sz="4" w:space="0" w:color="auto"/>
            </w:tcBorders>
          </w:tcPr>
          <w:p w14:paraId="7289A458" w14:textId="77777777" w:rsidR="00D34935" w:rsidRPr="00BF4778" w:rsidRDefault="00D34935" w:rsidP="003046AB">
            <w:pPr>
              <w:spacing w:after="0" w:line="240" w:lineRule="auto"/>
              <w:ind w:left="-85" w:right="-85"/>
              <w:rPr>
                <w:rFonts w:ascii="Times New Roman" w:eastAsia="Times New Roman" w:hAnsi="Times New Roman"/>
                <w:sz w:val="20"/>
                <w:szCs w:val="20"/>
                <w:lang w:eastAsia="ru-RU"/>
              </w:rPr>
            </w:pPr>
          </w:p>
        </w:tc>
      </w:tr>
      <w:tr w:rsidR="00D34935" w:rsidRPr="00292300" w14:paraId="5421EB2F" w14:textId="77777777" w:rsidTr="004E443C">
        <w:trPr>
          <w:cantSplit/>
          <w:trHeight w:val="21"/>
        </w:trPr>
        <w:tc>
          <w:tcPr>
            <w:tcW w:w="765" w:type="dxa"/>
            <w:tcBorders>
              <w:top w:val="single" w:sz="4" w:space="0" w:color="auto"/>
              <w:left w:val="single" w:sz="4" w:space="0" w:color="auto"/>
              <w:bottom w:val="single" w:sz="4" w:space="0" w:color="auto"/>
              <w:right w:val="single" w:sz="4" w:space="0" w:color="auto"/>
            </w:tcBorders>
          </w:tcPr>
          <w:p w14:paraId="3DDCC951" w14:textId="77777777" w:rsidR="00D34935" w:rsidRPr="00BF4778" w:rsidRDefault="00D34935" w:rsidP="003046AB">
            <w:pPr>
              <w:spacing w:after="0" w:line="240" w:lineRule="auto"/>
              <w:ind w:left="-85" w:right="-85"/>
              <w:rPr>
                <w:rFonts w:ascii="Times New Roman" w:eastAsia="Times New Roman" w:hAnsi="Times New Roman"/>
                <w:sz w:val="20"/>
                <w:szCs w:val="20"/>
                <w:lang w:eastAsia="ru-RU"/>
              </w:rPr>
            </w:pPr>
          </w:p>
        </w:tc>
        <w:tc>
          <w:tcPr>
            <w:tcW w:w="6770" w:type="dxa"/>
            <w:tcBorders>
              <w:top w:val="single" w:sz="4" w:space="0" w:color="auto"/>
              <w:left w:val="single" w:sz="4" w:space="0" w:color="auto"/>
              <w:bottom w:val="single" w:sz="4" w:space="0" w:color="auto"/>
              <w:right w:val="single" w:sz="4" w:space="0" w:color="auto"/>
            </w:tcBorders>
          </w:tcPr>
          <w:p w14:paraId="5A23FEE4" w14:textId="77777777" w:rsidR="00D34935" w:rsidRPr="00BF4778" w:rsidRDefault="00D34935" w:rsidP="003046AB">
            <w:pPr>
              <w:spacing w:after="0" w:line="240" w:lineRule="auto"/>
              <w:ind w:left="-85" w:right="-85"/>
              <w:rPr>
                <w:rFonts w:ascii="Times New Roman" w:eastAsia="Times New Roman" w:hAnsi="Times New Roman"/>
                <w:i/>
                <w:sz w:val="20"/>
                <w:szCs w:val="20"/>
                <w:lang w:eastAsia="ru-RU"/>
              </w:rPr>
            </w:pPr>
            <w:r w:rsidRPr="00BF4778">
              <w:rPr>
                <w:rFonts w:ascii="Times New Roman" w:eastAsia="Times New Roman" w:hAnsi="Times New Roman"/>
                <w:i/>
                <w:sz w:val="20"/>
                <w:szCs w:val="20"/>
                <w:lang w:eastAsia="ru-RU"/>
              </w:rPr>
              <w:t>ВСЕГО листов (количество пронумерованных, скрепленных печатью _при наличии) и заверенных подписью уполномоченного лица Участника листов, включая опись):</w:t>
            </w:r>
          </w:p>
        </w:tc>
        <w:tc>
          <w:tcPr>
            <w:tcW w:w="2813" w:type="dxa"/>
            <w:gridSpan w:val="2"/>
            <w:tcBorders>
              <w:top w:val="single" w:sz="4" w:space="0" w:color="auto"/>
              <w:left w:val="single" w:sz="4" w:space="0" w:color="auto"/>
              <w:bottom w:val="single" w:sz="4" w:space="0" w:color="auto"/>
              <w:right w:val="single" w:sz="4" w:space="0" w:color="auto"/>
            </w:tcBorders>
          </w:tcPr>
          <w:p w14:paraId="31F66232" w14:textId="77777777" w:rsidR="00D34935" w:rsidRPr="00BF4778" w:rsidRDefault="00D34935" w:rsidP="003046AB">
            <w:pPr>
              <w:spacing w:after="0" w:line="240" w:lineRule="auto"/>
              <w:ind w:left="-85" w:right="-85"/>
              <w:rPr>
                <w:rFonts w:ascii="Times New Roman" w:eastAsia="Times New Roman" w:hAnsi="Times New Roman"/>
                <w:sz w:val="20"/>
                <w:szCs w:val="20"/>
                <w:lang w:eastAsia="ru-RU"/>
              </w:rPr>
            </w:pPr>
          </w:p>
        </w:tc>
      </w:tr>
    </w:tbl>
    <w:p w14:paraId="7D8F1DF8" w14:textId="77777777" w:rsidR="00E75D9F" w:rsidRPr="00E75D9F" w:rsidRDefault="00E75D9F" w:rsidP="003046AB">
      <w:pPr>
        <w:suppressAutoHyphens/>
        <w:spacing w:after="0" w:line="240" w:lineRule="auto"/>
        <w:ind w:firstLine="567"/>
        <w:jc w:val="both"/>
        <w:rPr>
          <w:rFonts w:ascii="Times New Roman" w:eastAsia="Calibri" w:hAnsi="Times New Roman"/>
          <w:iCs/>
          <w:sz w:val="26"/>
          <w:szCs w:val="26"/>
          <w:lang w:eastAsia="ar-SA"/>
        </w:rPr>
      </w:pPr>
    </w:p>
    <w:p w14:paraId="65CB46A2" w14:textId="426194AF" w:rsidR="00196B5C" w:rsidRDefault="00196B5C" w:rsidP="003046AB">
      <w:pPr>
        <w:suppressAutoHyphens/>
        <w:spacing w:after="0" w:line="240" w:lineRule="auto"/>
        <w:ind w:right="3684"/>
        <w:jc w:val="center"/>
        <w:rPr>
          <w:rFonts w:ascii="Times New Roman" w:eastAsia="Calibri" w:hAnsi="Times New Roman"/>
          <w:sz w:val="26"/>
          <w:szCs w:val="26"/>
          <w:lang w:eastAsia="ar-SA"/>
        </w:rPr>
      </w:pPr>
      <w:bookmarkStart w:id="1" w:name="_Ref55335821"/>
      <w:bookmarkStart w:id="2" w:name="_Ref55336345"/>
      <w:bookmarkStart w:id="3" w:name="_Ref314250951"/>
    </w:p>
    <w:p w14:paraId="6D778E6A" w14:textId="77777777" w:rsidR="00196B5C" w:rsidRPr="00BF4778" w:rsidRDefault="00196B5C" w:rsidP="003046AB">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sz w:val="24"/>
          <w:szCs w:val="24"/>
          <w:lang w:eastAsia="ru-RU"/>
        </w:rPr>
      </w:pPr>
      <w:r w:rsidRPr="00BF4778">
        <w:rPr>
          <w:rFonts w:ascii="Times New Roman" w:eastAsia="Times New Roman" w:hAnsi="Times New Roman"/>
          <w:sz w:val="24"/>
          <w:szCs w:val="24"/>
          <w:lang w:eastAsia="ru-RU"/>
        </w:rPr>
        <w:t>Руководитель организации</w:t>
      </w:r>
      <w:r w:rsidRPr="00BF4778">
        <w:rPr>
          <w:rFonts w:ascii="Times New Roman" w:eastAsia="Times New Roman" w:hAnsi="Times New Roman"/>
          <w:sz w:val="24"/>
          <w:szCs w:val="24"/>
          <w:lang w:eastAsia="ru-RU"/>
        </w:rPr>
        <w:tab/>
        <w:t xml:space="preserve"> </w:t>
      </w:r>
      <w:r w:rsidRPr="00BF4778">
        <w:rPr>
          <w:rFonts w:ascii="Times New Roman" w:eastAsia="Times New Roman" w:hAnsi="Times New Roman"/>
          <w:sz w:val="24"/>
          <w:szCs w:val="24"/>
          <w:lang w:eastAsia="ru-RU"/>
        </w:rPr>
        <w:tab/>
        <w:t>/_______________(ФИО)</w:t>
      </w:r>
    </w:p>
    <w:p w14:paraId="1E9F781D" w14:textId="77777777" w:rsidR="00196B5C" w:rsidRPr="00BF4778" w:rsidRDefault="00196B5C" w:rsidP="003046AB">
      <w:pPr>
        <w:shd w:val="clear" w:color="auto" w:fill="FFFFFF"/>
        <w:tabs>
          <w:tab w:val="left" w:pos="4286"/>
          <w:tab w:val="left" w:pos="5630"/>
          <w:tab w:val="left" w:leader="underscore" w:pos="6250"/>
          <w:tab w:val="left" w:leader="underscore" w:pos="6840"/>
          <w:tab w:val="left" w:leader="underscore" w:pos="8059"/>
        </w:tabs>
        <w:spacing w:after="0" w:line="240" w:lineRule="auto"/>
        <w:ind w:left="2563" w:firstLine="709"/>
        <w:jc w:val="both"/>
        <w:rPr>
          <w:rFonts w:ascii="Times New Roman" w:eastAsia="Times New Roman" w:hAnsi="Times New Roman"/>
          <w:sz w:val="24"/>
          <w:szCs w:val="24"/>
          <w:lang w:eastAsia="ru-RU"/>
        </w:rPr>
      </w:pPr>
      <w:r w:rsidRPr="00BF4778">
        <w:rPr>
          <w:rFonts w:ascii="Times New Roman" w:eastAsia="Times New Roman" w:hAnsi="Times New Roman"/>
          <w:sz w:val="24"/>
          <w:szCs w:val="24"/>
          <w:lang w:eastAsia="ru-RU"/>
        </w:rPr>
        <w:t xml:space="preserve">            </w:t>
      </w:r>
      <w:bookmarkStart w:id="4" w:name="_Hlk43292816"/>
      <w:proofErr w:type="spellStart"/>
      <w:r w:rsidRPr="00BF4778">
        <w:rPr>
          <w:rFonts w:ascii="Times New Roman" w:eastAsia="Times New Roman" w:hAnsi="Times New Roman"/>
          <w:sz w:val="24"/>
          <w:szCs w:val="24"/>
          <w:lang w:eastAsia="ru-RU"/>
        </w:rPr>
        <w:t>м.п</w:t>
      </w:r>
      <w:proofErr w:type="spellEnd"/>
      <w:r w:rsidRPr="00BF4778">
        <w:rPr>
          <w:rFonts w:ascii="Times New Roman" w:eastAsia="Times New Roman" w:hAnsi="Times New Roman"/>
          <w:sz w:val="24"/>
          <w:szCs w:val="24"/>
          <w:lang w:eastAsia="ru-RU"/>
        </w:rPr>
        <w:t xml:space="preserve">. </w:t>
      </w:r>
      <w:r w:rsidRPr="002C5CB7">
        <w:rPr>
          <w:rFonts w:ascii="Times New Roman" w:eastAsia="Times New Roman" w:hAnsi="Times New Roman"/>
          <w:sz w:val="24"/>
          <w:szCs w:val="24"/>
          <w:lang w:eastAsia="ru-RU"/>
        </w:rPr>
        <w:t xml:space="preserve">         </w:t>
      </w:r>
      <w:r w:rsidRPr="00BF4778">
        <w:rPr>
          <w:rFonts w:ascii="Times New Roman" w:eastAsia="Times New Roman" w:hAnsi="Times New Roman"/>
          <w:sz w:val="24"/>
          <w:szCs w:val="24"/>
          <w:lang w:eastAsia="ru-RU"/>
        </w:rPr>
        <w:t>Дата</w:t>
      </w:r>
      <w:r w:rsidRPr="00BF4778">
        <w:rPr>
          <w:rFonts w:ascii="Times New Roman" w:eastAsia="Times New Roman" w:hAnsi="Times New Roman"/>
          <w:sz w:val="24"/>
          <w:szCs w:val="24"/>
          <w:lang w:eastAsia="ru-RU"/>
        </w:rPr>
        <w:tab/>
      </w:r>
      <w:r w:rsidRPr="00BF4778">
        <w:rPr>
          <w:rFonts w:ascii="Times New Roman" w:eastAsia="Times New Roman" w:hAnsi="Times New Roman"/>
          <w:sz w:val="24"/>
          <w:szCs w:val="24"/>
          <w:lang w:eastAsia="ru-RU"/>
        </w:rPr>
        <w:tab/>
        <w:t>/</w:t>
      </w:r>
      <w:r w:rsidRPr="00BF4778">
        <w:rPr>
          <w:rFonts w:ascii="Times New Roman" w:eastAsia="Times New Roman" w:hAnsi="Times New Roman"/>
          <w:sz w:val="24"/>
          <w:szCs w:val="24"/>
          <w:lang w:eastAsia="ru-RU"/>
        </w:rPr>
        <w:tab/>
      </w:r>
      <w:bookmarkEnd w:id="4"/>
    </w:p>
    <w:p w14:paraId="66CFB0E6" w14:textId="77777777" w:rsidR="00196B5C" w:rsidRDefault="00196B5C" w:rsidP="003046AB">
      <w:pPr>
        <w:spacing w:after="0" w:line="240" w:lineRule="auto"/>
        <w:rPr>
          <w:rFonts w:ascii="Times New Roman" w:eastAsia="Times New Roman" w:hAnsi="Times New Roman"/>
          <w:sz w:val="24"/>
          <w:szCs w:val="24"/>
          <w:lang w:eastAsia="ru-RU"/>
        </w:rPr>
      </w:pPr>
    </w:p>
    <w:p w14:paraId="3491E3A1" w14:textId="77777777" w:rsidR="00196B5C" w:rsidRPr="00E75D9F" w:rsidRDefault="00196B5C" w:rsidP="003046AB">
      <w:pPr>
        <w:suppressAutoHyphens/>
        <w:spacing w:after="0" w:line="240" w:lineRule="auto"/>
        <w:ind w:right="3684"/>
        <w:jc w:val="center"/>
        <w:rPr>
          <w:rFonts w:ascii="Times New Roman" w:eastAsia="Calibri" w:hAnsi="Times New Roman"/>
          <w:sz w:val="26"/>
          <w:szCs w:val="26"/>
          <w:lang w:eastAsia="ar-SA"/>
        </w:rPr>
      </w:pPr>
    </w:p>
    <w:p w14:paraId="5D609D8B" w14:textId="77777777" w:rsidR="00E75D9F" w:rsidRPr="00E75D9F" w:rsidRDefault="00E75D9F" w:rsidP="003046AB">
      <w:pPr>
        <w:suppressAutoHyphens/>
        <w:spacing w:after="0" w:line="240" w:lineRule="auto"/>
        <w:rPr>
          <w:rFonts w:ascii="Times New Roman" w:eastAsia="Times New Roman" w:hAnsi="Times New Roman"/>
          <w:sz w:val="26"/>
          <w:szCs w:val="26"/>
          <w:lang w:eastAsia="ar-SA"/>
        </w:rPr>
      </w:pPr>
    </w:p>
    <w:bookmarkEnd w:id="1"/>
    <w:bookmarkEnd w:id="2"/>
    <w:bookmarkEnd w:id="3"/>
    <w:p w14:paraId="4619CA27" w14:textId="31E58626" w:rsidR="00E75D9F" w:rsidRDefault="00E75D9F" w:rsidP="003046AB">
      <w:pPr>
        <w:suppressAutoHyphens/>
        <w:spacing w:after="0" w:line="240" w:lineRule="auto"/>
        <w:jc w:val="right"/>
        <w:rPr>
          <w:rFonts w:ascii="Times New Roman" w:eastAsia="Times New Roman" w:hAnsi="Times New Roman"/>
          <w:sz w:val="26"/>
          <w:szCs w:val="26"/>
          <w:lang w:eastAsia="ar-SA"/>
        </w:rPr>
      </w:pPr>
    </w:p>
    <w:p w14:paraId="4D58202B" w14:textId="48D6EC95" w:rsidR="0082693D" w:rsidRDefault="0082693D" w:rsidP="003046AB">
      <w:pPr>
        <w:suppressAutoHyphens/>
        <w:spacing w:after="0" w:line="240" w:lineRule="auto"/>
        <w:jc w:val="right"/>
        <w:rPr>
          <w:rFonts w:ascii="Times New Roman" w:eastAsia="Times New Roman" w:hAnsi="Times New Roman"/>
          <w:sz w:val="26"/>
          <w:szCs w:val="26"/>
          <w:lang w:eastAsia="ar-SA"/>
        </w:rPr>
      </w:pPr>
    </w:p>
    <w:p w14:paraId="783EFD99" w14:textId="2393BEE2" w:rsidR="0082693D" w:rsidRDefault="0082693D" w:rsidP="003046AB">
      <w:pPr>
        <w:suppressAutoHyphens/>
        <w:spacing w:after="0" w:line="240" w:lineRule="auto"/>
        <w:jc w:val="right"/>
        <w:rPr>
          <w:rFonts w:ascii="Times New Roman" w:eastAsia="Times New Roman" w:hAnsi="Times New Roman"/>
          <w:sz w:val="26"/>
          <w:szCs w:val="26"/>
          <w:lang w:eastAsia="ar-SA"/>
        </w:rPr>
      </w:pPr>
    </w:p>
    <w:p w14:paraId="760EB7F1" w14:textId="2DB3A292" w:rsidR="0082693D" w:rsidRDefault="0082693D" w:rsidP="003046AB">
      <w:pPr>
        <w:suppressAutoHyphens/>
        <w:spacing w:after="0" w:line="240" w:lineRule="auto"/>
        <w:jc w:val="right"/>
        <w:rPr>
          <w:rFonts w:ascii="Times New Roman" w:eastAsia="Times New Roman" w:hAnsi="Times New Roman"/>
          <w:sz w:val="26"/>
          <w:szCs w:val="26"/>
          <w:lang w:eastAsia="ar-SA"/>
        </w:rPr>
      </w:pPr>
    </w:p>
    <w:p w14:paraId="5F7084FE" w14:textId="7AAAE8D3" w:rsidR="0082693D" w:rsidRDefault="0082693D" w:rsidP="003046AB">
      <w:pPr>
        <w:suppressAutoHyphens/>
        <w:spacing w:after="0" w:line="240" w:lineRule="auto"/>
        <w:jc w:val="right"/>
        <w:rPr>
          <w:rFonts w:ascii="Times New Roman" w:eastAsia="Times New Roman" w:hAnsi="Times New Roman"/>
          <w:sz w:val="26"/>
          <w:szCs w:val="26"/>
          <w:lang w:eastAsia="ar-SA"/>
        </w:rPr>
      </w:pPr>
    </w:p>
    <w:p w14:paraId="09B2DDB8" w14:textId="2DF08116" w:rsidR="0082693D" w:rsidRDefault="0082693D" w:rsidP="003046AB">
      <w:pPr>
        <w:suppressAutoHyphens/>
        <w:spacing w:after="0" w:line="240" w:lineRule="auto"/>
        <w:jc w:val="right"/>
        <w:rPr>
          <w:rFonts w:ascii="Times New Roman" w:eastAsia="Times New Roman" w:hAnsi="Times New Roman"/>
          <w:sz w:val="26"/>
          <w:szCs w:val="26"/>
          <w:lang w:eastAsia="ar-SA"/>
        </w:rPr>
      </w:pPr>
    </w:p>
    <w:p w14:paraId="7E94E708" w14:textId="31700708" w:rsidR="0082693D" w:rsidRDefault="0082693D" w:rsidP="003046AB">
      <w:pPr>
        <w:suppressAutoHyphens/>
        <w:spacing w:after="0" w:line="240" w:lineRule="auto"/>
        <w:jc w:val="right"/>
        <w:rPr>
          <w:rFonts w:ascii="Times New Roman" w:eastAsia="Times New Roman" w:hAnsi="Times New Roman"/>
          <w:sz w:val="26"/>
          <w:szCs w:val="26"/>
          <w:lang w:eastAsia="ar-SA"/>
        </w:rPr>
      </w:pPr>
    </w:p>
    <w:p w14:paraId="31CA91C1" w14:textId="43465668" w:rsidR="0082693D" w:rsidRDefault="0082693D" w:rsidP="003046AB">
      <w:pPr>
        <w:suppressAutoHyphens/>
        <w:spacing w:after="0" w:line="240" w:lineRule="auto"/>
        <w:jc w:val="right"/>
        <w:rPr>
          <w:rFonts w:ascii="Times New Roman" w:eastAsia="Times New Roman" w:hAnsi="Times New Roman"/>
          <w:sz w:val="26"/>
          <w:szCs w:val="26"/>
          <w:lang w:eastAsia="ar-SA"/>
        </w:rPr>
      </w:pPr>
    </w:p>
    <w:p w14:paraId="7C6D9D95" w14:textId="14435A1D" w:rsidR="0082693D" w:rsidRDefault="0082693D" w:rsidP="003046AB">
      <w:pPr>
        <w:suppressAutoHyphens/>
        <w:spacing w:after="0" w:line="240" w:lineRule="auto"/>
        <w:jc w:val="right"/>
        <w:rPr>
          <w:rFonts w:ascii="Times New Roman" w:eastAsia="Times New Roman" w:hAnsi="Times New Roman"/>
          <w:sz w:val="26"/>
          <w:szCs w:val="26"/>
          <w:lang w:eastAsia="ar-SA"/>
        </w:rPr>
      </w:pPr>
    </w:p>
    <w:p w14:paraId="76E4BD1C" w14:textId="4D8223E6" w:rsidR="0082693D" w:rsidRDefault="0082693D" w:rsidP="003046AB">
      <w:pPr>
        <w:suppressAutoHyphens/>
        <w:spacing w:after="0" w:line="240" w:lineRule="auto"/>
        <w:jc w:val="right"/>
        <w:rPr>
          <w:rFonts w:ascii="Times New Roman" w:eastAsia="Times New Roman" w:hAnsi="Times New Roman"/>
          <w:sz w:val="26"/>
          <w:szCs w:val="26"/>
          <w:lang w:eastAsia="ar-SA"/>
        </w:rPr>
      </w:pPr>
    </w:p>
    <w:p w14:paraId="14A818CE" w14:textId="0FCC600B" w:rsidR="00FD0D1A" w:rsidRDefault="00FD0D1A" w:rsidP="003046AB">
      <w:pPr>
        <w:suppressAutoHyphens/>
        <w:spacing w:after="0" w:line="240" w:lineRule="auto"/>
        <w:jc w:val="right"/>
        <w:rPr>
          <w:rFonts w:ascii="Times New Roman" w:eastAsia="Times New Roman" w:hAnsi="Times New Roman"/>
          <w:sz w:val="26"/>
          <w:szCs w:val="26"/>
          <w:lang w:eastAsia="ar-SA"/>
        </w:rPr>
      </w:pPr>
    </w:p>
    <w:p w14:paraId="2E8D4B3B" w14:textId="7D8BE9FA" w:rsidR="00FD0D1A" w:rsidRDefault="00FD0D1A" w:rsidP="003046AB">
      <w:pPr>
        <w:suppressAutoHyphens/>
        <w:spacing w:after="0" w:line="240" w:lineRule="auto"/>
        <w:jc w:val="right"/>
        <w:rPr>
          <w:rFonts w:ascii="Times New Roman" w:eastAsia="Times New Roman" w:hAnsi="Times New Roman"/>
          <w:sz w:val="26"/>
          <w:szCs w:val="26"/>
          <w:lang w:eastAsia="ar-SA"/>
        </w:rPr>
      </w:pPr>
    </w:p>
    <w:p w14:paraId="7B9C09F6" w14:textId="77777777" w:rsidR="00FD0D1A" w:rsidRDefault="00FD0D1A" w:rsidP="003046AB">
      <w:pPr>
        <w:suppressAutoHyphens/>
        <w:spacing w:after="0" w:line="240" w:lineRule="auto"/>
        <w:jc w:val="right"/>
        <w:rPr>
          <w:rFonts w:ascii="Times New Roman" w:eastAsia="Times New Roman" w:hAnsi="Times New Roman"/>
          <w:sz w:val="26"/>
          <w:szCs w:val="26"/>
          <w:lang w:eastAsia="ar-SA"/>
        </w:rPr>
      </w:pPr>
    </w:p>
    <w:p w14:paraId="37A5FDB1" w14:textId="760246F7" w:rsidR="0082693D" w:rsidRDefault="0082693D" w:rsidP="003046AB">
      <w:pPr>
        <w:suppressAutoHyphens/>
        <w:spacing w:after="0" w:line="240" w:lineRule="auto"/>
        <w:jc w:val="right"/>
        <w:rPr>
          <w:rFonts w:ascii="Times New Roman" w:eastAsia="Times New Roman" w:hAnsi="Times New Roman"/>
          <w:sz w:val="26"/>
          <w:szCs w:val="26"/>
          <w:lang w:eastAsia="ar-SA"/>
        </w:rPr>
      </w:pPr>
    </w:p>
    <w:p w14:paraId="50695F80" w14:textId="75818F62" w:rsidR="0082693D" w:rsidRDefault="0082693D" w:rsidP="003046AB">
      <w:pPr>
        <w:suppressAutoHyphens/>
        <w:spacing w:after="0" w:line="240" w:lineRule="auto"/>
        <w:jc w:val="right"/>
        <w:rPr>
          <w:rFonts w:ascii="Times New Roman" w:eastAsia="Times New Roman" w:hAnsi="Times New Roman"/>
          <w:sz w:val="26"/>
          <w:szCs w:val="26"/>
          <w:lang w:eastAsia="ar-SA"/>
        </w:rPr>
      </w:pPr>
    </w:p>
    <w:p w14:paraId="3BB45212" w14:textId="77777777" w:rsidR="002B2EBF" w:rsidRDefault="00564008" w:rsidP="002B2EBF">
      <w:pPr>
        <w:suppressAutoHyphens/>
        <w:spacing w:after="0" w:line="240" w:lineRule="auto"/>
        <w:jc w:val="right"/>
        <w:rPr>
          <w:rFonts w:ascii="Times New Roman" w:hAnsi="Times New Roman"/>
          <w:bCs/>
          <w:iCs/>
          <w:sz w:val="24"/>
          <w:szCs w:val="24"/>
        </w:rPr>
      </w:pPr>
      <w:r w:rsidRPr="00564008">
        <w:rPr>
          <w:rFonts w:ascii="Times New Roman" w:hAnsi="Times New Roman"/>
          <w:bCs/>
          <w:iCs/>
          <w:sz w:val="24"/>
          <w:szCs w:val="24"/>
        </w:rPr>
        <w:lastRenderedPageBreak/>
        <w:t>Приложение № 1</w:t>
      </w:r>
      <w:r w:rsidR="0074609E">
        <w:rPr>
          <w:rFonts w:ascii="Times New Roman" w:hAnsi="Times New Roman"/>
          <w:bCs/>
          <w:iCs/>
          <w:sz w:val="24"/>
          <w:szCs w:val="24"/>
        </w:rPr>
        <w:t xml:space="preserve"> </w:t>
      </w:r>
    </w:p>
    <w:p w14:paraId="30CD1064" w14:textId="45FAA5B8" w:rsidR="002B2EBF" w:rsidRPr="00564008" w:rsidRDefault="002B2EBF" w:rsidP="002B2EBF">
      <w:pPr>
        <w:suppressAutoHyphens/>
        <w:spacing w:after="0" w:line="240" w:lineRule="auto"/>
        <w:jc w:val="right"/>
        <w:rPr>
          <w:rFonts w:ascii="Times New Roman" w:hAnsi="Times New Roman"/>
          <w:bCs/>
          <w:iCs/>
          <w:sz w:val="24"/>
          <w:szCs w:val="24"/>
        </w:rPr>
      </w:pPr>
      <w:r w:rsidRPr="0074609E">
        <w:rPr>
          <w:rFonts w:ascii="Times New Roman" w:hAnsi="Times New Roman"/>
          <w:bCs/>
          <w:iCs/>
          <w:sz w:val="24"/>
          <w:szCs w:val="24"/>
        </w:rPr>
        <w:t>к заявке</w:t>
      </w:r>
      <w:r>
        <w:rPr>
          <w:rFonts w:ascii="Times New Roman" w:hAnsi="Times New Roman"/>
          <w:bCs/>
          <w:iCs/>
          <w:sz w:val="24"/>
          <w:szCs w:val="24"/>
        </w:rPr>
        <w:t xml:space="preserve"> № ________ от «___» ___________ ______</w:t>
      </w:r>
    </w:p>
    <w:p w14:paraId="141AB2C6" w14:textId="0ED8DE19" w:rsidR="0074609E" w:rsidRDefault="0074609E" w:rsidP="003046AB">
      <w:pPr>
        <w:suppressAutoHyphens/>
        <w:spacing w:after="0" w:line="240" w:lineRule="auto"/>
        <w:jc w:val="right"/>
        <w:rPr>
          <w:rFonts w:ascii="Times New Roman" w:hAnsi="Times New Roman"/>
          <w:bCs/>
          <w:iCs/>
          <w:sz w:val="24"/>
          <w:szCs w:val="24"/>
        </w:rPr>
      </w:pPr>
    </w:p>
    <w:p w14:paraId="1200152D" w14:textId="28392BDA" w:rsidR="0074609E" w:rsidRDefault="0074609E" w:rsidP="003046AB">
      <w:pPr>
        <w:suppressAutoHyphens/>
        <w:spacing w:after="0" w:line="240" w:lineRule="auto"/>
        <w:jc w:val="right"/>
        <w:rPr>
          <w:rFonts w:ascii="Times New Roman" w:hAnsi="Times New Roman"/>
          <w:bCs/>
          <w:iCs/>
          <w:sz w:val="24"/>
          <w:szCs w:val="24"/>
        </w:rPr>
      </w:pPr>
    </w:p>
    <w:p w14:paraId="34540F21" w14:textId="77777777" w:rsidR="0074609E" w:rsidRPr="00564008" w:rsidRDefault="0074609E" w:rsidP="003046AB">
      <w:pPr>
        <w:suppressAutoHyphens/>
        <w:spacing w:after="0" w:line="240" w:lineRule="auto"/>
        <w:jc w:val="right"/>
        <w:rPr>
          <w:rFonts w:ascii="Times New Roman" w:hAnsi="Times New Roman"/>
          <w:bCs/>
          <w:iCs/>
          <w:sz w:val="24"/>
          <w:szCs w:val="24"/>
        </w:rPr>
      </w:pPr>
    </w:p>
    <w:p w14:paraId="136A7CA2" w14:textId="77777777" w:rsidR="005733CC" w:rsidRDefault="005733CC" w:rsidP="003046AB">
      <w:pPr>
        <w:suppressAutoHyphens/>
        <w:spacing w:after="0" w:line="240" w:lineRule="auto"/>
        <w:jc w:val="center"/>
        <w:rPr>
          <w:rFonts w:ascii="Times New Roman" w:eastAsia="Calibri" w:hAnsi="Times New Roman"/>
          <w:b/>
          <w:bCs/>
          <w:iCs/>
          <w:sz w:val="24"/>
          <w:szCs w:val="24"/>
          <w:lang w:eastAsia="ar-SA"/>
        </w:rPr>
      </w:pPr>
    </w:p>
    <w:p w14:paraId="54A637DE" w14:textId="77777777" w:rsidR="005733CC" w:rsidRDefault="005733CC" w:rsidP="003046AB">
      <w:pPr>
        <w:suppressAutoHyphens/>
        <w:spacing w:after="0" w:line="240" w:lineRule="auto"/>
        <w:jc w:val="center"/>
        <w:rPr>
          <w:rFonts w:ascii="Times New Roman" w:eastAsia="Calibri" w:hAnsi="Times New Roman"/>
          <w:b/>
          <w:bCs/>
          <w:iCs/>
          <w:sz w:val="24"/>
          <w:szCs w:val="24"/>
          <w:lang w:eastAsia="ar-SA"/>
        </w:rPr>
      </w:pPr>
    </w:p>
    <w:p w14:paraId="0152D729" w14:textId="4BC66B30" w:rsidR="00E75D9F" w:rsidRDefault="00E75D9F" w:rsidP="003046AB">
      <w:pPr>
        <w:suppressAutoHyphens/>
        <w:spacing w:after="0" w:line="240" w:lineRule="auto"/>
        <w:jc w:val="center"/>
        <w:rPr>
          <w:rFonts w:ascii="Times New Roman" w:eastAsia="Calibri" w:hAnsi="Times New Roman"/>
          <w:b/>
          <w:bCs/>
          <w:iCs/>
          <w:sz w:val="24"/>
          <w:szCs w:val="24"/>
          <w:lang w:eastAsia="ar-SA"/>
        </w:rPr>
      </w:pPr>
      <w:r w:rsidRPr="00564008">
        <w:rPr>
          <w:rFonts w:ascii="Times New Roman" w:eastAsia="Calibri" w:hAnsi="Times New Roman"/>
          <w:b/>
          <w:bCs/>
          <w:iCs/>
          <w:sz w:val="24"/>
          <w:szCs w:val="24"/>
          <w:lang w:eastAsia="ar-SA"/>
        </w:rPr>
        <w:t>ТЕХНИЧЕСКОЕ ПРЕДЛОЖЕНИЕ</w:t>
      </w:r>
    </w:p>
    <w:p w14:paraId="160AFBD0" w14:textId="3E6B1934" w:rsidR="005733CC" w:rsidRDefault="005733CC" w:rsidP="003046AB">
      <w:pPr>
        <w:suppressAutoHyphens/>
        <w:spacing w:after="0" w:line="240" w:lineRule="auto"/>
        <w:jc w:val="center"/>
        <w:rPr>
          <w:rFonts w:ascii="Times New Roman" w:eastAsia="Calibri" w:hAnsi="Times New Roman"/>
          <w:b/>
          <w:bCs/>
          <w:iCs/>
          <w:sz w:val="24"/>
          <w:szCs w:val="24"/>
          <w:lang w:eastAsia="ar-SA"/>
        </w:rPr>
      </w:pPr>
    </w:p>
    <w:p w14:paraId="3A3E24D8" w14:textId="77777777" w:rsidR="005733CC" w:rsidRPr="002F42A8" w:rsidRDefault="005733CC" w:rsidP="005733CC">
      <w:pPr>
        <w:tabs>
          <w:tab w:val="left" w:pos="0"/>
        </w:tabs>
        <w:spacing w:after="0" w:line="240" w:lineRule="auto"/>
        <w:rPr>
          <w:rFonts w:ascii="Times New Roman" w:hAnsi="Times New Roman"/>
          <w:color w:val="000000"/>
          <w:sz w:val="24"/>
          <w:szCs w:val="24"/>
        </w:rPr>
      </w:pPr>
      <w:r w:rsidRPr="002F42A8">
        <w:rPr>
          <w:rFonts w:ascii="Times New Roman" w:hAnsi="Times New Roman"/>
          <w:color w:val="000000"/>
          <w:sz w:val="24"/>
          <w:szCs w:val="24"/>
        </w:rPr>
        <w:t xml:space="preserve">Наименование и адрес места нахождения </w:t>
      </w:r>
    </w:p>
    <w:p w14:paraId="7D183D52" w14:textId="77777777" w:rsidR="005733CC" w:rsidRPr="002F42A8" w:rsidRDefault="005733CC" w:rsidP="005733CC">
      <w:pPr>
        <w:tabs>
          <w:tab w:val="left" w:pos="0"/>
        </w:tabs>
        <w:spacing w:after="0" w:line="240" w:lineRule="auto"/>
        <w:rPr>
          <w:rFonts w:ascii="Times New Roman" w:hAnsi="Times New Roman"/>
          <w:color w:val="000000"/>
          <w:sz w:val="24"/>
          <w:szCs w:val="24"/>
        </w:rPr>
      </w:pPr>
      <w:r w:rsidRPr="002F42A8">
        <w:rPr>
          <w:rFonts w:ascii="Times New Roman" w:hAnsi="Times New Roman"/>
          <w:color w:val="000000"/>
          <w:sz w:val="24"/>
          <w:szCs w:val="24"/>
        </w:rPr>
        <w:t>участника процедуры закупки: _____________________________</w:t>
      </w:r>
    </w:p>
    <w:p w14:paraId="2DB2B409" w14:textId="3BB1966F" w:rsidR="005733CC" w:rsidRDefault="005733CC" w:rsidP="003046AB">
      <w:pPr>
        <w:suppressAutoHyphens/>
        <w:spacing w:after="0" w:line="240" w:lineRule="auto"/>
        <w:jc w:val="center"/>
        <w:rPr>
          <w:rFonts w:ascii="Times New Roman" w:eastAsia="Calibri" w:hAnsi="Times New Roman"/>
          <w:b/>
          <w:bCs/>
          <w:iCs/>
          <w:sz w:val="24"/>
          <w:szCs w:val="24"/>
          <w:lang w:eastAsia="ar-SA"/>
        </w:rPr>
      </w:pPr>
    </w:p>
    <w:p w14:paraId="26E50002" w14:textId="77777777" w:rsidR="005733CC" w:rsidRPr="00564008" w:rsidRDefault="005733CC" w:rsidP="003046AB">
      <w:pPr>
        <w:suppressAutoHyphens/>
        <w:spacing w:after="0" w:line="240" w:lineRule="auto"/>
        <w:jc w:val="center"/>
        <w:rPr>
          <w:rFonts w:ascii="Times New Roman" w:eastAsia="SimSun" w:hAnsi="Times New Roman"/>
          <w:b/>
          <w:bCs/>
          <w:sz w:val="24"/>
          <w:szCs w:val="24"/>
          <w:lang w:eastAsia="ar-SA"/>
        </w:rPr>
      </w:pPr>
    </w:p>
    <w:p w14:paraId="54FA7F60" w14:textId="1B1235BF" w:rsidR="00E1408D" w:rsidRPr="004E443C" w:rsidRDefault="00E1408D" w:rsidP="003046AB">
      <w:pPr>
        <w:keepNext/>
        <w:keepLines/>
        <w:widowControl w:val="0"/>
        <w:autoSpaceDE w:val="0"/>
        <w:autoSpaceDN w:val="0"/>
        <w:spacing w:after="0" w:line="240" w:lineRule="auto"/>
        <w:ind w:firstLine="567"/>
        <w:jc w:val="both"/>
        <w:rPr>
          <w:rFonts w:ascii="Times New Roman" w:hAnsi="Times New Roman"/>
          <w:bCs/>
          <w:iCs/>
          <w:sz w:val="24"/>
          <w:szCs w:val="24"/>
        </w:rPr>
      </w:pPr>
      <w:r w:rsidRPr="004E443C">
        <w:rPr>
          <w:rFonts w:ascii="Times New Roman" w:hAnsi="Times New Roman"/>
          <w:bCs/>
          <w:iCs/>
          <w:sz w:val="24"/>
          <w:szCs w:val="24"/>
        </w:rPr>
        <w:t xml:space="preserve">Изучив </w:t>
      </w:r>
      <w:r w:rsidR="00770B02" w:rsidRPr="004E443C">
        <w:rPr>
          <w:rFonts w:ascii="Times New Roman" w:hAnsi="Times New Roman"/>
          <w:bCs/>
          <w:iCs/>
          <w:sz w:val="24"/>
          <w:szCs w:val="24"/>
        </w:rPr>
        <w:t xml:space="preserve">документы </w:t>
      </w:r>
      <w:r w:rsidRPr="004E443C">
        <w:rPr>
          <w:rFonts w:ascii="Times New Roman" w:hAnsi="Times New Roman"/>
          <w:bCs/>
          <w:iCs/>
          <w:sz w:val="24"/>
          <w:szCs w:val="24"/>
        </w:rPr>
        <w:t xml:space="preserve">на право заключения договора на </w:t>
      </w:r>
      <w:r w:rsidR="00243541" w:rsidRPr="004E443C">
        <w:rPr>
          <w:rFonts w:ascii="Times New Roman" w:hAnsi="Times New Roman"/>
          <w:bCs/>
          <w:iCs/>
          <w:sz w:val="24"/>
          <w:szCs w:val="24"/>
        </w:rPr>
        <w:t>_____________</w:t>
      </w:r>
      <w:r w:rsidRPr="004E443C">
        <w:rPr>
          <w:rFonts w:ascii="Times New Roman" w:hAnsi="Times New Roman"/>
          <w:bCs/>
          <w:iCs/>
          <w:sz w:val="24"/>
          <w:szCs w:val="24"/>
        </w:rPr>
        <w:t xml:space="preserve">, в том числе условия и проект договора, техническое задание выражаем согласие выполнить работы в соответствии с требованиями документации.  </w:t>
      </w:r>
    </w:p>
    <w:p w14:paraId="2330385B" w14:textId="07FB2213" w:rsidR="00E75D9F" w:rsidRPr="004E443C" w:rsidRDefault="00E75D9F" w:rsidP="003046AB">
      <w:pPr>
        <w:tabs>
          <w:tab w:val="left" w:pos="9639"/>
        </w:tabs>
        <w:suppressAutoHyphens/>
        <w:spacing w:after="0" w:line="240" w:lineRule="auto"/>
        <w:ind w:firstLine="567"/>
        <w:jc w:val="both"/>
        <w:rPr>
          <w:rFonts w:ascii="Times New Roman" w:hAnsi="Times New Roman"/>
          <w:bCs/>
          <w:iCs/>
          <w:sz w:val="24"/>
          <w:szCs w:val="24"/>
        </w:rPr>
      </w:pPr>
      <w:r w:rsidRPr="004E443C">
        <w:rPr>
          <w:rFonts w:ascii="Times New Roman" w:hAnsi="Times New Roman"/>
          <w:bCs/>
          <w:iCs/>
          <w:sz w:val="24"/>
          <w:szCs w:val="24"/>
        </w:rPr>
        <w:t xml:space="preserve">Срок </w:t>
      </w:r>
      <w:r w:rsidR="00243541" w:rsidRPr="004E443C">
        <w:rPr>
          <w:rFonts w:ascii="Times New Roman" w:hAnsi="Times New Roman"/>
          <w:bCs/>
          <w:iCs/>
          <w:sz w:val="24"/>
          <w:szCs w:val="24"/>
        </w:rPr>
        <w:t>выполнения работ</w:t>
      </w:r>
      <w:r w:rsidRPr="004E443C">
        <w:rPr>
          <w:rFonts w:ascii="Times New Roman" w:hAnsi="Times New Roman"/>
          <w:bCs/>
          <w:iCs/>
          <w:sz w:val="24"/>
          <w:szCs w:val="24"/>
        </w:rPr>
        <w:t xml:space="preserve">: </w:t>
      </w:r>
      <w:r w:rsidR="00564008">
        <w:rPr>
          <w:rFonts w:ascii="Times New Roman" w:hAnsi="Times New Roman"/>
          <w:bCs/>
          <w:iCs/>
          <w:sz w:val="24"/>
          <w:szCs w:val="24"/>
        </w:rPr>
        <w:t>_____________________</w:t>
      </w:r>
    </w:p>
    <w:p w14:paraId="0BEEB309" w14:textId="79BA9483" w:rsidR="00E75D9F" w:rsidRPr="004E443C" w:rsidRDefault="00E75D9F" w:rsidP="003046AB">
      <w:pPr>
        <w:tabs>
          <w:tab w:val="left" w:pos="9639"/>
        </w:tabs>
        <w:suppressAutoHyphens/>
        <w:spacing w:after="0" w:line="240" w:lineRule="auto"/>
        <w:ind w:firstLine="567"/>
        <w:jc w:val="both"/>
        <w:rPr>
          <w:rFonts w:ascii="Times New Roman" w:hAnsi="Times New Roman"/>
          <w:bCs/>
          <w:iCs/>
          <w:sz w:val="24"/>
          <w:szCs w:val="24"/>
        </w:rPr>
      </w:pPr>
      <w:r w:rsidRPr="004E443C">
        <w:rPr>
          <w:rFonts w:ascii="Times New Roman" w:hAnsi="Times New Roman"/>
          <w:bCs/>
          <w:iCs/>
          <w:sz w:val="24"/>
          <w:szCs w:val="24"/>
        </w:rPr>
        <w:t xml:space="preserve">Место </w:t>
      </w:r>
      <w:r w:rsidR="00243541" w:rsidRPr="004E443C">
        <w:rPr>
          <w:rFonts w:ascii="Times New Roman" w:hAnsi="Times New Roman"/>
          <w:bCs/>
          <w:iCs/>
          <w:sz w:val="24"/>
          <w:szCs w:val="24"/>
        </w:rPr>
        <w:t>выполнения работ</w:t>
      </w:r>
      <w:r w:rsidRPr="004E443C">
        <w:rPr>
          <w:rFonts w:ascii="Times New Roman" w:hAnsi="Times New Roman"/>
          <w:bCs/>
          <w:iCs/>
          <w:sz w:val="24"/>
          <w:szCs w:val="24"/>
        </w:rPr>
        <w:t xml:space="preserve">: </w:t>
      </w:r>
      <w:r w:rsidR="00564008">
        <w:rPr>
          <w:rFonts w:ascii="Times New Roman" w:hAnsi="Times New Roman"/>
          <w:bCs/>
          <w:iCs/>
          <w:sz w:val="24"/>
          <w:szCs w:val="24"/>
        </w:rPr>
        <w:t>_____________________</w:t>
      </w:r>
    </w:p>
    <w:p w14:paraId="42955A0E" w14:textId="77777777" w:rsidR="0082693D" w:rsidRPr="004E443C" w:rsidRDefault="0082693D" w:rsidP="003046AB">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sz w:val="24"/>
          <w:szCs w:val="24"/>
          <w:lang w:eastAsia="ru-RU"/>
        </w:rPr>
      </w:pPr>
      <w:bookmarkStart w:id="5" w:name="_Ref86826666"/>
      <w:bookmarkStart w:id="6" w:name="_Ref313450140"/>
      <w:r w:rsidRPr="004E443C">
        <w:rPr>
          <w:rFonts w:ascii="Times New Roman" w:eastAsia="Times New Roman" w:hAnsi="Times New Roman"/>
          <w:sz w:val="24"/>
          <w:szCs w:val="24"/>
          <w:lang w:eastAsia="ru-RU"/>
        </w:rPr>
        <w:t>Руководитель организации</w:t>
      </w:r>
      <w:r w:rsidRPr="004E443C">
        <w:rPr>
          <w:rFonts w:ascii="Times New Roman" w:eastAsia="Times New Roman" w:hAnsi="Times New Roman"/>
          <w:sz w:val="24"/>
          <w:szCs w:val="24"/>
          <w:lang w:eastAsia="ru-RU"/>
        </w:rPr>
        <w:tab/>
        <w:t xml:space="preserve"> </w:t>
      </w:r>
      <w:r w:rsidRPr="004E443C">
        <w:rPr>
          <w:rFonts w:ascii="Times New Roman" w:eastAsia="Times New Roman" w:hAnsi="Times New Roman"/>
          <w:sz w:val="24"/>
          <w:szCs w:val="24"/>
          <w:lang w:eastAsia="ru-RU"/>
        </w:rPr>
        <w:tab/>
        <w:t>/_______________(ФИО)</w:t>
      </w:r>
    </w:p>
    <w:p w14:paraId="76ACAA51" w14:textId="77777777" w:rsidR="0082693D" w:rsidRPr="004E443C" w:rsidRDefault="0082693D" w:rsidP="003046AB">
      <w:pPr>
        <w:shd w:val="clear" w:color="auto" w:fill="FFFFFF"/>
        <w:tabs>
          <w:tab w:val="left" w:pos="4286"/>
          <w:tab w:val="left" w:pos="5630"/>
          <w:tab w:val="left" w:leader="underscore" w:pos="6250"/>
          <w:tab w:val="left" w:leader="underscore" w:pos="6840"/>
          <w:tab w:val="left" w:leader="underscore" w:pos="8059"/>
        </w:tabs>
        <w:spacing w:after="0" w:line="240" w:lineRule="auto"/>
        <w:ind w:left="2563" w:firstLine="709"/>
        <w:jc w:val="both"/>
        <w:rPr>
          <w:rFonts w:ascii="Times New Roman" w:eastAsia="Times New Roman" w:hAnsi="Times New Roman"/>
          <w:sz w:val="24"/>
          <w:szCs w:val="24"/>
          <w:lang w:eastAsia="ru-RU"/>
        </w:rPr>
      </w:pPr>
      <w:r w:rsidRPr="004E443C">
        <w:rPr>
          <w:rFonts w:ascii="Times New Roman" w:eastAsia="Times New Roman" w:hAnsi="Times New Roman"/>
          <w:sz w:val="24"/>
          <w:szCs w:val="24"/>
          <w:lang w:eastAsia="ru-RU"/>
        </w:rPr>
        <w:t xml:space="preserve">            </w:t>
      </w:r>
      <w:proofErr w:type="spellStart"/>
      <w:r w:rsidRPr="004E443C">
        <w:rPr>
          <w:rFonts w:ascii="Times New Roman" w:eastAsia="Times New Roman" w:hAnsi="Times New Roman"/>
          <w:sz w:val="24"/>
          <w:szCs w:val="24"/>
          <w:lang w:eastAsia="ru-RU"/>
        </w:rPr>
        <w:t>м.п</w:t>
      </w:r>
      <w:proofErr w:type="spellEnd"/>
      <w:r w:rsidRPr="004E443C">
        <w:rPr>
          <w:rFonts w:ascii="Times New Roman" w:eastAsia="Times New Roman" w:hAnsi="Times New Roman"/>
          <w:sz w:val="24"/>
          <w:szCs w:val="24"/>
          <w:lang w:eastAsia="ru-RU"/>
        </w:rPr>
        <w:t>.          Дата</w:t>
      </w:r>
      <w:r w:rsidRPr="004E443C">
        <w:rPr>
          <w:rFonts w:ascii="Times New Roman" w:eastAsia="Times New Roman" w:hAnsi="Times New Roman"/>
          <w:sz w:val="24"/>
          <w:szCs w:val="24"/>
          <w:lang w:eastAsia="ru-RU"/>
        </w:rPr>
        <w:tab/>
      </w:r>
      <w:r w:rsidRPr="004E443C">
        <w:rPr>
          <w:rFonts w:ascii="Times New Roman" w:eastAsia="Times New Roman" w:hAnsi="Times New Roman"/>
          <w:sz w:val="24"/>
          <w:szCs w:val="24"/>
          <w:lang w:eastAsia="ru-RU"/>
        </w:rPr>
        <w:tab/>
        <w:t>/</w:t>
      </w:r>
      <w:r w:rsidRPr="004E443C">
        <w:rPr>
          <w:rFonts w:ascii="Times New Roman" w:eastAsia="Times New Roman" w:hAnsi="Times New Roman"/>
          <w:sz w:val="24"/>
          <w:szCs w:val="24"/>
          <w:lang w:eastAsia="ru-RU"/>
        </w:rPr>
        <w:tab/>
      </w:r>
    </w:p>
    <w:p w14:paraId="48170E21" w14:textId="7777777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278B644D" w14:textId="7777777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1E6D8CDF" w14:textId="7777777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0FC6D024" w14:textId="7777777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7AE86183" w14:textId="7777777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3E27D60B" w14:textId="7777777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768D2C8A" w14:textId="7777777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190A5094" w14:textId="7777777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1E7B1938" w14:textId="7777777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0B219D0A" w14:textId="7777777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3F6BA990" w14:textId="7777777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724F042A" w14:textId="7777777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5D27874E" w14:textId="7777777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27E21AD5" w14:textId="7777777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432F9270" w14:textId="7777777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290E9D77" w14:textId="7777777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2A8353E1" w14:textId="7777777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24EE8ED9" w14:textId="7777777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4374C1CA" w14:textId="7777777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09F217D4" w14:textId="7777777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488ACA69" w14:textId="7777777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52E4A634" w14:textId="7777777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4184B10D" w14:textId="7777777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1A052B36" w14:textId="7777777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5AE17426" w14:textId="7777777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0DAA41E8" w14:textId="7777777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738B1ED6" w14:textId="7777777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762CC20F" w14:textId="7777777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4695DFC3" w14:textId="17D5430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6B791571" w14:textId="1F388F35" w:rsidR="0074609E" w:rsidRDefault="0074609E" w:rsidP="003046AB">
      <w:pPr>
        <w:suppressAutoHyphens/>
        <w:spacing w:after="0" w:line="240" w:lineRule="auto"/>
        <w:jc w:val="center"/>
        <w:rPr>
          <w:rFonts w:ascii="Times New Roman" w:eastAsia="SimSun" w:hAnsi="Times New Roman" w:cs="Calibri"/>
          <w:b/>
          <w:sz w:val="24"/>
          <w:szCs w:val="24"/>
          <w:lang w:eastAsia="ar-SA"/>
        </w:rPr>
      </w:pPr>
    </w:p>
    <w:p w14:paraId="57DAA12B" w14:textId="7965E24F" w:rsidR="0074609E" w:rsidRDefault="0074609E" w:rsidP="003046AB">
      <w:pPr>
        <w:suppressAutoHyphens/>
        <w:spacing w:after="0" w:line="240" w:lineRule="auto"/>
        <w:jc w:val="center"/>
        <w:rPr>
          <w:rFonts w:ascii="Times New Roman" w:eastAsia="SimSun" w:hAnsi="Times New Roman" w:cs="Calibri"/>
          <w:b/>
          <w:sz w:val="24"/>
          <w:szCs w:val="24"/>
          <w:lang w:eastAsia="ar-SA"/>
        </w:rPr>
      </w:pPr>
    </w:p>
    <w:p w14:paraId="54A7DBEC" w14:textId="77777777" w:rsidR="0074609E" w:rsidRDefault="0074609E" w:rsidP="003046AB">
      <w:pPr>
        <w:suppressAutoHyphens/>
        <w:spacing w:after="0" w:line="240" w:lineRule="auto"/>
        <w:jc w:val="center"/>
        <w:rPr>
          <w:rFonts w:ascii="Times New Roman" w:eastAsia="SimSun" w:hAnsi="Times New Roman" w:cs="Calibri"/>
          <w:b/>
          <w:sz w:val="24"/>
          <w:szCs w:val="24"/>
          <w:lang w:eastAsia="ar-SA"/>
        </w:rPr>
      </w:pPr>
    </w:p>
    <w:p w14:paraId="28BE3927" w14:textId="7777777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2BADC9A9" w14:textId="77777777" w:rsidR="004E443C" w:rsidRDefault="004E443C" w:rsidP="003046AB">
      <w:pPr>
        <w:suppressAutoHyphens/>
        <w:spacing w:after="0" w:line="240" w:lineRule="auto"/>
        <w:jc w:val="center"/>
        <w:rPr>
          <w:rFonts w:ascii="Times New Roman" w:eastAsia="SimSun" w:hAnsi="Times New Roman" w:cs="Calibri"/>
          <w:b/>
          <w:sz w:val="24"/>
          <w:szCs w:val="24"/>
          <w:lang w:eastAsia="ar-SA"/>
        </w:rPr>
      </w:pPr>
    </w:p>
    <w:p w14:paraId="686E521D" w14:textId="6B8B3139" w:rsidR="00AB4437" w:rsidRDefault="00AB4437" w:rsidP="003046AB">
      <w:pPr>
        <w:suppressAutoHyphens/>
        <w:spacing w:after="0" w:line="240" w:lineRule="auto"/>
        <w:jc w:val="right"/>
        <w:rPr>
          <w:rFonts w:ascii="Times New Roman" w:hAnsi="Times New Roman"/>
          <w:bCs/>
          <w:iCs/>
          <w:sz w:val="24"/>
          <w:szCs w:val="24"/>
        </w:rPr>
      </w:pPr>
      <w:r w:rsidRPr="00564008">
        <w:rPr>
          <w:rFonts w:ascii="Times New Roman" w:hAnsi="Times New Roman"/>
          <w:bCs/>
          <w:iCs/>
          <w:sz w:val="24"/>
          <w:szCs w:val="24"/>
        </w:rPr>
        <w:lastRenderedPageBreak/>
        <w:t xml:space="preserve">Приложение № </w:t>
      </w:r>
      <w:r>
        <w:rPr>
          <w:rFonts w:ascii="Times New Roman" w:hAnsi="Times New Roman"/>
          <w:bCs/>
          <w:iCs/>
          <w:sz w:val="24"/>
          <w:szCs w:val="24"/>
        </w:rPr>
        <w:t>2</w:t>
      </w:r>
      <w:r w:rsidR="0074609E" w:rsidRPr="0074609E">
        <w:rPr>
          <w:rFonts w:ascii="Times New Roman" w:hAnsi="Times New Roman"/>
          <w:bCs/>
          <w:iCs/>
          <w:sz w:val="24"/>
          <w:szCs w:val="24"/>
        </w:rPr>
        <w:t xml:space="preserve"> </w:t>
      </w:r>
    </w:p>
    <w:p w14:paraId="6243CD73" w14:textId="77777777" w:rsidR="002B2EBF" w:rsidRPr="00564008" w:rsidRDefault="002B2EBF" w:rsidP="002B2EBF">
      <w:pPr>
        <w:suppressAutoHyphens/>
        <w:spacing w:after="0" w:line="240" w:lineRule="auto"/>
        <w:jc w:val="right"/>
        <w:rPr>
          <w:rFonts w:ascii="Times New Roman" w:hAnsi="Times New Roman"/>
          <w:bCs/>
          <w:iCs/>
          <w:sz w:val="24"/>
          <w:szCs w:val="24"/>
        </w:rPr>
      </w:pPr>
      <w:r w:rsidRPr="0074609E">
        <w:rPr>
          <w:rFonts w:ascii="Times New Roman" w:hAnsi="Times New Roman"/>
          <w:bCs/>
          <w:iCs/>
          <w:sz w:val="24"/>
          <w:szCs w:val="24"/>
        </w:rPr>
        <w:t>к заявке</w:t>
      </w:r>
      <w:r>
        <w:rPr>
          <w:rFonts w:ascii="Times New Roman" w:hAnsi="Times New Roman"/>
          <w:bCs/>
          <w:iCs/>
          <w:sz w:val="24"/>
          <w:szCs w:val="24"/>
        </w:rPr>
        <w:t xml:space="preserve"> № ________ от «___» ___________ ______</w:t>
      </w:r>
    </w:p>
    <w:p w14:paraId="55EC3897" w14:textId="25F55E3D" w:rsidR="002B2EBF" w:rsidRDefault="002B2EBF" w:rsidP="003046AB">
      <w:pPr>
        <w:suppressAutoHyphens/>
        <w:spacing w:after="0" w:line="240" w:lineRule="auto"/>
        <w:jc w:val="right"/>
        <w:rPr>
          <w:rFonts w:ascii="Times New Roman" w:hAnsi="Times New Roman"/>
          <w:bCs/>
          <w:iCs/>
          <w:sz w:val="24"/>
          <w:szCs w:val="24"/>
        </w:rPr>
      </w:pPr>
    </w:p>
    <w:p w14:paraId="512D0FEB" w14:textId="77777777" w:rsidR="005733CC" w:rsidRPr="00564008" w:rsidRDefault="005733CC" w:rsidP="003046AB">
      <w:pPr>
        <w:suppressAutoHyphens/>
        <w:spacing w:after="0" w:line="240" w:lineRule="auto"/>
        <w:jc w:val="right"/>
        <w:rPr>
          <w:rFonts w:ascii="Times New Roman" w:hAnsi="Times New Roman"/>
          <w:bCs/>
          <w:iCs/>
          <w:sz w:val="24"/>
          <w:szCs w:val="24"/>
        </w:rPr>
      </w:pPr>
    </w:p>
    <w:p w14:paraId="45EE7794" w14:textId="77777777" w:rsidR="00AB4437" w:rsidRPr="0074609E" w:rsidRDefault="00AB4437" w:rsidP="003046AB">
      <w:pPr>
        <w:suppressAutoHyphens/>
        <w:spacing w:after="0" w:line="240" w:lineRule="auto"/>
        <w:jc w:val="center"/>
        <w:rPr>
          <w:rFonts w:ascii="Times New Roman" w:hAnsi="Times New Roman"/>
          <w:bCs/>
          <w:iCs/>
          <w:sz w:val="24"/>
          <w:szCs w:val="24"/>
        </w:rPr>
      </w:pPr>
    </w:p>
    <w:p w14:paraId="0871D219" w14:textId="20FA85DF" w:rsidR="00E75D9F" w:rsidRPr="00E75D9F" w:rsidRDefault="00E75D9F" w:rsidP="003046AB">
      <w:pPr>
        <w:suppressAutoHyphens/>
        <w:spacing w:after="0" w:line="240" w:lineRule="auto"/>
        <w:jc w:val="center"/>
        <w:rPr>
          <w:rFonts w:ascii="Times New Roman" w:eastAsia="SimSun" w:hAnsi="Times New Roman" w:cs="Calibri"/>
          <w:b/>
          <w:sz w:val="24"/>
          <w:szCs w:val="24"/>
          <w:lang w:eastAsia="ar-SA"/>
        </w:rPr>
      </w:pPr>
      <w:r w:rsidRPr="00E75D9F">
        <w:rPr>
          <w:rFonts w:ascii="Times New Roman" w:eastAsia="SimSun" w:hAnsi="Times New Roman" w:cs="Calibri"/>
          <w:b/>
          <w:sz w:val="24"/>
          <w:szCs w:val="24"/>
          <w:lang w:eastAsia="ar-SA"/>
        </w:rPr>
        <w:t>КОММЕРЧЕСКОЕ ПРЕДЛОЖЕНИЕ</w:t>
      </w:r>
    </w:p>
    <w:p w14:paraId="1195C866" w14:textId="77777777" w:rsidR="00E75D9F" w:rsidRPr="00E75D9F" w:rsidRDefault="00E75D9F" w:rsidP="003046AB">
      <w:pPr>
        <w:suppressAutoHyphens/>
        <w:spacing w:after="0" w:line="240" w:lineRule="auto"/>
        <w:jc w:val="center"/>
        <w:rPr>
          <w:rFonts w:ascii="Times New Roman" w:eastAsia="SimSun" w:hAnsi="Times New Roman" w:cs="Calibri"/>
          <w:sz w:val="24"/>
          <w:szCs w:val="24"/>
          <w:lang w:eastAsia="ar-SA"/>
        </w:rPr>
      </w:pPr>
    </w:p>
    <w:p w14:paraId="6EAB6916" w14:textId="77777777" w:rsidR="00564008" w:rsidRPr="002F42A8" w:rsidRDefault="00564008" w:rsidP="003046AB">
      <w:pPr>
        <w:tabs>
          <w:tab w:val="left" w:pos="0"/>
        </w:tabs>
        <w:spacing w:after="0" w:line="240" w:lineRule="auto"/>
        <w:rPr>
          <w:rFonts w:ascii="Times New Roman" w:hAnsi="Times New Roman"/>
          <w:color w:val="000000"/>
          <w:sz w:val="24"/>
          <w:szCs w:val="24"/>
        </w:rPr>
      </w:pPr>
      <w:r w:rsidRPr="002F42A8">
        <w:rPr>
          <w:rFonts w:ascii="Times New Roman" w:hAnsi="Times New Roman"/>
          <w:color w:val="000000"/>
          <w:sz w:val="24"/>
          <w:szCs w:val="24"/>
        </w:rPr>
        <w:t xml:space="preserve">Наименование и адрес места нахождения </w:t>
      </w:r>
    </w:p>
    <w:p w14:paraId="40EB55EC" w14:textId="77777777" w:rsidR="00564008" w:rsidRPr="002F42A8" w:rsidRDefault="00564008" w:rsidP="003046AB">
      <w:pPr>
        <w:tabs>
          <w:tab w:val="left" w:pos="0"/>
        </w:tabs>
        <w:spacing w:after="0" w:line="240" w:lineRule="auto"/>
        <w:rPr>
          <w:rFonts w:ascii="Times New Roman" w:hAnsi="Times New Roman"/>
          <w:color w:val="000000"/>
          <w:sz w:val="24"/>
          <w:szCs w:val="24"/>
        </w:rPr>
      </w:pPr>
      <w:r w:rsidRPr="002F42A8">
        <w:rPr>
          <w:rFonts w:ascii="Times New Roman" w:hAnsi="Times New Roman"/>
          <w:color w:val="000000"/>
          <w:sz w:val="24"/>
          <w:szCs w:val="24"/>
        </w:rPr>
        <w:t>участника процедуры закупки: _____________________________</w:t>
      </w:r>
    </w:p>
    <w:p w14:paraId="39C186E0" w14:textId="77777777" w:rsidR="00E75D9F" w:rsidRPr="00E75D9F" w:rsidRDefault="00E75D9F" w:rsidP="003046AB">
      <w:pPr>
        <w:suppressAutoHyphens/>
        <w:spacing w:after="0" w:line="240" w:lineRule="auto"/>
        <w:jc w:val="center"/>
        <w:rPr>
          <w:rFonts w:ascii="Times New Roman" w:eastAsia="Times New Roman" w:hAnsi="Times New Roman" w:cs="Calibri"/>
          <w:sz w:val="24"/>
          <w:szCs w:val="22"/>
          <w:lang w:eastAsia="ru-RU"/>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861"/>
        <w:gridCol w:w="1871"/>
        <w:gridCol w:w="5358"/>
      </w:tblGrid>
      <w:tr w:rsidR="00AB4437" w:rsidRPr="00AB4437" w14:paraId="79D8184F" w14:textId="77777777" w:rsidTr="0028214C">
        <w:trPr>
          <w:cantSplit/>
          <w:trHeight w:val="240"/>
          <w:tblHeader/>
        </w:trPr>
        <w:tc>
          <w:tcPr>
            <w:tcW w:w="720" w:type="dxa"/>
            <w:vAlign w:val="center"/>
          </w:tcPr>
          <w:p w14:paraId="17988CBE" w14:textId="77777777" w:rsidR="00AB4437" w:rsidRPr="00AB4437" w:rsidRDefault="00AB4437" w:rsidP="003046AB">
            <w:pPr>
              <w:spacing w:after="0" w:line="240" w:lineRule="auto"/>
              <w:ind w:left="57" w:right="57"/>
              <w:jc w:val="center"/>
              <w:rPr>
                <w:rFonts w:ascii="Times New Roman" w:hAnsi="Times New Roman"/>
                <w:color w:val="000000"/>
                <w:sz w:val="24"/>
                <w:szCs w:val="24"/>
              </w:rPr>
            </w:pPr>
            <w:r w:rsidRPr="00AB4437">
              <w:rPr>
                <w:rFonts w:ascii="Times New Roman" w:hAnsi="Times New Roman"/>
                <w:color w:val="000000"/>
                <w:sz w:val="24"/>
                <w:szCs w:val="24"/>
              </w:rPr>
              <w:t>№ п/п</w:t>
            </w:r>
          </w:p>
        </w:tc>
        <w:tc>
          <w:tcPr>
            <w:tcW w:w="1861" w:type="dxa"/>
            <w:vAlign w:val="center"/>
          </w:tcPr>
          <w:p w14:paraId="525C0367" w14:textId="77777777" w:rsidR="00AB4437" w:rsidRPr="00AB4437" w:rsidRDefault="00AB4437" w:rsidP="003046AB">
            <w:pPr>
              <w:spacing w:after="0" w:line="240" w:lineRule="auto"/>
              <w:ind w:left="57" w:right="57"/>
              <w:jc w:val="center"/>
              <w:rPr>
                <w:rFonts w:ascii="Times New Roman" w:hAnsi="Times New Roman"/>
                <w:color w:val="000000"/>
                <w:sz w:val="24"/>
                <w:szCs w:val="24"/>
              </w:rPr>
            </w:pPr>
            <w:r w:rsidRPr="00AB4437">
              <w:rPr>
                <w:rFonts w:ascii="Times New Roman" w:hAnsi="Times New Roman"/>
                <w:color w:val="000000"/>
                <w:sz w:val="24"/>
                <w:szCs w:val="24"/>
              </w:rPr>
              <w:t>Наименование оцениваемого параметра</w:t>
            </w:r>
          </w:p>
        </w:tc>
        <w:tc>
          <w:tcPr>
            <w:tcW w:w="1871" w:type="dxa"/>
            <w:vAlign w:val="center"/>
          </w:tcPr>
          <w:p w14:paraId="2EFB70F8" w14:textId="77777777" w:rsidR="00AB4437" w:rsidRPr="00AB4437" w:rsidRDefault="00AB4437" w:rsidP="003046AB">
            <w:pPr>
              <w:spacing w:after="0" w:line="240" w:lineRule="auto"/>
              <w:ind w:left="57" w:right="57"/>
              <w:jc w:val="center"/>
              <w:rPr>
                <w:rFonts w:ascii="Times New Roman" w:hAnsi="Times New Roman"/>
                <w:color w:val="000000"/>
                <w:sz w:val="24"/>
                <w:szCs w:val="24"/>
              </w:rPr>
            </w:pPr>
            <w:r w:rsidRPr="00AB4437">
              <w:rPr>
                <w:rFonts w:ascii="Times New Roman" w:hAnsi="Times New Roman"/>
                <w:color w:val="000000"/>
                <w:sz w:val="24"/>
                <w:szCs w:val="24"/>
              </w:rPr>
              <w:t>Предложение / описание участника</w:t>
            </w:r>
          </w:p>
        </w:tc>
        <w:tc>
          <w:tcPr>
            <w:tcW w:w="5358" w:type="dxa"/>
          </w:tcPr>
          <w:p w14:paraId="7F2998CE" w14:textId="77777777" w:rsidR="00AB4437" w:rsidRPr="00AB4437" w:rsidRDefault="00AB4437" w:rsidP="003046AB">
            <w:pPr>
              <w:spacing w:after="0" w:line="240" w:lineRule="auto"/>
              <w:ind w:left="57" w:right="57"/>
              <w:jc w:val="center"/>
              <w:rPr>
                <w:rFonts w:ascii="Times New Roman" w:hAnsi="Times New Roman"/>
                <w:color w:val="000000"/>
                <w:sz w:val="24"/>
                <w:szCs w:val="24"/>
              </w:rPr>
            </w:pPr>
            <w:r w:rsidRPr="00AB4437">
              <w:rPr>
                <w:rFonts w:ascii="Times New Roman" w:hAnsi="Times New Roman"/>
                <w:color w:val="000000"/>
                <w:sz w:val="24"/>
                <w:szCs w:val="24"/>
              </w:rPr>
              <w:t>Примечание (инструкция по заполнению)</w:t>
            </w:r>
          </w:p>
        </w:tc>
      </w:tr>
      <w:tr w:rsidR="00AB4437" w:rsidRPr="00AB4437" w14:paraId="4E7DCCC4" w14:textId="77777777" w:rsidTr="0028214C">
        <w:trPr>
          <w:trHeight w:val="240"/>
        </w:trPr>
        <w:tc>
          <w:tcPr>
            <w:tcW w:w="720" w:type="dxa"/>
            <w:vAlign w:val="center"/>
          </w:tcPr>
          <w:p w14:paraId="72298A1A" w14:textId="77777777" w:rsidR="00AB4437" w:rsidRPr="00AB4437" w:rsidRDefault="00AB4437" w:rsidP="003046AB">
            <w:pPr>
              <w:pStyle w:val="af1"/>
              <w:numPr>
                <w:ilvl w:val="0"/>
                <w:numId w:val="13"/>
              </w:numPr>
              <w:spacing w:after="0" w:line="240" w:lineRule="auto"/>
              <w:rPr>
                <w:rFonts w:ascii="Times New Roman" w:hAnsi="Times New Roman"/>
                <w:color w:val="000000"/>
                <w:sz w:val="24"/>
                <w:szCs w:val="24"/>
              </w:rPr>
            </w:pPr>
          </w:p>
        </w:tc>
        <w:tc>
          <w:tcPr>
            <w:tcW w:w="1861" w:type="dxa"/>
            <w:vAlign w:val="center"/>
          </w:tcPr>
          <w:p w14:paraId="3EA40DF1" w14:textId="77777777" w:rsidR="00AB4437" w:rsidRPr="00AB4437" w:rsidRDefault="00AB4437" w:rsidP="003046AB">
            <w:pPr>
              <w:spacing w:after="0" w:line="240" w:lineRule="auto"/>
              <w:rPr>
                <w:rFonts w:ascii="Times New Roman" w:hAnsi="Times New Roman"/>
                <w:color w:val="000000"/>
                <w:sz w:val="24"/>
                <w:szCs w:val="24"/>
              </w:rPr>
            </w:pPr>
            <w:r w:rsidRPr="00AB4437">
              <w:rPr>
                <w:rFonts w:ascii="Times New Roman" w:hAnsi="Times New Roman"/>
                <w:color w:val="000000"/>
                <w:sz w:val="24"/>
                <w:szCs w:val="24"/>
              </w:rPr>
              <w:t xml:space="preserve">Цена договора </w:t>
            </w:r>
          </w:p>
        </w:tc>
        <w:tc>
          <w:tcPr>
            <w:tcW w:w="1871" w:type="dxa"/>
            <w:vAlign w:val="center"/>
          </w:tcPr>
          <w:p w14:paraId="36B7B230" w14:textId="77777777" w:rsidR="00AB4437" w:rsidRPr="00AB4437" w:rsidRDefault="00AB4437" w:rsidP="003046AB">
            <w:pPr>
              <w:spacing w:after="0" w:line="240" w:lineRule="auto"/>
              <w:ind w:left="57" w:right="57"/>
              <w:jc w:val="center"/>
              <w:rPr>
                <w:rFonts w:ascii="Times New Roman" w:hAnsi="Times New Roman"/>
                <w:color w:val="000000"/>
                <w:sz w:val="24"/>
                <w:szCs w:val="24"/>
              </w:rPr>
            </w:pPr>
          </w:p>
        </w:tc>
        <w:tc>
          <w:tcPr>
            <w:tcW w:w="5358" w:type="dxa"/>
          </w:tcPr>
          <w:p w14:paraId="403BBAE5" w14:textId="77777777" w:rsidR="00AB4437" w:rsidRPr="00AB4437" w:rsidRDefault="00AB4437" w:rsidP="003046AB">
            <w:pPr>
              <w:spacing w:after="0" w:line="240" w:lineRule="auto"/>
              <w:ind w:left="57" w:right="57"/>
              <w:jc w:val="center"/>
              <w:rPr>
                <w:rFonts w:ascii="Times New Roman" w:hAnsi="Times New Roman"/>
                <w:color w:val="000000"/>
                <w:sz w:val="24"/>
                <w:szCs w:val="24"/>
              </w:rPr>
            </w:pPr>
            <w:r w:rsidRPr="00AB4437">
              <w:rPr>
                <w:rFonts w:ascii="Times New Roman" w:hAnsi="Times New Roman"/>
                <w:i/>
                <w:color w:val="000000"/>
                <w:sz w:val="24"/>
                <w:szCs w:val="24"/>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p>
        </w:tc>
      </w:tr>
    </w:tbl>
    <w:p w14:paraId="40DB16B2" w14:textId="77777777" w:rsidR="00E75D9F" w:rsidRPr="00E75D9F" w:rsidRDefault="00E75D9F" w:rsidP="003046AB">
      <w:pPr>
        <w:suppressAutoHyphens/>
        <w:spacing w:after="0" w:line="240" w:lineRule="auto"/>
        <w:ind w:firstLine="567"/>
        <w:jc w:val="center"/>
        <w:rPr>
          <w:rFonts w:ascii="Times New Roman" w:eastAsia="Calibri" w:hAnsi="Times New Roman"/>
          <w:iCs/>
          <w:sz w:val="26"/>
          <w:szCs w:val="26"/>
          <w:lang w:eastAsia="ar-SA"/>
        </w:rPr>
      </w:pPr>
    </w:p>
    <w:p w14:paraId="300283E8" w14:textId="77777777" w:rsidR="00E75D9F" w:rsidRPr="00E75D9F" w:rsidRDefault="00E75D9F" w:rsidP="003046AB">
      <w:pPr>
        <w:suppressAutoHyphens/>
        <w:spacing w:after="0" w:line="240" w:lineRule="auto"/>
        <w:ind w:firstLine="567"/>
        <w:jc w:val="center"/>
        <w:rPr>
          <w:rFonts w:ascii="Times New Roman" w:eastAsia="Calibri" w:hAnsi="Times New Roman"/>
          <w:iCs/>
          <w:sz w:val="26"/>
          <w:szCs w:val="26"/>
          <w:lang w:eastAsia="ar-SA"/>
        </w:rPr>
      </w:pPr>
    </w:p>
    <w:p w14:paraId="6B8B1B91" w14:textId="77777777" w:rsidR="00E75D9F" w:rsidRPr="00E75D9F" w:rsidRDefault="00E75D9F" w:rsidP="003046AB">
      <w:pPr>
        <w:suppressAutoHyphens/>
        <w:spacing w:after="0" w:line="240" w:lineRule="auto"/>
        <w:ind w:firstLine="567"/>
        <w:jc w:val="center"/>
        <w:rPr>
          <w:rFonts w:ascii="Times New Roman" w:eastAsia="Calibri" w:hAnsi="Times New Roman"/>
          <w:iCs/>
          <w:sz w:val="26"/>
          <w:szCs w:val="26"/>
          <w:lang w:eastAsia="ar-SA"/>
        </w:rPr>
      </w:pPr>
    </w:p>
    <w:p w14:paraId="43B64C34" w14:textId="77777777" w:rsidR="00AB4437" w:rsidRPr="004E443C" w:rsidRDefault="00AB4437" w:rsidP="003046AB">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sz w:val="24"/>
          <w:szCs w:val="24"/>
          <w:lang w:eastAsia="ru-RU"/>
        </w:rPr>
      </w:pPr>
      <w:r w:rsidRPr="004E443C">
        <w:rPr>
          <w:rFonts w:ascii="Times New Roman" w:eastAsia="Times New Roman" w:hAnsi="Times New Roman"/>
          <w:sz w:val="24"/>
          <w:szCs w:val="24"/>
          <w:lang w:eastAsia="ru-RU"/>
        </w:rPr>
        <w:t>Руководитель организации</w:t>
      </w:r>
      <w:r w:rsidRPr="004E443C">
        <w:rPr>
          <w:rFonts w:ascii="Times New Roman" w:eastAsia="Times New Roman" w:hAnsi="Times New Roman"/>
          <w:sz w:val="24"/>
          <w:szCs w:val="24"/>
          <w:lang w:eastAsia="ru-RU"/>
        </w:rPr>
        <w:tab/>
        <w:t xml:space="preserve"> </w:t>
      </w:r>
      <w:r w:rsidRPr="004E443C">
        <w:rPr>
          <w:rFonts w:ascii="Times New Roman" w:eastAsia="Times New Roman" w:hAnsi="Times New Roman"/>
          <w:sz w:val="24"/>
          <w:szCs w:val="24"/>
          <w:lang w:eastAsia="ru-RU"/>
        </w:rPr>
        <w:tab/>
        <w:t>/_______________(ФИО)</w:t>
      </w:r>
    </w:p>
    <w:p w14:paraId="4396400E" w14:textId="77777777" w:rsidR="00AB4437" w:rsidRPr="004E443C" w:rsidRDefault="00AB4437" w:rsidP="003046AB">
      <w:pPr>
        <w:shd w:val="clear" w:color="auto" w:fill="FFFFFF"/>
        <w:tabs>
          <w:tab w:val="left" w:pos="4286"/>
          <w:tab w:val="left" w:pos="5630"/>
          <w:tab w:val="left" w:leader="underscore" w:pos="6250"/>
          <w:tab w:val="left" w:leader="underscore" w:pos="6840"/>
          <w:tab w:val="left" w:leader="underscore" w:pos="8059"/>
        </w:tabs>
        <w:spacing w:after="0" w:line="240" w:lineRule="auto"/>
        <w:ind w:left="2563" w:firstLine="709"/>
        <w:jc w:val="both"/>
        <w:rPr>
          <w:rFonts w:ascii="Times New Roman" w:eastAsia="Times New Roman" w:hAnsi="Times New Roman"/>
          <w:sz w:val="24"/>
          <w:szCs w:val="24"/>
          <w:lang w:eastAsia="ru-RU"/>
        </w:rPr>
      </w:pPr>
      <w:r w:rsidRPr="004E443C">
        <w:rPr>
          <w:rFonts w:ascii="Times New Roman" w:eastAsia="Times New Roman" w:hAnsi="Times New Roman"/>
          <w:sz w:val="24"/>
          <w:szCs w:val="24"/>
          <w:lang w:eastAsia="ru-RU"/>
        </w:rPr>
        <w:t xml:space="preserve">            </w:t>
      </w:r>
      <w:proofErr w:type="spellStart"/>
      <w:r w:rsidRPr="004E443C">
        <w:rPr>
          <w:rFonts w:ascii="Times New Roman" w:eastAsia="Times New Roman" w:hAnsi="Times New Roman"/>
          <w:sz w:val="24"/>
          <w:szCs w:val="24"/>
          <w:lang w:eastAsia="ru-RU"/>
        </w:rPr>
        <w:t>м.п</w:t>
      </w:r>
      <w:proofErr w:type="spellEnd"/>
      <w:r w:rsidRPr="004E443C">
        <w:rPr>
          <w:rFonts w:ascii="Times New Roman" w:eastAsia="Times New Roman" w:hAnsi="Times New Roman"/>
          <w:sz w:val="24"/>
          <w:szCs w:val="24"/>
          <w:lang w:eastAsia="ru-RU"/>
        </w:rPr>
        <w:t>.          Дата</w:t>
      </w:r>
      <w:r w:rsidRPr="004E443C">
        <w:rPr>
          <w:rFonts w:ascii="Times New Roman" w:eastAsia="Times New Roman" w:hAnsi="Times New Roman"/>
          <w:sz w:val="24"/>
          <w:szCs w:val="24"/>
          <w:lang w:eastAsia="ru-RU"/>
        </w:rPr>
        <w:tab/>
      </w:r>
      <w:r w:rsidRPr="004E443C">
        <w:rPr>
          <w:rFonts w:ascii="Times New Roman" w:eastAsia="Times New Roman" w:hAnsi="Times New Roman"/>
          <w:sz w:val="24"/>
          <w:szCs w:val="24"/>
          <w:lang w:eastAsia="ru-RU"/>
        </w:rPr>
        <w:tab/>
        <w:t>/</w:t>
      </w:r>
      <w:r w:rsidRPr="004E443C">
        <w:rPr>
          <w:rFonts w:ascii="Times New Roman" w:eastAsia="Times New Roman" w:hAnsi="Times New Roman"/>
          <w:sz w:val="24"/>
          <w:szCs w:val="24"/>
          <w:lang w:eastAsia="ru-RU"/>
        </w:rPr>
        <w:tab/>
      </w:r>
    </w:p>
    <w:p w14:paraId="28AC4AF9" w14:textId="77777777" w:rsidR="00E75D9F" w:rsidRPr="00E75D9F" w:rsidRDefault="00E75D9F" w:rsidP="003046AB">
      <w:pPr>
        <w:suppressAutoHyphens/>
        <w:spacing w:after="0" w:line="240" w:lineRule="auto"/>
        <w:rPr>
          <w:rFonts w:ascii="Times New Roman" w:eastAsia="Times New Roman" w:hAnsi="Times New Roman"/>
          <w:b/>
          <w:sz w:val="26"/>
          <w:szCs w:val="26"/>
          <w:lang w:eastAsia="ar-SA"/>
        </w:rPr>
      </w:pPr>
    </w:p>
    <w:p w14:paraId="74C50613" w14:textId="77777777" w:rsidR="00E75D9F" w:rsidRPr="00E75D9F" w:rsidRDefault="00E75D9F" w:rsidP="003046AB">
      <w:pPr>
        <w:suppressAutoHyphens/>
        <w:spacing w:after="0" w:line="240" w:lineRule="auto"/>
        <w:rPr>
          <w:rFonts w:ascii="Times New Roman" w:eastAsia="Times New Roman" w:hAnsi="Times New Roman"/>
          <w:sz w:val="26"/>
          <w:szCs w:val="26"/>
          <w:lang w:eastAsia="ar-SA"/>
        </w:rPr>
      </w:pPr>
    </w:p>
    <w:bookmarkEnd w:id="5"/>
    <w:bookmarkEnd w:id="6"/>
    <w:p w14:paraId="472DDF21" w14:textId="77777777" w:rsidR="003046AB" w:rsidRDefault="003046AB" w:rsidP="003046AB">
      <w:pPr>
        <w:suppressAutoHyphens/>
        <w:spacing w:after="0" w:line="240" w:lineRule="auto"/>
        <w:jc w:val="right"/>
        <w:rPr>
          <w:rFonts w:ascii="Times New Roman" w:hAnsi="Times New Roman"/>
          <w:bCs/>
          <w:iCs/>
          <w:sz w:val="24"/>
          <w:szCs w:val="24"/>
        </w:rPr>
      </w:pPr>
    </w:p>
    <w:p w14:paraId="348C6249" w14:textId="77777777" w:rsidR="003046AB" w:rsidRDefault="003046AB" w:rsidP="003046AB">
      <w:pPr>
        <w:suppressAutoHyphens/>
        <w:spacing w:after="0" w:line="240" w:lineRule="auto"/>
        <w:jc w:val="right"/>
        <w:rPr>
          <w:rFonts w:ascii="Times New Roman" w:hAnsi="Times New Roman"/>
          <w:bCs/>
          <w:iCs/>
          <w:sz w:val="24"/>
          <w:szCs w:val="24"/>
        </w:rPr>
      </w:pPr>
    </w:p>
    <w:p w14:paraId="7EE393E0" w14:textId="77777777" w:rsidR="003046AB" w:rsidRDefault="003046AB" w:rsidP="003046AB">
      <w:pPr>
        <w:suppressAutoHyphens/>
        <w:spacing w:after="0" w:line="240" w:lineRule="auto"/>
        <w:jc w:val="right"/>
        <w:rPr>
          <w:rFonts w:ascii="Times New Roman" w:hAnsi="Times New Roman"/>
          <w:bCs/>
          <w:iCs/>
          <w:sz w:val="24"/>
          <w:szCs w:val="24"/>
        </w:rPr>
      </w:pPr>
    </w:p>
    <w:p w14:paraId="359279E5" w14:textId="77777777" w:rsidR="003046AB" w:rsidRDefault="003046AB" w:rsidP="003046AB">
      <w:pPr>
        <w:suppressAutoHyphens/>
        <w:spacing w:after="0" w:line="240" w:lineRule="auto"/>
        <w:jc w:val="right"/>
        <w:rPr>
          <w:rFonts w:ascii="Times New Roman" w:hAnsi="Times New Roman"/>
          <w:bCs/>
          <w:iCs/>
          <w:sz w:val="24"/>
          <w:szCs w:val="24"/>
        </w:rPr>
      </w:pPr>
    </w:p>
    <w:p w14:paraId="7616A282" w14:textId="77777777" w:rsidR="003046AB" w:rsidRDefault="003046AB" w:rsidP="003046AB">
      <w:pPr>
        <w:suppressAutoHyphens/>
        <w:spacing w:after="0" w:line="240" w:lineRule="auto"/>
        <w:jc w:val="right"/>
        <w:rPr>
          <w:rFonts w:ascii="Times New Roman" w:hAnsi="Times New Roman"/>
          <w:bCs/>
          <w:iCs/>
          <w:sz w:val="24"/>
          <w:szCs w:val="24"/>
        </w:rPr>
      </w:pPr>
    </w:p>
    <w:p w14:paraId="0F581F14" w14:textId="77777777" w:rsidR="003046AB" w:rsidRDefault="003046AB" w:rsidP="003046AB">
      <w:pPr>
        <w:suppressAutoHyphens/>
        <w:spacing w:after="0" w:line="240" w:lineRule="auto"/>
        <w:jc w:val="right"/>
        <w:rPr>
          <w:rFonts w:ascii="Times New Roman" w:hAnsi="Times New Roman"/>
          <w:bCs/>
          <w:iCs/>
          <w:sz w:val="24"/>
          <w:szCs w:val="24"/>
        </w:rPr>
      </w:pPr>
    </w:p>
    <w:p w14:paraId="025914CF" w14:textId="77777777" w:rsidR="003046AB" w:rsidRDefault="003046AB" w:rsidP="003046AB">
      <w:pPr>
        <w:suppressAutoHyphens/>
        <w:spacing w:after="0" w:line="240" w:lineRule="auto"/>
        <w:jc w:val="right"/>
        <w:rPr>
          <w:rFonts w:ascii="Times New Roman" w:hAnsi="Times New Roman"/>
          <w:bCs/>
          <w:iCs/>
          <w:sz w:val="24"/>
          <w:szCs w:val="24"/>
        </w:rPr>
      </w:pPr>
    </w:p>
    <w:p w14:paraId="7EE7EC33" w14:textId="77777777" w:rsidR="003046AB" w:rsidRDefault="003046AB" w:rsidP="003046AB">
      <w:pPr>
        <w:suppressAutoHyphens/>
        <w:spacing w:after="0" w:line="240" w:lineRule="auto"/>
        <w:jc w:val="right"/>
        <w:rPr>
          <w:rFonts w:ascii="Times New Roman" w:hAnsi="Times New Roman"/>
          <w:bCs/>
          <w:iCs/>
          <w:sz w:val="24"/>
          <w:szCs w:val="24"/>
        </w:rPr>
      </w:pPr>
    </w:p>
    <w:p w14:paraId="733DB8B6" w14:textId="77777777" w:rsidR="003046AB" w:rsidRDefault="003046AB" w:rsidP="003046AB">
      <w:pPr>
        <w:suppressAutoHyphens/>
        <w:spacing w:after="0" w:line="240" w:lineRule="auto"/>
        <w:jc w:val="right"/>
        <w:rPr>
          <w:rFonts w:ascii="Times New Roman" w:hAnsi="Times New Roman"/>
          <w:bCs/>
          <w:iCs/>
          <w:sz w:val="24"/>
          <w:szCs w:val="24"/>
        </w:rPr>
      </w:pPr>
    </w:p>
    <w:p w14:paraId="47971FAC" w14:textId="77777777" w:rsidR="003046AB" w:rsidRDefault="003046AB" w:rsidP="003046AB">
      <w:pPr>
        <w:suppressAutoHyphens/>
        <w:spacing w:after="0" w:line="240" w:lineRule="auto"/>
        <w:jc w:val="right"/>
        <w:rPr>
          <w:rFonts w:ascii="Times New Roman" w:hAnsi="Times New Roman"/>
          <w:bCs/>
          <w:iCs/>
          <w:sz w:val="24"/>
          <w:szCs w:val="24"/>
        </w:rPr>
      </w:pPr>
    </w:p>
    <w:p w14:paraId="1AED6A07" w14:textId="77777777" w:rsidR="003046AB" w:rsidRDefault="003046AB" w:rsidP="003046AB">
      <w:pPr>
        <w:suppressAutoHyphens/>
        <w:spacing w:after="0" w:line="240" w:lineRule="auto"/>
        <w:jc w:val="right"/>
        <w:rPr>
          <w:rFonts w:ascii="Times New Roman" w:hAnsi="Times New Roman"/>
          <w:bCs/>
          <w:iCs/>
          <w:sz w:val="24"/>
          <w:szCs w:val="24"/>
        </w:rPr>
      </w:pPr>
    </w:p>
    <w:p w14:paraId="7CCBD940" w14:textId="77777777" w:rsidR="003046AB" w:rsidRDefault="003046AB" w:rsidP="003046AB">
      <w:pPr>
        <w:suppressAutoHyphens/>
        <w:spacing w:after="0" w:line="240" w:lineRule="auto"/>
        <w:jc w:val="right"/>
        <w:rPr>
          <w:rFonts w:ascii="Times New Roman" w:hAnsi="Times New Roman"/>
          <w:bCs/>
          <w:iCs/>
          <w:sz w:val="24"/>
          <w:szCs w:val="24"/>
        </w:rPr>
      </w:pPr>
    </w:p>
    <w:p w14:paraId="2E169A70" w14:textId="77777777" w:rsidR="003046AB" w:rsidRDefault="003046AB" w:rsidP="003046AB">
      <w:pPr>
        <w:suppressAutoHyphens/>
        <w:spacing w:after="0" w:line="240" w:lineRule="auto"/>
        <w:jc w:val="right"/>
        <w:rPr>
          <w:rFonts w:ascii="Times New Roman" w:hAnsi="Times New Roman"/>
          <w:bCs/>
          <w:iCs/>
          <w:sz w:val="24"/>
          <w:szCs w:val="24"/>
        </w:rPr>
      </w:pPr>
    </w:p>
    <w:p w14:paraId="20AF6D3A" w14:textId="77777777" w:rsidR="003046AB" w:rsidRDefault="003046AB" w:rsidP="003046AB">
      <w:pPr>
        <w:suppressAutoHyphens/>
        <w:spacing w:after="0" w:line="240" w:lineRule="auto"/>
        <w:jc w:val="right"/>
        <w:rPr>
          <w:rFonts w:ascii="Times New Roman" w:hAnsi="Times New Roman"/>
          <w:bCs/>
          <w:iCs/>
          <w:sz w:val="24"/>
          <w:szCs w:val="24"/>
        </w:rPr>
      </w:pPr>
    </w:p>
    <w:p w14:paraId="1F760FB7" w14:textId="77777777" w:rsidR="003046AB" w:rsidRDefault="003046AB" w:rsidP="003046AB">
      <w:pPr>
        <w:suppressAutoHyphens/>
        <w:spacing w:after="0" w:line="240" w:lineRule="auto"/>
        <w:jc w:val="right"/>
        <w:rPr>
          <w:rFonts w:ascii="Times New Roman" w:hAnsi="Times New Roman"/>
          <w:bCs/>
          <w:iCs/>
          <w:sz w:val="24"/>
          <w:szCs w:val="24"/>
        </w:rPr>
      </w:pPr>
    </w:p>
    <w:p w14:paraId="7C06A875" w14:textId="77777777" w:rsidR="003046AB" w:rsidRDefault="003046AB" w:rsidP="003046AB">
      <w:pPr>
        <w:suppressAutoHyphens/>
        <w:spacing w:after="0" w:line="240" w:lineRule="auto"/>
        <w:jc w:val="right"/>
        <w:rPr>
          <w:rFonts w:ascii="Times New Roman" w:hAnsi="Times New Roman"/>
          <w:bCs/>
          <w:iCs/>
          <w:sz w:val="24"/>
          <w:szCs w:val="24"/>
        </w:rPr>
      </w:pPr>
    </w:p>
    <w:p w14:paraId="1DD44268" w14:textId="77777777" w:rsidR="003046AB" w:rsidRDefault="003046AB" w:rsidP="003046AB">
      <w:pPr>
        <w:suppressAutoHyphens/>
        <w:spacing w:after="0" w:line="240" w:lineRule="auto"/>
        <w:jc w:val="right"/>
        <w:rPr>
          <w:rFonts w:ascii="Times New Roman" w:hAnsi="Times New Roman"/>
          <w:bCs/>
          <w:iCs/>
          <w:sz w:val="24"/>
          <w:szCs w:val="24"/>
        </w:rPr>
      </w:pPr>
    </w:p>
    <w:p w14:paraId="07C5936F" w14:textId="77777777" w:rsidR="003046AB" w:rsidRDefault="003046AB" w:rsidP="003046AB">
      <w:pPr>
        <w:suppressAutoHyphens/>
        <w:spacing w:after="0" w:line="240" w:lineRule="auto"/>
        <w:jc w:val="right"/>
        <w:rPr>
          <w:rFonts w:ascii="Times New Roman" w:hAnsi="Times New Roman"/>
          <w:bCs/>
          <w:iCs/>
          <w:sz w:val="24"/>
          <w:szCs w:val="24"/>
        </w:rPr>
      </w:pPr>
    </w:p>
    <w:p w14:paraId="7458134C" w14:textId="77777777" w:rsidR="003046AB" w:rsidRDefault="003046AB" w:rsidP="003046AB">
      <w:pPr>
        <w:suppressAutoHyphens/>
        <w:spacing w:after="0" w:line="240" w:lineRule="auto"/>
        <w:jc w:val="right"/>
        <w:rPr>
          <w:rFonts w:ascii="Times New Roman" w:hAnsi="Times New Roman"/>
          <w:bCs/>
          <w:iCs/>
          <w:sz w:val="24"/>
          <w:szCs w:val="24"/>
        </w:rPr>
      </w:pPr>
    </w:p>
    <w:p w14:paraId="1BBFF824" w14:textId="77777777" w:rsidR="003046AB" w:rsidRDefault="003046AB" w:rsidP="003046AB">
      <w:pPr>
        <w:suppressAutoHyphens/>
        <w:spacing w:after="0" w:line="240" w:lineRule="auto"/>
        <w:jc w:val="right"/>
        <w:rPr>
          <w:rFonts w:ascii="Times New Roman" w:hAnsi="Times New Roman"/>
          <w:bCs/>
          <w:iCs/>
          <w:sz w:val="24"/>
          <w:szCs w:val="24"/>
        </w:rPr>
      </w:pPr>
    </w:p>
    <w:p w14:paraId="30AB547E" w14:textId="77777777" w:rsidR="003046AB" w:rsidRDefault="003046AB" w:rsidP="003046AB">
      <w:pPr>
        <w:suppressAutoHyphens/>
        <w:spacing w:after="0" w:line="240" w:lineRule="auto"/>
        <w:jc w:val="right"/>
        <w:rPr>
          <w:rFonts w:ascii="Times New Roman" w:hAnsi="Times New Roman"/>
          <w:bCs/>
          <w:iCs/>
          <w:sz w:val="24"/>
          <w:szCs w:val="24"/>
        </w:rPr>
      </w:pPr>
    </w:p>
    <w:p w14:paraId="0BE1F11B" w14:textId="77777777" w:rsidR="003046AB" w:rsidRDefault="003046AB" w:rsidP="003046AB">
      <w:pPr>
        <w:suppressAutoHyphens/>
        <w:spacing w:after="0" w:line="240" w:lineRule="auto"/>
        <w:jc w:val="right"/>
        <w:rPr>
          <w:rFonts w:ascii="Times New Roman" w:hAnsi="Times New Roman"/>
          <w:bCs/>
          <w:iCs/>
          <w:sz w:val="24"/>
          <w:szCs w:val="24"/>
        </w:rPr>
      </w:pPr>
    </w:p>
    <w:p w14:paraId="5FE2D24B" w14:textId="77777777" w:rsidR="003046AB" w:rsidRDefault="003046AB" w:rsidP="003046AB">
      <w:pPr>
        <w:suppressAutoHyphens/>
        <w:spacing w:after="0" w:line="240" w:lineRule="auto"/>
        <w:jc w:val="right"/>
        <w:rPr>
          <w:rFonts w:ascii="Times New Roman" w:hAnsi="Times New Roman"/>
          <w:bCs/>
          <w:iCs/>
          <w:sz w:val="24"/>
          <w:szCs w:val="24"/>
        </w:rPr>
      </w:pPr>
    </w:p>
    <w:p w14:paraId="72FC536B" w14:textId="77777777" w:rsidR="003046AB" w:rsidRDefault="003046AB" w:rsidP="003046AB">
      <w:pPr>
        <w:suppressAutoHyphens/>
        <w:spacing w:after="0" w:line="240" w:lineRule="auto"/>
        <w:jc w:val="right"/>
        <w:rPr>
          <w:rFonts w:ascii="Times New Roman" w:hAnsi="Times New Roman"/>
          <w:bCs/>
          <w:iCs/>
          <w:sz w:val="24"/>
          <w:szCs w:val="24"/>
        </w:rPr>
      </w:pPr>
    </w:p>
    <w:p w14:paraId="422DDC76" w14:textId="77777777" w:rsidR="003046AB" w:rsidRDefault="003046AB" w:rsidP="003046AB">
      <w:pPr>
        <w:suppressAutoHyphens/>
        <w:spacing w:after="0" w:line="240" w:lineRule="auto"/>
        <w:jc w:val="right"/>
        <w:rPr>
          <w:rFonts w:ascii="Times New Roman" w:hAnsi="Times New Roman"/>
          <w:bCs/>
          <w:iCs/>
          <w:sz w:val="24"/>
          <w:szCs w:val="24"/>
        </w:rPr>
      </w:pPr>
    </w:p>
    <w:p w14:paraId="70FD0B05" w14:textId="77777777" w:rsidR="003046AB" w:rsidRDefault="003046AB" w:rsidP="003046AB">
      <w:pPr>
        <w:suppressAutoHyphens/>
        <w:spacing w:after="0" w:line="240" w:lineRule="auto"/>
        <w:jc w:val="right"/>
        <w:rPr>
          <w:rFonts w:ascii="Times New Roman" w:hAnsi="Times New Roman"/>
          <w:bCs/>
          <w:iCs/>
          <w:sz w:val="24"/>
          <w:szCs w:val="24"/>
        </w:rPr>
      </w:pPr>
    </w:p>
    <w:p w14:paraId="35F17938" w14:textId="77777777" w:rsidR="003046AB" w:rsidRDefault="003046AB" w:rsidP="003046AB">
      <w:pPr>
        <w:suppressAutoHyphens/>
        <w:spacing w:after="0" w:line="240" w:lineRule="auto"/>
        <w:jc w:val="right"/>
        <w:rPr>
          <w:rFonts w:ascii="Times New Roman" w:hAnsi="Times New Roman"/>
          <w:bCs/>
          <w:iCs/>
          <w:sz w:val="24"/>
          <w:szCs w:val="24"/>
        </w:rPr>
      </w:pPr>
    </w:p>
    <w:p w14:paraId="0123014B" w14:textId="77777777" w:rsidR="003046AB" w:rsidRDefault="003046AB" w:rsidP="003046AB">
      <w:pPr>
        <w:suppressAutoHyphens/>
        <w:spacing w:after="0" w:line="240" w:lineRule="auto"/>
        <w:jc w:val="right"/>
        <w:rPr>
          <w:rFonts w:ascii="Times New Roman" w:hAnsi="Times New Roman"/>
          <w:bCs/>
          <w:iCs/>
          <w:sz w:val="24"/>
          <w:szCs w:val="24"/>
        </w:rPr>
      </w:pPr>
    </w:p>
    <w:p w14:paraId="7B65E75E" w14:textId="77777777" w:rsidR="003046AB" w:rsidRDefault="003046AB" w:rsidP="003046AB">
      <w:pPr>
        <w:suppressAutoHyphens/>
        <w:spacing w:after="0" w:line="240" w:lineRule="auto"/>
        <w:jc w:val="right"/>
        <w:rPr>
          <w:rFonts w:ascii="Times New Roman" w:hAnsi="Times New Roman"/>
          <w:bCs/>
          <w:iCs/>
          <w:sz w:val="24"/>
          <w:szCs w:val="24"/>
        </w:rPr>
      </w:pPr>
    </w:p>
    <w:p w14:paraId="74600FDC" w14:textId="77777777" w:rsidR="003046AB" w:rsidRDefault="00F704D4" w:rsidP="003046AB">
      <w:pPr>
        <w:suppressAutoHyphens/>
        <w:spacing w:after="0" w:line="240" w:lineRule="auto"/>
        <w:jc w:val="right"/>
        <w:rPr>
          <w:rFonts w:ascii="Times New Roman" w:hAnsi="Times New Roman"/>
          <w:bCs/>
          <w:iCs/>
          <w:sz w:val="24"/>
          <w:szCs w:val="24"/>
        </w:rPr>
      </w:pPr>
      <w:r w:rsidRPr="00564008">
        <w:rPr>
          <w:rFonts w:ascii="Times New Roman" w:hAnsi="Times New Roman"/>
          <w:bCs/>
          <w:iCs/>
          <w:sz w:val="24"/>
          <w:szCs w:val="24"/>
        </w:rPr>
        <w:t xml:space="preserve">Приложение № </w:t>
      </w:r>
      <w:r>
        <w:rPr>
          <w:rFonts w:ascii="Times New Roman" w:hAnsi="Times New Roman"/>
          <w:bCs/>
          <w:iCs/>
          <w:sz w:val="24"/>
          <w:szCs w:val="24"/>
        </w:rPr>
        <w:t>3</w:t>
      </w:r>
      <w:r w:rsidRPr="0074609E">
        <w:rPr>
          <w:rFonts w:ascii="Times New Roman" w:hAnsi="Times New Roman"/>
          <w:bCs/>
          <w:iCs/>
          <w:sz w:val="24"/>
          <w:szCs w:val="24"/>
        </w:rPr>
        <w:t xml:space="preserve"> </w:t>
      </w:r>
    </w:p>
    <w:p w14:paraId="043789A3" w14:textId="74537DC7" w:rsidR="00F704D4" w:rsidRPr="00564008" w:rsidRDefault="00F704D4" w:rsidP="003046AB">
      <w:pPr>
        <w:suppressAutoHyphens/>
        <w:spacing w:after="0" w:line="240" w:lineRule="auto"/>
        <w:jc w:val="right"/>
        <w:rPr>
          <w:rFonts w:ascii="Times New Roman" w:hAnsi="Times New Roman"/>
          <w:bCs/>
          <w:iCs/>
          <w:sz w:val="24"/>
          <w:szCs w:val="24"/>
        </w:rPr>
      </w:pPr>
      <w:r w:rsidRPr="0074609E">
        <w:rPr>
          <w:rFonts w:ascii="Times New Roman" w:hAnsi="Times New Roman"/>
          <w:bCs/>
          <w:iCs/>
          <w:sz w:val="24"/>
          <w:szCs w:val="24"/>
        </w:rPr>
        <w:t>к заявке</w:t>
      </w:r>
      <w:r w:rsidR="003046AB">
        <w:rPr>
          <w:rFonts w:ascii="Times New Roman" w:hAnsi="Times New Roman"/>
          <w:bCs/>
          <w:iCs/>
          <w:sz w:val="24"/>
          <w:szCs w:val="24"/>
        </w:rPr>
        <w:t xml:space="preserve"> № ________</w:t>
      </w:r>
      <w:r w:rsidR="002B2EBF">
        <w:rPr>
          <w:rFonts w:ascii="Times New Roman" w:hAnsi="Times New Roman"/>
          <w:bCs/>
          <w:iCs/>
          <w:sz w:val="24"/>
          <w:szCs w:val="24"/>
        </w:rPr>
        <w:t xml:space="preserve"> от «___» ___________ ______</w:t>
      </w:r>
    </w:p>
    <w:p w14:paraId="5E9CC655" w14:textId="48C88855" w:rsidR="00E75D9F" w:rsidRDefault="004D45A0" w:rsidP="003046AB">
      <w:pPr>
        <w:suppressAutoHyphens/>
        <w:spacing w:after="0" w:line="240" w:lineRule="auto"/>
        <w:jc w:val="right"/>
        <w:rPr>
          <w:rFonts w:ascii="Times New Roman" w:eastAsia="Calibri" w:hAnsi="Times New Roman"/>
          <w:iCs/>
          <w:sz w:val="26"/>
          <w:szCs w:val="26"/>
          <w:lang w:eastAsia="ar-SA"/>
        </w:rPr>
      </w:pPr>
      <w:r>
        <w:rPr>
          <w:rFonts w:ascii="Times New Roman" w:eastAsia="Times New Roman" w:hAnsi="Times New Roman"/>
          <w:sz w:val="26"/>
          <w:szCs w:val="26"/>
          <w:lang w:eastAsia="ar-SA"/>
        </w:rPr>
        <w:br/>
      </w:r>
    </w:p>
    <w:p w14:paraId="5022F62D" w14:textId="684AF942" w:rsidR="005733CC" w:rsidRDefault="005733CC" w:rsidP="003046AB">
      <w:pPr>
        <w:suppressAutoHyphens/>
        <w:spacing w:after="0" w:line="240" w:lineRule="auto"/>
        <w:jc w:val="right"/>
        <w:rPr>
          <w:rFonts w:ascii="Times New Roman" w:eastAsia="Calibri" w:hAnsi="Times New Roman"/>
          <w:iCs/>
          <w:sz w:val="26"/>
          <w:szCs w:val="26"/>
          <w:lang w:eastAsia="ar-SA"/>
        </w:rPr>
      </w:pPr>
    </w:p>
    <w:p w14:paraId="1F493BCF" w14:textId="77777777" w:rsidR="005733CC" w:rsidRPr="00E75D9F" w:rsidRDefault="005733CC" w:rsidP="003046AB">
      <w:pPr>
        <w:suppressAutoHyphens/>
        <w:spacing w:after="0" w:line="240" w:lineRule="auto"/>
        <w:jc w:val="right"/>
        <w:rPr>
          <w:rFonts w:ascii="Times New Roman" w:eastAsia="Calibri" w:hAnsi="Times New Roman"/>
          <w:iCs/>
          <w:sz w:val="26"/>
          <w:szCs w:val="26"/>
          <w:lang w:eastAsia="ar-SA"/>
        </w:rPr>
      </w:pPr>
    </w:p>
    <w:p w14:paraId="3F718638" w14:textId="77777777" w:rsidR="00E75D9F" w:rsidRPr="005733CC" w:rsidRDefault="00E75D9F" w:rsidP="003046AB">
      <w:pPr>
        <w:suppressAutoHyphens/>
        <w:spacing w:after="0" w:line="240" w:lineRule="auto"/>
        <w:jc w:val="center"/>
        <w:rPr>
          <w:rFonts w:ascii="Times New Roman" w:eastAsia="Calibri" w:hAnsi="Times New Roman"/>
          <w:b/>
          <w:bCs/>
          <w:iCs/>
          <w:sz w:val="26"/>
          <w:szCs w:val="26"/>
          <w:lang w:eastAsia="ar-SA"/>
        </w:rPr>
      </w:pPr>
      <w:r w:rsidRPr="005733CC">
        <w:rPr>
          <w:rFonts w:ascii="Times New Roman" w:eastAsia="Calibri" w:hAnsi="Times New Roman"/>
          <w:b/>
          <w:bCs/>
          <w:iCs/>
          <w:sz w:val="26"/>
          <w:szCs w:val="26"/>
          <w:lang w:eastAsia="ar-SA"/>
        </w:rPr>
        <w:t xml:space="preserve">КАЛЕНДАРНЫЙ ГРАФИК </w:t>
      </w:r>
    </w:p>
    <w:p w14:paraId="0136D5EF" w14:textId="77777777" w:rsidR="00E75D9F" w:rsidRPr="00E75D9F" w:rsidRDefault="00E75D9F" w:rsidP="003046AB">
      <w:pPr>
        <w:suppressAutoHyphens/>
        <w:spacing w:after="0" w:line="240" w:lineRule="auto"/>
        <w:ind w:firstLine="567"/>
        <w:jc w:val="center"/>
        <w:rPr>
          <w:rFonts w:ascii="Times New Roman" w:eastAsia="Calibri" w:hAnsi="Times New Roman"/>
          <w:iCs/>
          <w:sz w:val="26"/>
          <w:szCs w:val="26"/>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61"/>
        <w:gridCol w:w="4965"/>
      </w:tblGrid>
      <w:tr w:rsidR="00E75D9F" w:rsidRPr="00E75D9F" w14:paraId="4FF88FCC" w14:textId="77777777" w:rsidTr="00E75D9F">
        <w:tc>
          <w:tcPr>
            <w:tcW w:w="4961" w:type="dxa"/>
            <w:tcBorders>
              <w:top w:val="single" w:sz="1" w:space="0" w:color="000000"/>
              <w:left w:val="single" w:sz="1" w:space="0" w:color="000000"/>
              <w:bottom w:val="single" w:sz="1" w:space="0" w:color="000000"/>
            </w:tcBorders>
            <w:shd w:val="clear" w:color="auto" w:fill="auto"/>
          </w:tcPr>
          <w:p w14:paraId="2FB9DF28" w14:textId="77777777" w:rsidR="00E75D9F" w:rsidRPr="00E75D9F" w:rsidRDefault="00E75D9F" w:rsidP="003046AB">
            <w:pPr>
              <w:suppressLineNumbers/>
              <w:suppressAutoHyphens/>
              <w:spacing w:after="0" w:line="240" w:lineRule="auto"/>
              <w:jc w:val="center"/>
              <w:rPr>
                <w:rFonts w:ascii="Times New Roman" w:eastAsia="Calibri" w:hAnsi="Times New Roman"/>
                <w:sz w:val="26"/>
                <w:szCs w:val="26"/>
                <w:lang w:eastAsia="ar-SA"/>
              </w:rPr>
            </w:pPr>
            <w:r w:rsidRPr="00E75D9F">
              <w:rPr>
                <w:rFonts w:ascii="Times New Roman" w:eastAsia="Calibri" w:hAnsi="Times New Roman"/>
                <w:sz w:val="26"/>
                <w:szCs w:val="26"/>
                <w:lang w:eastAsia="ar-SA"/>
              </w:rPr>
              <w:t>Наименование</w:t>
            </w:r>
          </w:p>
        </w:tc>
        <w:tc>
          <w:tcPr>
            <w:tcW w:w="4965" w:type="dxa"/>
            <w:tcBorders>
              <w:top w:val="single" w:sz="1" w:space="0" w:color="000000"/>
              <w:left w:val="single" w:sz="1" w:space="0" w:color="000000"/>
              <w:bottom w:val="single" w:sz="1" w:space="0" w:color="000000"/>
              <w:right w:val="single" w:sz="1" w:space="0" w:color="000000"/>
            </w:tcBorders>
            <w:shd w:val="clear" w:color="auto" w:fill="auto"/>
          </w:tcPr>
          <w:p w14:paraId="08B2D741" w14:textId="77777777" w:rsidR="00E75D9F" w:rsidRPr="00E75D9F" w:rsidRDefault="00E75D9F" w:rsidP="003046AB">
            <w:pPr>
              <w:suppressLineNumbers/>
              <w:suppressAutoHyphens/>
              <w:spacing w:after="0" w:line="240" w:lineRule="auto"/>
              <w:jc w:val="center"/>
              <w:rPr>
                <w:rFonts w:ascii="Calibri" w:eastAsia="SimSun" w:hAnsi="Calibri" w:cs="Calibri"/>
                <w:sz w:val="22"/>
                <w:szCs w:val="22"/>
                <w:lang w:eastAsia="ar-SA"/>
              </w:rPr>
            </w:pPr>
            <w:r w:rsidRPr="00E75D9F">
              <w:rPr>
                <w:rFonts w:ascii="Times New Roman" w:eastAsia="Calibri" w:hAnsi="Times New Roman"/>
                <w:sz w:val="26"/>
                <w:szCs w:val="26"/>
                <w:lang w:eastAsia="ar-SA"/>
              </w:rPr>
              <w:t>Срок выполнения</w:t>
            </w:r>
          </w:p>
        </w:tc>
      </w:tr>
      <w:tr w:rsidR="00E75D9F" w:rsidRPr="00E75D9F" w14:paraId="01AF0228" w14:textId="77777777" w:rsidTr="00E75D9F">
        <w:tc>
          <w:tcPr>
            <w:tcW w:w="4961" w:type="dxa"/>
            <w:tcBorders>
              <w:left w:val="single" w:sz="1" w:space="0" w:color="000000"/>
              <w:bottom w:val="single" w:sz="1" w:space="0" w:color="000000"/>
            </w:tcBorders>
            <w:shd w:val="clear" w:color="auto" w:fill="auto"/>
          </w:tcPr>
          <w:p w14:paraId="0DB169A1" w14:textId="48797BF0" w:rsidR="00E75D9F" w:rsidRPr="00E75D9F" w:rsidRDefault="00E75D9F" w:rsidP="003046AB">
            <w:pPr>
              <w:suppressAutoHyphens/>
              <w:spacing w:after="0" w:line="240" w:lineRule="auto"/>
              <w:rPr>
                <w:rFonts w:ascii="Times New Roman" w:eastAsia="Calibri" w:hAnsi="Times New Roman"/>
                <w:sz w:val="26"/>
                <w:szCs w:val="26"/>
                <w:lang w:eastAsia="ar-SA"/>
              </w:rPr>
            </w:pPr>
          </w:p>
        </w:tc>
        <w:tc>
          <w:tcPr>
            <w:tcW w:w="4965" w:type="dxa"/>
            <w:tcBorders>
              <w:left w:val="single" w:sz="1" w:space="0" w:color="000000"/>
              <w:bottom w:val="single" w:sz="1" w:space="0" w:color="000000"/>
              <w:right w:val="single" w:sz="1" w:space="0" w:color="000000"/>
            </w:tcBorders>
            <w:shd w:val="clear" w:color="auto" w:fill="auto"/>
          </w:tcPr>
          <w:p w14:paraId="6A2DFF7B" w14:textId="226CF180" w:rsidR="00E75D9F" w:rsidRPr="00E75D9F" w:rsidRDefault="00E75D9F" w:rsidP="003046AB">
            <w:pPr>
              <w:suppressLineNumbers/>
              <w:suppressAutoHyphens/>
              <w:spacing w:after="0" w:line="240" w:lineRule="auto"/>
              <w:jc w:val="center"/>
              <w:rPr>
                <w:rFonts w:ascii="Calibri" w:eastAsia="SimSun" w:hAnsi="Calibri" w:cs="Calibri"/>
                <w:sz w:val="22"/>
                <w:szCs w:val="22"/>
                <w:lang w:eastAsia="ar-SA"/>
              </w:rPr>
            </w:pPr>
          </w:p>
        </w:tc>
      </w:tr>
    </w:tbl>
    <w:p w14:paraId="31F25E4C" w14:textId="77777777" w:rsidR="00E75D9F" w:rsidRPr="00E75D9F" w:rsidRDefault="00E75D9F" w:rsidP="003046AB">
      <w:pPr>
        <w:suppressAutoHyphens/>
        <w:spacing w:after="0" w:line="240" w:lineRule="auto"/>
        <w:ind w:firstLine="567"/>
        <w:jc w:val="center"/>
        <w:rPr>
          <w:rFonts w:ascii="Times New Roman" w:eastAsia="Calibri" w:hAnsi="Times New Roman"/>
          <w:iCs/>
          <w:sz w:val="26"/>
          <w:szCs w:val="26"/>
          <w:lang w:eastAsia="ar-SA"/>
        </w:rPr>
      </w:pPr>
    </w:p>
    <w:p w14:paraId="3A185211" w14:textId="77777777" w:rsidR="00E75D9F" w:rsidRPr="00E75D9F" w:rsidRDefault="00E75D9F" w:rsidP="003046AB">
      <w:pPr>
        <w:suppressAutoHyphens/>
        <w:spacing w:after="0" w:line="240" w:lineRule="auto"/>
        <w:rPr>
          <w:rFonts w:ascii="Calibri" w:eastAsia="SimSun" w:hAnsi="Calibri" w:cs="Calibri"/>
          <w:sz w:val="22"/>
          <w:szCs w:val="22"/>
          <w:lang w:eastAsia="ar-SA"/>
        </w:rPr>
      </w:pPr>
    </w:p>
    <w:p w14:paraId="52113974" w14:textId="77777777" w:rsidR="00E75D9F" w:rsidRPr="00E75D9F" w:rsidRDefault="00E75D9F" w:rsidP="003046AB">
      <w:pPr>
        <w:suppressAutoHyphens/>
        <w:spacing w:after="0" w:line="240" w:lineRule="auto"/>
        <w:ind w:firstLine="567"/>
        <w:jc w:val="center"/>
        <w:rPr>
          <w:rFonts w:ascii="Times New Roman" w:eastAsia="Calibri" w:hAnsi="Times New Roman"/>
          <w:iCs/>
          <w:sz w:val="26"/>
          <w:szCs w:val="26"/>
          <w:lang w:eastAsia="ar-SA"/>
        </w:rPr>
      </w:pPr>
    </w:p>
    <w:p w14:paraId="09DFE9B7" w14:textId="77777777" w:rsidR="00F704D4" w:rsidRPr="004E443C" w:rsidRDefault="00F704D4" w:rsidP="003046AB">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sz w:val="24"/>
          <w:szCs w:val="24"/>
          <w:lang w:eastAsia="ru-RU"/>
        </w:rPr>
      </w:pPr>
      <w:bookmarkStart w:id="7" w:name="_Ref55336378"/>
      <w:r w:rsidRPr="004E443C">
        <w:rPr>
          <w:rFonts w:ascii="Times New Roman" w:eastAsia="Times New Roman" w:hAnsi="Times New Roman"/>
          <w:sz w:val="24"/>
          <w:szCs w:val="24"/>
          <w:lang w:eastAsia="ru-RU"/>
        </w:rPr>
        <w:t>Руководитель организации</w:t>
      </w:r>
      <w:r w:rsidRPr="004E443C">
        <w:rPr>
          <w:rFonts w:ascii="Times New Roman" w:eastAsia="Times New Roman" w:hAnsi="Times New Roman"/>
          <w:sz w:val="24"/>
          <w:szCs w:val="24"/>
          <w:lang w:eastAsia="ru-RU"/>
        </w:rPr>
        <w:tab/>
        <w:t xml:space="preserve"> </w:t>
      </w:r>
      <w:r w:rsidRPr="004E443C">
        <w:rPr>
          <w:rFonts w:ascii="Times New Roman" w:eastAsia="Times New Roman" w:hAnsi="Times New Roman"/>
          <w:sz w:val="24"/>
          <w:szCs w:val="24"/>
          <w:lang w:eastAsia="ru-RU"/>
        </w:rPr>
        <w:tab/>
        <w:t>/_______________(ФИО)</w:t>
      </w:r>
    </w:p>
    <w:p w14:paraId="6E15C960" w14:textId="77777777" w:rsidR="00F704D4" w:rsidRPr="004E443C" w:rsidRDefault="00F704D4" w:rsidP="003046AB">
      <w:pPr>
        <w:shd w:val="clear" w:color="auto" w:fill="FFFFFF"/>
        <w:tabs>
          <w:tab w:val="left" w:pos="4286"/>
          <w:tab w:val="left" w:pos="5630"/>
          <w:tab w:val="left" w:leader="underscore" w:pos="6250"/>
          <w:tab w:val="left" w:leader="underscore" w:pos="6840"/>
          <w:tab w:val="left" w:leader="underscore" w:pos="8059"/>
        </w:tabs>
        <w:spacing w:after="0" w:line="240" w:lineRule="auto"/>
        <w:ind w:left="2563" w:firstLine="709"/>
        <w:jc w:val="both"/>
        <w:rPr>
          <w:rFonts w:ascii="Times New Roman" w:eastAsia="Times New Roman" w:hAnsi="Times New Roman"/>
          <w:sz w:val="24"/>
          <w:szCs w:val="24"/>
          <w:lang w:eastAsia="ru-RU"/>
        </w:rPr>
      </w:pPr>
      <w:r w:rsidRPr="004E443C">
        <w:rPr>
          <w:rFonts w:ascii="Times New Roman" w:eastAsia="Times New Roman" w:hAnsi="Times New Roman"/>
          <w:sz w:val="24"/>
          <w:szCs w:val="24"/>
          <w:lang w:eastAsia="ru-RU"/>
        </w:rPr>
        <w:t xml:space="preserve">            </w:t>
      </w:r>
      <w:proofErr w:type="spellStart"/>
      <w:r w:rsidRPr="004E443C">
        <w:rPr>
          <w:rFonts w:ascii="Times New Roman" w:eastAsia="Times New Roman" w:hAnsi="Times New Roman"/>
          <w:sz w:val="24"/>
          <w:szCs w:val="24"/>
          <w:lang w:eastAsia="ru-RU"/>
        </w:rPr>
        <w:t>м.п</w:t>
      </w:r>
      <w:proofErr w:type="spellEnd"/>
      <w:r w:rsidRPr="004E443C">
        <w:rPr>
          <w:rFonts w:ascii="Times New Roman" w:eastAsia="Times New Roman" w:hAnsi="Times New Roman"/>
          <w:sz w:val="24"/>
          <w:szCs w:val="24"/>
          <w:lang w:eastAsia="ru-RU"/>
        </w:rPr>
        <w:t>.          Дата</w:t>
      </w:r>
      <w:r w:rsidRPr="004E443C">
        <w:rPr>
          <w:rFonts w:ascii="Times New Roman" w:eastAsia="Times New Roman" w:hAnsi="Times New Roman"/>
          <w:sz w:val="24"/>
          <w:szCs w:val="24"/>
          <w:lang w:eastAsia="ru-RU"/>
        </w:rPr>
        <w:tab/>
      </w:r>
      <w:r w:rsidRPr="004E443C">
        <w:rPr>
          <w:rFonts w:ascii="Times New Roman" w:eastAsia="Times New Roman" w:hAnsi="Times New Roman"/>
          <w:sz w:val="24"/>
          <w:szCs w:val="24"/>
          <w:lang w:eastAsia="ru-RU"/>
        </w:rPr>
        <w:tab/>
        <w:t>/</w:t>
      </w:r>
      <w:r w:rsidRPr="004E443C">
        <w:rPr>
          <w:rFonts w:ascii="Times New Roman" w:eastAsia="Times New Roman" w:hAnsi="Times New Roman"/>
          <w:sz w:val="24"/>
          <w:szCs w:val="24"/>
          <w:lang w:eastAsia="ru-RU"/>
        </w:rPr>
        <w:tab/>
      </w:r>
    </w:p>
    <w:bookmarkEnd w:id="7"/>
    <w:p w14:paraId="590F86AD" w14:textId="77777777" w:rsidR="003B3CF9" w:rsidRDefault="003B3CF9" w:rsidP="003046AB">
      <w:pPr>
        <w:suppressAutoHyphens/>
        <w:spacing w:after="0" w:line="240" w:lineRule="auto"/>
        <w:jc w:val="right"/>
        <w:rPr>
          <w:rFonts w:ascii="Times New Roman" w:eastAsia="Times New Roman" w:hAnsi="Times New Roman"/>
          <w:sz w:val="26"/>
          <w:szCs w:val="26"/>
          <w:lang w:eastAsia="ar-SA"/>
        </w:rPr>
      </w:pPr>
    </w:p>
    <w:p w14:paraId="185D42FD" w14:textId="77777777" w:rsidR="003B3CF9" w:rsidRDefault="003B3CF9" w:rsidP="003046AB">
      <w:pPr>
        <w:suppressAutoHyphens/>
        <w:spacing w:after="0" w:line="240" w:lineRule="auto"/>
        <w:jc w:val="right"/>
        <w:rPr>
          <w:rFonts w:ascii="Times New Roman" w:eastAsia="Times New Roman" w:hAnsi="Times New Roman"/>
          <w:sz w:val="26"/>
          <w:szCs w:val="26"/>
          <w:lang w:eastAsia="ar-SA"/>
        </w:rPr>
      </w:pPr>
    </w:p>
    <w:p w14:paraId="3BBC203D" w14:textId="77777777" w:rsidR="003B3CF9" w:rsidRDefault="003B3CF9" w:rsidP="003046AB">
      <w:pPr>
        <w:suppressAutoHyphens/>
        <w:spacing w:after="0" w:line="240" w:lineRule="auto"/>
        <w:jc w:val="right"/>
        <w:rPr>
          <w:rFonts w:ascii="Times New Roman" w:eastAsia="Times New Roman" w:hAnsi="Times New Roman"/>
          <w:sz w:val="26"/>
          <w:szCs w:val="26"/>
          <w:lang w:eastAsia="ar-SA"/>
        </w:rPr>
      </w:pPr>
    </w:p>
    <w:p w14:paraId="5CB4DE78" w14:textId="77777777" w:rsidR="003B3CF9" w:rsidRDefault="003B3CF9" w:rsidP="003046AB">
      <w:pPr>
        <w:suppressAutoHyphens/>
        <w:spacing w:after="0" w:line="240" w:lineRule="auto"/>
        <w:jc w:val="right"/>
        <w:rPr>
          <w:rFonts w:ascii="Times New Roman" w:eastAsia="Times New Roman" w:hAnsi="Times New Roman"/>
          <w:sz w:val="26"/>
          <w:szCs w:val="26"/>
          <w:lang w:eastAsia="ar-SA"/>
        </w:rPr>
      </w:pPr>
    </w:p>
    <w:p w14:paraId="7E1354C4" w14:textId="77777777" w:rsidR="003B3CF9" w:rsidRDefault="003B3CF9" w:rsidP="003046AB">
      <w:pPr>
        <w:suppressAutoHyphens/>
        <w:spacing w:after="0" w:line="240" w:lineRule="auto"/>
        <w:jc w:val="right"/>
        <w:rPr>
          <w:rFonts w:ascii="Times New Roman" w:eastAsia="Times New Roman" w:hAnsi="Times New Roman"/>
          <w:sz w:val="26"/>
          <w:szCs w:val="26"/>
          <w:lang w:eastAsia="ar-SA"/>
        </w:rPr>
      </w:pPr>
    </w:p>
    <w:p w14:paraId="32C8D326" w14:textId="77777777" w:rsidR="003B3CF9" w:rsidRDefault="003B3CF9" w:rsidP="003046AB">
      <w:pPr>
        <w:suppressAutoHyphens/>
        <w:spacing w:after="0" w:line="240" w:lineRule="auto"/>
        <w:jc w:val="right"/>
        <w:rPr>
          <w:rFonts w:ascii="Times New Roman" w:eastAsia="Times New Roman" w:hAnsi="Times New Roman"/>
          <w:sz w:val="26"/>
          <w:szCs w:val="26"/>
          <w:lang w:eastAsia="ar-SA"/>
        </w:rPr>
      </w:pPr>
    </w:p>
    <w:p w14:paraId="4057E85E" w14:textId="77777777" w:rsidR="003B3CF9" w:rsidRDefault="003B3CF9" w:rsidP="003046AB">
      <w:pPr>
        <w:suppressAutoHyphens/>
        <w:spacing w:after="0" w:line="240" w:lineRule="auto"/>
        <w:jc w:val="right"/>
        <w:rPr>
          <w:rFonts w:ascii="Times New Roman" w:eastAsia="Times New Roman" w:hAnsi="Times New Roman"/>
          <w:sz w:val="26"/>
          <w:szCs w:val="26"/>
          <w:lang w:eastAsia="ar-SA"/>
        </w:rPr>
      </w:pPr>
    </w:p>
    <w:p w14:paraId="7441B36B" w14:textId="77777777" w:rsidR="003B3CF9" w:rsidRDefault="003B3CF9" w:rsidP="003046AB">
      <w:pPr>
        <w:suppressAutoHyphens/>
        <w:spacing w:after="0" w:line="240" w:lineRule="auto"/>
        <w:jc w:val="right"/>
        <w:rPr>
          <w:rFonts w:ascii="Times New Roman" w:eastAsia="Times New Roman" w:hAnsi="Times New Roman"/>
          <w:sz w:val="26"/>
          <w:szCs w:val="26"/>
          <w:lang w:eastAsia="ar-SA"/>
        </w:rPr>
      </w:pPr>
    </w:p>
    <w:p w14:paraId="195B1E7A" w14:textId="77777777" w:rsidR="003B3CF9" w:rsidRDefault="003B3CF9" w:rsidP="003046AB">
      <w:pPr>
        <w:suppressAutoHyphens/>
        <w:spacing w:after="0" w:line="240" w:lineRule="auto"/>
        <w:jc w:val="right"/>
        <w:rPr>
          <w:rFonts w:ascii="Times New Roman" w:eastAsia="Times New Roman" w:hAnsi="Times New Roman"/>
          <w:sz w:val="26"/>
          <w:szCs w:val="26"/>
          <w:lang w:eastAsia="ar-SA"/>
        </w:rPr>
      </w:pPr>
    </w:p>
    <w:p w14:paraId="210E21E0" w14:textId="77777777" w:rsidR="003B3CF9" w:rsidRDefault="003B3CF9" w:rsidP="003046AB">
      <w:pPr>
        <w:suppressAutoHyphens/>
        <w:spacing w:after="0" w:line="240" w:lineRule="auto"/>
        <w:jc w:val="right"/>
        <w:rPr>
          <w:rFonts w:ascii="Times New Roman" w:eastAsia="Times New Roman" w:hAnsi="Times New Roman"/>
          <w:sz w:val="26"/>
          <w:szCs w:val="26"/>
          <w:lang w:eastAsia="ar-SA"/>
        </w:rPr>
      </w:pPr>
    </w:p>
    <w:p w14:paraId="5C57E50B" w14:textId="77777777" w:rsidR="003B3CF9" w:rsidRDefault="003B3CF9" w:rsidP="003046AB">
      <w:pPr>
        <w:suppressAutoHyphens/>
        <w:spacing w:after="0" w:line="240" w:lineRule="auto"/>
        <w:jc w:val="right"/>
        <w:rPr>
          <w:rFonts w:ascii="Times New Roman" w:eastAsia="Times New Roman" w:hAnsi="Times New Roman"/>
          <w:sz w:val="26"/>
          <w:szCs w:val="26"/>
          <w:lang w:eastAsia="ar-SA"/>
        </w:rPr>
      </w:pPr>
    </w:p>
    <w:p w14:paraId="5A5B4581" w14:textId="77777777" w:rsidR="003B3CF9" w:rsidRDefault="003B3CF9" w:rsidP="003046AB">
      <w:pPr>
        <w:suppressAutoHyphens/>
        <w:spacing w:after="0" w:line="240" w:lineRule="auto"/>
        <w:jc w:val="right"/>
        <w:rPr>
          <w:rFonts w:ascii="Times New Roman" w:eastAsia="Times New Roman" w:hAnsi="Times New Roman"/>
          <w:sz w:val="26"/>
          <w:szCs w:val="26"/>
          <w:lang w:eastAsia="ar-SA"/>
        </w:rPr>
      </w:pPr>
    </w:p>
    <w:p w14:paraId="0670B0D2" w14:textId="77777777" w:rsidR="002B2EBF" w:rsidRDefault="002B2EBF" w:rsidP="002B2EBF">
      <w:pPr>
        <w:suppressAutoHyphens/>
        <w:spacing w:after="0" w:line="240" w:lineRule="auto"/>
        <w:jc w:val="right"/>
        <w:rPr>
          <w:rFonts w:ascii="Times New Roman" w:hAnsi="Times New Roman"/>
          <w:bCs/>
          <w:iCs/>
          <w:sz w:val="24"/>
          <w:szCs w:val="24"/>
        </w:rPr>
      </w:pPr>
    </w:p>
    <w:p w14:paraId="18F3A086" w14:textId="77777777" w:rsidR="002B2EBF" w:rsidRDefault="002B2EBF" w:rsidP="002B2EBF">
      <w:pPr>
        <w:suppressAutoHyphens/>
        <w:spacing w:after="0" w:line="240" w:lineRule="auto"/>
        <w:jc w:val="right"/>
        <w:rPr>
          <w:rFonts w:ascii="Times New Roman" w:hAnsi="Times New Roman"/>
          <w:bCs/>
          <w:iCs/>
          <w:sz w:val="24"/>
          <w:szCs w:val="24"/>
        </w:rPr>
      </w:pPr>
    </w:p>
    <w:p w14:paraId="2B19556B" w14:textId="77777777" w:rsidR="002B2EBF" w:rsidRDefault="002B2EBF" w:rsidP="002B2EBF">
      <w:pPr>
        <w:suppressAutoHyphens/>
        <w:spacing w:after="0" w:line="240" w:lineRule="auto"/>
        <w:jc w:val="right"/>
        <w:rPr>
          <w:rFonts w:ascii="Times New Roman" w:hAnsi="Times New Roman"/>
          <w:bCs/>
          <w:iCs/>
          <w:sz w:val="24"/>
          <w:szCs w:val="24"/>
        </w:rPr>
      </w:pPr>
    </w:p>
    <w:p w14:paraId="2E9E4AED" w14:textId="77777777" w:rsidR="002B2EBF" w:rsidRDefault="002B2EBF" w:rsidP="002B2EBF">
      <w:pPr>
        <w:suppressAutoHyphens/>
        <w:spacing w:after="0" w:line="240" w:lineRule="auto"/>
        <w:jc w:val="right"/>
        <w:rPr>
          <w:rFonts w:ascii="Times New Roman" w:hAnsi="Times New Roman"/>
          <w:bCs/>
          <w:iCs/>
          <w:sz w:val="24"/>
          <w:szCs w:val="24"/>
        </w:rPr>
      </w:pPr>
    </w:p>
    <w:p w14:paraId="56218FDE" w14:textId="77777777" w:rsidR="002B2EBF" w:rsidRDefault="002B2EBF" w:rsidP="002B2EBF">
      <w:pPr>
        <w:suppressAutoHyphens/>
        <w:spacing w:after="0" w:line="240" w:lineRule="auto"/>
        <w:jc w:val="right"/>
        <w:rPr>
          <w:rFonts w:ascii="Times New Roman" w:hAnsi="Times New Roman"/>
          <w:bCs/>
          <w:iCs/>
          <w:sz w:val="24"/>
          <w:szCs w:val="24"/>
        </w:rPr>
      </w:pPr>
    </w:p>
    <w:p w14:paraId="6D154500" w14:textId="77777777" w:rsidR="002B2EBF" w:rsidRDefault="002B2EBF" w:rsidP="002B2EBF">
      <w:pPr>
        <w:suppressAutoHyphens/>
        <w:spacing w:after="0" w:line="240" w:lineRule="auto"/>
        <w:jc w:val="right"/>
        <w:rPr>
          <w:rFonts w:ascii="Times New Roman" w:hAnsi="Times New Roman"/>
          <w:bCs/>
          <w:iCs/>
          <w:sz w:val="24"/>
          <w:szCs w:val="24"/>
        </w:rPr>
      </w:pPr>
    </w:p>
    <w:p w14:paraId="2E724C18" w14:textId="77777777" w:rsidR="002B2EBF" w:rsidRDefault="002B2EBF" w:rsidP="002B2EBF">
      <w:pPr>
        <w:suppressAutoHyphens/>
        <w:spacing w:after="0" w:line="240" w:lineRule="auto"/>
        <w:jc w:val="right"/>
        <w:rPr>
          <w:rFonts w:ascii="Times New Roman" w:hAnsi="Times New Roman"/>
          <w:bCs/>
          <w:iCs/>
          <w:sz w:val="24"/>
          <w:szCs w:val="24"/>
        </w:rPr>
      </w:pPr>
    </w:p>
    <w:p w14:paraId="6CFB8B7A" w14:textId="77777777" w:rsidR="002B2EBF" w:rsidRDefault="002B2EBF" w:rsidP="002B2EBF">
      <w:pPr>
        <w:suppressAutoHyphens/>
        <w:spacing w:after="0" w:line="240" w:lineRule="auto"/>
        <w:jc w:val="right"/>
        <w:rPr>
          <w:rFonts w:ascii="Times New Roman" w:hAnsi="Times New Roman"/>
          <w:bCs/>
          <w:iCs/>
          <w:sz w:val="24"/>
          <w:szCs w:val="24"/>
        </w:rPr>
      </w:pPr>
    </w:p>
    <w:p w14:paraId="11622A13" w14:textId="77777777" w:rsidR="002B2EBF" w:rsidRDefault="002B2EBF" w:rsidP="002B2EBF">
      <w:pPr>
        <w:suppressAutoHyphens/>
        <w:spacing w:after="0" w:line="240" w:lineRule="auto"/>
        <w:jc w:val="right"/>
        <w:rPr>
          <w:rFonts w:ascii="Times New Roman" w:hAnsi="Times New Roman"/>
          <w:bCs/>
          <w:iCs/>
          <w:sz w:val="24"/>
          <w:szCs w:val="24"/>
        </w:rPr>
      </w:pPr>
    </w:p>
    <w:p w14:paraId="34E3024C" w14:textId="77777777" w:rsidR="002B2EBF" w:rsidRDefault="002B2EBF" w:rsidP="002B2EBF">
      <w:pPr>
        <w:suppressAutoHyphens/>
        <w:spacing w:after="0" w:line="240" w:lineRule="auto"/>
        <w:jc w:val="right"/>
        <w:rPr>
          <w:rFonts w:ascii="Times New Roman" w:hAnsi="Times New Roman"/>
          <w:bCs/>
          <w:iCs/>
          <w:sz w:val="24"/>
          <w:szCs w:val="24"/>
        </w:rPr>
      </w:pPr>
    </w:p>
    <w:p w14:paraId="27D65248" w14:textId="77777777" w:rsidR="002B2EBF" w:rsidRDefault="002B2EBF" w:rsidP="002B2EBF">
      <w:pPr>
        <w:suppressAutoHyphens/>
        <w:spacing w:after="0" w:line="240" w:lineRule="auto"/>
        <w:jc w:val="right"/>
        <w:rPr>
          <w:rFonts w:ascii="Times New Roman" w:hAnsi="Times New Roman"/>
          <w:bCs/>
          <w:iCs/>
          <w:sz w:val="24"/>
          <w:szCs w:val="24"/>
        </w:rPr>
      </w:pPr>
    </w:p>
    <w:p w14:paraId="1FEC1970" w14:textId="77777777" w:rsidR="002B2EBF" w:rsidRDefault="002B2EBF" w:rsidP="002B2EBF">
      <w:pPr>
        <w:suppressAutoHyphens/>
        <w:spacing w:after="0" w:line="240" w:lineRule="auto"/>
        <w:jc w:val="right"/>
        <w:rPr>
          <w:rFonts w:ascii="Times New Roman" w:hAnsi="Times New Roman"/>
          <w:bCs/>
          <w:iCs/>
          <w:sz w:val="24"/>
          <w:szCs w:val="24"/>
        </w:rPr>
      </w:pPr>
    </w:p>
    <w:p w14:paraId="5E86A194" w14:textId="77777777" w:rsidR="002B2EBF" w:rsidRDefault="002B2EBF" w:rsidP="002B2EBF">
      <w:pPr>
        <w:suppressAutoHyphens/>
        <w:spacing w:after="0" w:line="240" w:lineRule="auto"/>
        <w:jc w:val="right"/>
        <w:rPr>
          <w:rFonts w:ascii="Times New Roman" w:hAnsi="Times New Roman"/>
          <w:bCs/>
          <w:iCs/>
          <w:sz w:val="24"/>
          <w:szCs w:val="24"/>
        </w:rPr>
      </w:pPr>
    </w:p>
    <w:p w14:paraId="6830A0AE" w14:textId="77777777" w:rsidR="002B2EBF" w:rsidRDefault="002B2EBF" w:rsidP="002B2EBF">
      <w:pPr>
        <w:suppressAutoHyphens/>
        <w:spacing w:after="0" w:line="240" w:lineRule="auto"/>
        <w:jc w:val="right"/>
        <w:rPr>
          <w:rFonts w:ascii="Times New Roman" w:hAnsi="Times New Roman"/>
          <w:bCs/>
          <w:iCs/>
          <w:sz w:val="24"/>
          <w:szCs w:val="24"/>
        </w:rPr>
      </w:pPr>
    </w:p>
    <w:p w14:paraId="5962BBB2" w14:textId="77777777" w:rsidR="002B2EBF" w:rsidRDefault="002B2EBF" w:rsidP="002B2EBF">
      <w:pPr>
        <w:suppressAutoHyphens/>
        <w:spacing w:after="0" w:line="240" w:lineRule="auto"/>
        <w:jc w:val="right"/>
        <w:rPr>
          <w:rFonts w:ascii="Times New Roman" w:hAnsi="Times New Roman"/>
          <w:bCs/>
          <w:iCs/>
          <w:sz w:val="24"/>
          <w:szCs w:val="24"/>
        </w:rPr>
      </w:pPr>
    </w:p>
    <w:p w14:paraId="705ACBDB" w14:textId="77777777" w:rsidR="002B2EBF" w:rsidRDefault="002B2EBF" w:rsidP="002B2EBF">
      <w:pPr>
        <w:suppressAutoHyphens/>
        <w:spacing w:after="0" w:line="240" w:lineRule="auto"/>
        <w:jc w:val="right"/>
        <w:rPr>
          <w:rFonts w:ascii="Times New Roman" w:hAnsi="Times New Roman"/>
          <w:bCs/>
          <w:iCs/>
          <w:sz w:val="24"/>
          <w:szCs w:val="24"/>
        </w:rPr>
      </w:pPr>
    </w:p>
    <w:p w14:paraId="7BFD5A95" w14:textId="77777777" w:rsidR="002B2EBF" w:rsidRDefault="002B2EBF" w:rsidP="002B2EBF">
      <w:pPr>
        <w:suppressAutoHyphens/>
        <w:spacing w:after="0" w:line="240" w:lineRule="auto"/>
        <w:jc w:val="right"/>
        <w:rPr>
          <w:rFonts w:ascii="Times New Roman" w:hAnsi="Times New Roman"/>
          <w:bCs/>
          <w:iCs/>
          <w:sz w:val="24"/>
          <w:szCs w:val="24"/>
        </w:rPr>
      </w:pPr>
    </w:p>
    <w:p w14:paraId="41BED173" w14:textId="77777777" w:rsidR="002B2EBF" w:rsidRDefault="002B2EBF" w:rsidP="002B2EBF">
      <w:pPr>
        <w:suppressAutoHyphens/>
        <w:spacing w:after="0" w:line="240" w:lineRule="auto"/>
        <w:jc w:val="right"/>
        <w:rPr>
          <w:rFonts w:ascii="Times New Roman" w:hAnsi="Times New Roman"/>
          <w:bCs/>
          <w:iCs/>
          <w:sz w:val="24"/>
          <w:szCs w:val="24"/>
        </w:rPr>
      </w:pPr>
    </w:p>
    <w:p w14:paraId="5A57D8AE" w14:textId="77777777" w:rsidR="002B2EBF" w:rsidRDefault="002B2EBF" w:rsidP="002B2EBF">
      <w:pPr>
        <w:suppressAutoHyphens/>
        <w:spacing w:after="0" w:line="240" w:lineRule="auto"/>
        <w:jc w:val="right"/>
        <w:rPr>
          <w:rFonts w:ascii="Times New Roman" w:hAnsi="Times New Roman"/>
          <w:bCs/>
          <w:iCs/>
          <w:sz w:val="24"/>
          <w:szCs w:val="24"/>
        </w:rPr>
      </w:pPr>
    </w:p>
    <w:p w14:paraId="34A5A94C" w14:textId="77777777" w:rsidR="002B2EBF" w:rsidRDefault="002B2EBF" w:rsidP="002B2EBF">
      <w:pPr>
        <w:suppressAutoHyphens/>
        <w:spacing w:after="0" w:line="240" w:lineRule="auto"/>
        <w:jc w:val="right"/>
        <w:rPr>
          <w:rFonts w:ascii="Times New Roman" w:hAnsi="Times New Roman"/>
          <w:bCs/>
          <w:iCs/>
          <w:sz w:val="24"/>
          <w:szCs w:val="24"/>
        </w:rPr>
      </w:pPr>
    </w:p>
    <w:p w14:paraId="432211DE" w14:textId="77777777" w:rsidR="002B2EBF" w:rsidRDefault="002B2EBF" w:rsidP="002B2EBF">
      <w:pPr>
        <w:suppressAutoHyphens/>
        <w:spacing w:after="0" w:line="240" w:lineRule="auto"/>
        <w:jc w:val="right"/>
        <w:rPr>
          <w:rFonts w:ascii="Times New Roman" w:hAnsi="Times New Roman"/>
          <w:bCs/>
          <w:iCs/>
          <w:sz w:val="24"/>
          <w:szCs w:val="24"/>
        </w:rPr>
      </w:pPr>
    </w:p>
    <w:p w14:paraId="5FE87D56" w14:textId="77777777" w:rsidR="002B2EBF" w:rsidRDefault="002B2EBF" w:rsidP="002B2EBF">
      <w:pPr>
        <w:suppressAutoHyphens/>
        <w:spacing w:after="0" w:line="240" w:lineRule="auto"/>
        <w:jc w:val="right"/>
        <w:rPr>
          <w:rFonts w:ascii="Times New Roman" w:hAnsi="Times New Roman"/>
          <w:bCs/>
          <w:iCs/>
          <w:sz w:val="24"/>
          <w:szCs w:val="24"/>
        </w:rPr>
      </w:pPr>
    </w:p>
    <w:p w14:paraId="7E8F1427" w14:textId="77777777" w:rsidR="002B2EBF" w:rsidRDefault="002B2EBF" w:rsidP="002B2EBF">
      <w:pPr>
        <w:suppressAutoHyphens/>
        <w:spacing w:after="0" w:line="240" w:lineRule="auto"/>
        <w:jc w:val="right"/>
        <w:rPr>
          <w:rFonts w:ascii="Times New Roman" w:hAnsi="Times New Roman"/>
          <w:bCs/>
          <w:iCs/>
          <w:sz w:val="24"/>
          <w:szCs w:val="24"/>
        </w:rPr>
      </w:pPr>
    </w:p>
    <w:p w14:paraId="2A1B2EE1" w14:textId="77777777" w:rsidR="002B2EBF" w:rsidRDefault="002B2EBF" w:rsidP="002B2EBF">
      <w:pPr>
        <w:suppressAutoHyphens/>
        <w:spacing w:after="0" w:line="240" w:lineRule="auto"/>
        <w:jc w:val="right"/>
        <w:rPr>
          <w:rFonts w:ascii="Times New Roman" w:hAnsi="Times New Roman"/>
          <w:bCs/>
          <w:iCs/>
          <w:sz w:val="24"/>
          <w:szCs w:val="24"/>
        </w:rPr>
      </w:pPr>
    </w:p>
    <w:p w14:paraId="32BE0C31" w14:textId="4C89B7E9" w:rsidR="002B2EBF" w:rsidRDefault="004D45A0" w:rsidP="002B2EBF">
      <w:pPr>
        <w:suppressAutoHyphens/>
        <w:spacing w:after="0" w:line="240" w:lineRule="auto"/>
        <w:jc w:val="right"/>
        <w:rPr>
          <w:rFonts w:ascii="Times New Roman" w:hAnsi="Times New Roman"/>
          <w:bCs/>
          <w:iCs/>
          <w:sz w:val="24"/>
          <w:szCs w:val="24"/>
        </w:rPr>
      </w:pPr>
      <w:r w:rsidRPr="003B3CF9">
        <w:rPr>
          <w:rFonts w:ascii="Times New Roman" w:hAnsi="Times New Roman"/>
          <w:bCs/>
          <w:iCs/>
          <w:sz w:val="24"/>
          <w:szCs w:val="24"/>
        </w:rPr>
        <w:lastRenderedPageBreak/>
        <w:t xml:space="preserve">Приложение </w:t>
      </w:r>
      <w:r w:rsidR="003B3CF9" w:rsidRPr="003B3CF9">
        <w:rPr>
          <w:rFonts w:ascii="Times New Roman" w:hAnsi="Times New Roman"/>
          <w:bCs/>
          <w:iCs/>
          <w:sz w:val="24"/>
          <w:szCs w:val="24"/>
        </w:rPr>
        <w:t>№ 4</w:t>
      </w:r>
      <w:r w:rsidRPr="003B3CF9">
        <w:rPr>
          <w:rFonts w:ascii="Times New Roman" w:hAnsi="Times New Roman"/>
          <w:bCs/>
          <w:iCs/>
          <w:sz w:val="24"/>
          <w:szCs w:val="24"/>
        </w:rPr>
        <w:t xml:space="preserve"> </w:t>
      </w:r>
    </w:p>
    <w:p w14:paraId="152F704A" w14:textId="57F37AE2" w:rsidR="002B2EBF" w:rsidRPr="00564008" w:rsidRDefault="002B2EBF" w:rsidP="002B2EBF">
      <w:pPr>
        <w:suppressAutoHyphens/>
        <w:spacing w:after="0" w:line="240" w:lineRule="auto"/>
        <w:jc w:val="right"/>
        <w:rPr>
          <w:rFonts w:ascii="Times New Roman" w:hAnsi="Times New Roman"/>
          <w:bCs/>
          <w:iCs/>
          <w:sz w:val="24"/>
          <w:szCs w:val="24"/>
        </w:rPr>
      </w:pPr>
      <w:r w:rsidRPr="0074609E">
        <w:rPr>
          <w:rFonts w:ascii="Times New Roman" w:hAnsi="Times New Roman"/>
          <w:bCs/>
          <w:iCs/>
          <w:sz w:val="24"/>
          <w:szCs w:val="24"/>
        </w:rPr>
        <w:t>к заявке</w:t>
      </w:r>
      <w:r>
        <w:rPr>
          <w:rFonts w:ascii="Times New Roman" w:hAnsi="Times New Roman"/>
          <w:bCs/>
          <w:iCs/>
          <w:sz w:val="24"/>
          <w:szCs w:val="24"/>
        </w:rPr>
        <w:t xml:space="preserve"> № ________ от «___» ___________ ______</w:t>
      </w:r>
    </w:p>
    <w:p w14:paraId="5A4D0BC0" w14:textId="77777777" w:rsidR="00FD0D1A" w:rsidRDefault="00FD0D1A" w:rsidP="002B2EBF">
      <w:pPr>
        <w:suppressAutoHyphens/>
        <w:spacing w:after="0" w:line="240" w:lineRule="auto"/>
        <w:jc w:val="center"/>
        <w:rPr>
          <w:rFonts w:ascii="Times New Roman" w:eastAsia="Calibri" w:hAnsi="Times New Roman"/>
          <w:iCs/>
          <w:sz w:val="26"/>
          <w:szCs w:val="26"/>
          <w:lang w:eastAsia="ar-SA"/>
        </w:rPr>
      </w:pPr>
    </w:p>
    <w:p w14:paraId="2541E3F7" w14:textId="77777777" w:rsidR="00FD0D1A" w:rsidRDefault="00FD0D1A" w:rsidP="002B2EBF">
      <w:pPr>
        <w:suppressAutoHyphens/>
        <w:spacing w:after="0" w:line="240" w:lineRule="auto"/>
        <w:jc w:val="center"/>
        <w:rPr>
          <w:rFonts w:ascii="Times New Roman" w:eastAsia="Calibri" w:hAnsi="Times New Roman"/>
          <w:iCs/>
          <w:sz w:val="26"/>
          <w:szCs w:val="26"/>
          <w:lang w:eastAsia="ar-SA"/>
        </w:rPr>
      </w:pPr>
    </w:p>
    <w:p w14:paraId="24D91CCB" w14:textId="77777777" w:rsidR="00FD0D1A" w:rsidRDefault="00FD0D1A" w:rsidP="002B2EBF">
      <w:pPr>
        <w:suppressAutoHyphens/>
        <w:spacing w:after="0" w:line="240" w:lineRule="auto"/>
        <w:jc w:val="center"/>
        <w:rPr>
          <w:rFonts w:ascii="Times New Roman" w:eastAsia="Calibri" w:hAnsi="Times New Roman"/>
          <w:iCs/>
          <w:sz w:val="26"/>
          <w:szCs w:val="26"/>
          <w:lang w:eastAsia="ar-SA"/>
        </w:rPr>
      </w:pPr>
    </w:p>
    <w:p w14:paraId="3CD6589D" w14:textId="6BD3510C" w:rsidR="00E75D9F" w:rsidRPr="005733CC" w:rsidRDefault="00E75D9F" w:rsidP="002B2EBF">
      <w:pPr>
        <w:suppressAutoHyphens/>
        <w:spacing w:after="0" w:line="240" w:lineRule="auto"/>
        <w:jc w:val="center"/>
        <w:rPr>
          <w:rFonts w:ascii="Times New Roman" w:eastAsia="Times New Roman" w:hAnsi="Times New Roman"/>
          <w:b/>
          <w:bCs/>
          <w:sz w:val="26"/>
          <w:szCs w:val="26"/>
          <w:lang w:eastAsia="ar-SA"/>
        </w:rPr>
      </w:pPr>
      <w:r w:rsidRPr="005733CC">
        <w:rPr>
          <w:rFonts w:ascii="Times New Roman" w:eastAsia="Calibri" w:hAnsi="Times New Roman"/>
          <w:b/>
          <w:bCs/>
          <w:iCs/>
          <w:sz w:val="26"/>
          <w:szCs w:val="26"/>
          <w:lang w:eastAsia="ar-SA"/>
        </w:rPr>
        <w:t xml:space="preserve">СПРАВКА О НАЛИЧИИ ОПЫТА </w:t>
      </w:r>
      <w:r w:rsidRPr="005733CC">
        <w:rPr>
          <w:rFonts w:ascii="Calibri" w:eastAsia="SimSun" w:hAnsi="Calibri" w:cs="Calibri"/>
          <w:b/>
          <w:bCs/>
          <w:sz w:val="22"/>
          <w:szCs w:val="22"/>
          <w:vertAlign w:val="superscript"/>
          <w:lang w:eastAsia="ar-SA"/>
        </w:rPr>
        <w:footnoteReference w:id="1"/>
      </w:r>
    </w:p>
    <w:p w14:paraId="06125E0C" w14:textId="77777777" w:rsidR="00E75D9F" w:rsidRPr="00E75D9F" w:rsidRDefault="00E75D9F" w:rsidP="003046AB">
      <w:pPr>
        <w:suppressAutoHyphens/>
        <w:spacing w:after="0" w:line="240" w:lineRule="auto"/>
        <w:jc w:val="both"/>
        <w:rPr>
          <w:rFonts w:ascii="Times New Roman" w:eastAsia="Times New Roman" w:hAnsi="Times New Roman"/>
          <w:sz w:val="26"/>
          <w:szCs w:val="26"/>
          <w:lang w:eastAsia="ar-SA"/>
        </w:rPr>
      </w:pPr>
    </w:p>
    <w:p w14:paraId="7FCB746F" w14:textId="77777777" w:rsidR="003E34B9" w:rsidRPr="00186016" w:rsidRDefault="003E34B9" w:rsidP="003046AB">
      <w:pPr>
        <w:tabs>
          <w:tab w:val="center" w:pos="4677"/>
          <w:tab w:val="right" w:pos="9355"/>
        </w:tabs>
        <w:spacing w:after="0" w:line="240" w:lineRule="auto"/>
        <w:rPr>
          <w:rFonts w:ascii="Times New Roman" w:eastAsia="Times New Roman" w:hAnsi="Times New Roman"/>
          <w:i/>
          <w:sz w:val="24"/>
          <w:szCs w:val="24"/>
          <w:lang w:eastAsia="ru-RU"/>
        </w:rPr>
      </w:pPr>
      <w:r w:rsidRPr="00186016">
        <w:rPr>
          <w:rFonts w:ascii="Times New Roman" w:eastAsia="Times New Roman" w:hAnsi="Times New Roman"/>
          <w:i/>
          <w:sz w:val="24"/>
          <w:szCs w:val="24"/>
          <w:lang w:eastAsia="ru-RU"/>
        </w:rPr>
        <w:t xml:space="preserve">           </w:t>
      </w: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
        <w:gridCol w:w="1277"/>
        <w:gridCol w:w="1671"/>
        <w:gridCol w:w="1671"/>
        <w:gridCol w:w="1621"/>
        <w:gridCol w:w="1373"/>
        <w:gridCol w:w="1114"/>
        <w:gridCol w:w="1522"/>
      </w:tblGrid>
      <w:tr w:rsidR="003E34B9" w:rsidRPr="003E34B9" w14:paraId="3DCAB013" w14:textId="77777777" w:rsidTr="0028214C">
        <w:trPr>
          <w:trHeight w:val="2382"/>
          <w:jc w:val="center"/>
        </w:trPr>
        <w:tc>
          <w:tcPr>
            <w:tcW w:w="389" w:type="dxa"/>
            <w:tcBorders>
              <w:top w:val="single" w:sz="4" w:space="0" w:color="auto"/>
              <w:left w:val="single" w:sz="4" w:space="0" w:color="auto"/>
              <w:bottom w:val="single" w:sz="4" w:space="0" w:color="auto"/>
              <w:right w:val="single" w:sz="4" w:space="0" w:color="auto"/>
            </w:tcBorders>
            <w:vAlign w:val="center"/>
          </w:tcPr>
          <w:p w14:paraId="3B3EC10F" w14:textId="77777777" w:rsidR="003E34B9" w:rsidRPr="003E34B9" w:rsidRDefault="003E34B9" w:rsidP="003046AB">
            <w:pPr>
              <w:spacing w:after="0" w:line="240" w:lineRule="auto"/>
              <w:rPr>
                <w:rFonts w:ascii="Times New Roman" w:eastAsia="Times New Roman" w:hAnsi="Times New Roman"/>
                <w:bCs/>
                <w:sz w:val="20"/>
                <w:szCs w:val="20"/>
                <w:lang w:eastAsia="ru-RU"/>
              </w:rPr>
            </w:pPr>
            <w:r w:rsidRPr="003E34B9">
              <w:rPr>
                <w:rFonts w:ascii="Times New Roman" w:eastAsia="Times New Roman" w:hAnsi="Times New Roman"/>
                <w:bCs/>
                <w:sz w:val="20"/>
                <w:szCs w:val="20"/>
                <w:lang w:eastAsia="ru-RU"/>
              </w:rPr>
              <w:t>№</w:t>
            </w:r>
          </w:p>
        </w:tc>
        <w:tc>
          <w:tcPr>
            <w:tcW w:w="1277" w:type="dxa"/>
            <w:tcBorders>
              <w:top w:val="single" w:sz="4" w:space="0" w:color="auto"/>
              <w:left w:val="single" w:sz="4" w:space="0" w:color="auto"/>
              <w:bottom w:val="single" w:sz="4" w:space="0" w:color="auto"/>
              <w:right w:val="single" w:sz="4" w:space="0" w:color="auto"/>
            </w:tcBorders>
            <w:vAlign w:val="center"/>
          </w:tcPr>
          <w:p w14:paraId="7181244E" w14:textId="77777777" w:rsidR="003E34B9" w:rsidRPr="003E34B9" w:rsidRDefault="003E34B9" w:rsidP="003046AB">
            <w:pPr>
              <w:spacing w:after="0" w:line="240" w:lineRule="auto"/>
              <w:rPr>
                <w:rFonts w:ascii="Times New Roman" w:eastAsia="Times New Roman" w:hAnsi="Times New Roman"/>
                <w:bCs/>
                <w:sz w:val="20"/>
                <w:szCs w:val="20"/>
                <w:lang w:eastAsia="ru-RU"/>
              </w:rPr>
            </w:pPr>
            <w:r w:rsidRPr="003E34B9">
              <w:rPr>
                <w:rFonts w:ascii="Times New Roman" w:eastAsia="Times New Roman" w:hAnsi="Times New Roman"/>
                <w:bCs/>
                <w:sz w:val="20"/>
                <w:szCs w:val="20"/>
                <w:lang w:eastAsia="ru-RU"/>
              </w:rPr>
              <w:t>Предмет договора</w:t>
            </w:r>
          </w:p>
        </w:tc>
        <w:tc>
          <w:tcPr>
            <w:tcW w:w="1671" w:type="dxa"/>
            <w:tcBorders>
              <w:top w:val="single" w:sz="4" w:space="0" w:color="auto"/>
              <w:left w:val="single" w:sz="4" w:space="0" w:color="auto"/>
              <w:bottom w:val="single" w:sz="4" w:space="0" w:color="auto"/>
              <w:right w:val="single" w:sz="4" w:space="0" w:color="auto"/>
            </w:tcBorders>
            <w:vAlign w:val="center"/>
          </w:tcPr>
          <w:p w14:paraId="025AA599" w14:textId="77777777" w:rsidR="003E34B9" w:rsidRPr="003E34B9" w:rsidRDefault="003E34B9" w:rsidP="003046AB">
            <w:pPr>
              <w:spacing w:after="0" w:line="240" w:lineRule="auto"/>
              <w:rPr>
                <w:rFonts w:ascii="Times New Roman" w:eastAsia="Times New Roman" w:hAnsi="Times New Roman"/>
                <w:bCs/>
                <w:sz w:val="20"/>
                <w:szCs w:val="20"/>
                <w:lang w:eastAsia="ru-RU"/>
              </w:rPr>
            </w:pPr>
            <w:r w:rsidRPr="003E34B9">
              <w:rPr>
                <w:rFonts w:ascii="Times New Roman" w:eastAsia="Times New Roman" w:hAnsi="Times New Roman"/>
                <w:bCs/>
                <w:sz w:val="20"/>
                <w:szCs w:val="20"/>
                <w:lang w:eastAsia="ru-RU"/>
              </w:rPr>
              <w:t>Реестровый номер контракта/ договора в ЕИС (при наличии)</w:t>
            </w:r>
          </w:p>
        </w:tc>
        <w:tc>
          <w:tcPr>
            <w:tcW w:w="1671" w:type="dxa"/>
            <w:tcBorders>
              <w:top w:val="single" w:sz="4" w:space="0" w:color="auto"/>
              <w:left w:val="single" w:sz="4" w:space="0" w:color="auto"/>
              <w:bottom w:val="single" w:sz="4" w:space="0" w:color="auto"/>
              <w:right w:val="single" w:sz="4" w:space="0" w:color="auto"/>
            </w:tcBorders>
            <w:vAlign w:val="center"/>
          </w:tcPr>
          <w:p w14:paraId="6A8F895D" w14:textId="77777777" w:rsidR="003E34B9" w:rsidRPr="003E34B9" w:rsidRDefault="003E34B9" w:rsidP="003046AB">
            <w:pPr>
              <w:spacing w:after="0" w:line="240" w:lineRule="auto"/>
              <w:rPr>
                <w:rFonts w:ascii="Times New Roman" w:eastAsia="Times New Roman" w:hAnsi="Times New Roman"/>
                <w:bCs/>
                <w:sz w:val="20"/>
                <w:szCs w:val="20"/>
                <w:lang w:eastAsia="ru-RU"/>
              </w:rPr>
            </w:pPr>
            <w:r w:rsidRPr="003E34B9">
              <w:rPr>
                <w:rFonts w:ascii="Times New Roman" w:eastAsia="Times New Roman" w:hAnsi="Times New Roman"/>
                <w:bCs/>
                <w:sz w:val="20"/>
                <w:szCs w:val="20"/>
                <w:lang w:eastAsia="ru-RU"/>
              </w:rPr>
              <w:t>Наименование заказчика,</w:t>
            </w:r>
          </w:p>
          <w:p w14:paraId="1F95AA21" w14:textId="77777777" w:rsidR="003E34B9" w:rsidRPr="003E34B9" w:rsidRDefault="003E34B9" w:rsidP="003046AB">
            <w:pPr>
              <w:spacing w:after="0" w:line="240" w:lineRule="auto"/>
              <w:rPr>
                <w:rFonts w:ascii="Times New Roman" w:eastAsia="Times New Roman" w:hAnsi="Times New Roman"/>
                <w:bCs/>
                <w:sz w:val="20"/>
                <w:szCs w:val="20"/>
                <w:lang w:eastAsia="ru-RU"/>
              </w:rPr>
            </w:pPr>
            <w:r w:rsidRPr="003E34B9">
              <w:rPr>
                <w:rFonts w:ascii="Times New Roman" w:eastAsia="Times New Roman" w:hAnsi="Times New Roman"/>
                <w:bCs/>
                <w:sz w:val="20"/>
                <w:szCs w:val="20"/>
                <w:lang w:eastAsia="ru-RU"/>
              </w:rPr>
              <w:t xml:space="preserve">адрес </w:t>
            </w:r>
          </w:p>
        </w:tc>
        <w:tc>
          <w:tcPr>
            <w:tcW w:w="1621" w:type="dxa"/>
            <w:tcBorders>
              <w:top w:val="single" w:sz="4" w:space="0" w:color="auto"/>
              <w:left w:val="single" w:sz="4" w:space="0" w:color="auto"/>
              <w:bottom w:val="single" w:sz="4" w:space="0" w:color="auto"/>
              <w:right w:val="single" w:sz="4" w:space="0" w:color="auto"/>
            </w:tcBorders>
            <w:vAlign w:val="center"/>
          </w:tcPr>
          <w:p w14:paraId="4BAC6956" w14:textId="77777777" w:rsidR="003E34B9" w:rsidRPr="003E34B9" w:rsidRDefault="003E34B9" w:rsidP="003046AB">
            <w:pPr>
              <w:spacing w:after="0" w:line="240" w:lineRule="auto"/>
              <w:rPr>
                <w:rFonts w:ascii="Times New Roman" w:eastAsia="Times New Roman" w:hAnsi="Times New Roman"/>
                <w:bCs/>
                <w:sz w:val="20"/>
                <w:szCs w:val="20"/>
                <w:lang w:eastAsia="ru-RU"/>
              </w:rPr>
            </w:pPr>
            <w:r w:rsidRPr="003E34B9">
              <w:rPr>
                <w:rFonts w:ascii="Times New Roman" w:eastAsia="Times New Roman" w:hAnsi="Times New Roman"/>
                <w:bCs/>
                <w:sz w:val="20"/>
                <w:szCs w:val="20"/>
                <w:lang w:eastAsia="ru-RU"/>
              </w:rPr>
              <w:t>Цена договора/ контракта, руб.</w:t>
            </w:r>
          </w:p>
        </w:tc>
        <w:tc>
          <w:tcPr>
            <w:tcW w:w="1373" w:type="dxa"/>
            <w:tcBorders>
              <w:top w:val="single" w:sz="4" w:space="0" w:color="auto"/>
              <w:left w:val="single" w:sz="4" w:space="0" w:color="auto"/>
              <w:bottom w:val="single" w:sz="4" w:space="0" w:color="auto"/>
              <w:right w:val="single" w:sz="4" w:space="0" w:color="auto"/>
            </w:tcBorders>
            <w:vAlign w:val="center"/>
          </w:tcPr>
          <w:p w14:paraId="3051EEAC" w14:textId="77777777" w:rsidR="003E34B9" w:rsidRPr="003E34B9" w:rsidRDefault="003E34B9" w:rsidP="003046AB">
            <w:pPr>
              <w:spacing w:after="0" w:line="240" w:lineRule="auto"/>
              <w:rPr>
                <w:rFonts w:ascii="Times New Roman" w:eastAsia="Times New Roman" w:hAnsi="Times New Roman"/>
                <w:bCs/>
                <w:sz w:val="20"/>
                <w:szCs w:val="20"/>
                <w:lang w:eastAsia="ru-RU"/>
              </w:rPr>
            </w:pPr>
            <w:r w:rsidRPr="003E34B9">
              <w:rPr>
                <w:rFonts w:ascii="Times New Roman" w:eastAsia="Times New Roman" w:hAnsi="Times New Roman"/>
                <w:bCs/>
                <w:sz w:val="20"/>
                <w:szCs w:val="20"/>
                <w:lang w:eastAsia="ru-RU"/>
              </w:rPr>
              <w:t>№ и дата заключения договора/ контракта</w:t>
            </w:r>
          </w:p>
        </w:tc>
        <w:tc>
          <w:tcPr>
            <w:tcW w:w="1114" w:type="dxa"/>
            <w:tcBorders>
              <w:top w:val="single" w:sz="4" w:space="0" w:color="auto"/>
              <w:left w:val="single" w:sz="4" w:space="0" w:color="auto"/>
              <w:bottom w:val="single" w:sz="4" w:space="0" w:color="auto"/>
              <w:right w:val="single" w:sz="4" w:space="0" w:color="auto"/>
            </w:tcBorders>
            <w:vAlign w:val="center"/>
          </w:tcPr>
          <w:p w14:paraId="523DFB93" w14:textId="77777777" w:rsidR="003E34B9" w:rsidRPr="003E34B9" w:rsidRDefault="003E34B9" w:rsidP="003046AB">
            <w:pPr>
              <w:spacing w:after="0" w:line="240" w:lineRule="auto"/>
              <w:rPr>
                <w:rFonts w:ascii="Times New Roman" w:eastAsia="Times New Roman" w:hAnsi="Times New Roman"/>
                <w:bCs/>
                <w:sz w:val="20"/>
                <w:szCs w:val="20"/>
                <w:lang w:eastAsia="ru-RU"/>
              </w:rPr>
            </w:pPr>
            <w:r w:rsidRPr="003E34B9">
              <w:rPr>
                <w:rFonts w:ascii="Times New Roman" w:eastAsia="Times New Roman" w:hAnsi="Times New Roman"/>
                <w:bCs/>
                <w:sz w:val="20"/>
                <w:szCs w:val="20"/>
                <w:lang w:eastAsia="ru-RU"/>
              </w:rPr>
              <w:t>Срок оказания услуг/выполнения работ по договору</w:t>
            </w:r>
          </w:p>
        </w:tc>
        <w:tc>
          <w:tcPr>
            <w:tcW w:w="1522" w:type="dxa"/>
            <w:tcBorders>
              <w:top w:val="single" w:sz="4" w:space="0" w:color="auto"/>
              <w:left w:val="single" w:sz="4" w:space="0" w:color="auto"/>
              <w:bottom w:val="single" w:sz="4" w:space="0" w:color="auto"/>
              <w:right w:val="single" w:sz="4" w:space="0" w:color="auto"/>
            </w:tcBorders>
            <w:vAlign w:val="center"/>
          </w:tcPr>
          <w:p w14:paraId="2EE90DFF" w14:textId="77777777" w:rsidR="003E34B9" w:rsidRPr="003E34B9" w:rsidRDefault="003E34B9" w:rsidP="003046AB">
            <w:pPr>
              <w:spacing w:after="0" w:line="240" w:lineRule="auto"/>
              <w:rPr>
                <w:rFonts w:ascii="Times New Roman" w:eastAsia="Times New Roman" w:hAnsi="Times New Roman"/>
                <w:bCs/>
                <w:sz w:val="20"/>
                <w:szCs w:val="20"/>
                <w:lang w:eastAsia="ru-RU"/>
              </w:rPr>
            </w:pPr>
            <w:r w:rsidRPr="003E34B9">
              <w:rPr>
                <w:rFonts w:ascii="Times New Roman" w:eastAsia="Times New Roman" w:hAnsi="Times New Roman"/>
                <w:bCs/>
                <w:sz w:val="20"/>
                <w:szCs w:val="20"/>
                <w:lang w:eastAsia="ru-RU"/>
              </w:rPr>
              <w:t>Сведения о претензиях заказчика к выполнению обязательств</w:t>
            </w:r>
          </w:p>
        </w:tc>
      </w:tr>
      <w:tr w:rsidR="003E34B9" w:rsidRPr="003E34B9" w14:paraId="33716015" w14:textId="77777777" w:rsidTr="0028214C">
        <w:trPr>
          <w:trHeight w:val="378"/>
          <w:jc w:val="center"/>
        </w:trPr>
        <w:tc>
          <w:tcPr>
            <w:tcW w:w="389" w:type="dxa"/>
          </w:tcPr>
          <w:p w14:paraId="23D1AAD6" w14:textId="77777777" w:rsidR="003E34B9" w:rsidRPr="003E34B9" w:rsidRDefault="003E34B9" w:rsidP="003046AB">
            <w:pPr>
              <w:spacing w:after="0" w:line="240" w:lineRule="auto"/>
              <w:rPr>
                <w:rFonts w:ascii="Times New Roman" w:eastAsia="Times New Roman" w:hAnsi="Times New Roman"/>
                <w:bCs/>
                <w:sz w:val="20"/>
                <w:szCs w:val="20"/>
                <w:lang w:eastAsia="ru-RU"/>
              </w:rPr>
            </w:pPr>
            <w:r w:rsidRPr="003E34B9">
              <w:rPr>
                <w:rFonts w:ascii="Times New Roman" w:eastAsia="Times New Roman" w:hAnsi="Times New Roman"/>
                <w:bCs/>
                <w:sz w:val="20"/>
                <w:szCs w:val="20"/>
                <w:lang w:eastAsia="ru-RU"/>
              </w:rPr>
              <w:t>1.</w:t>
            </w:r>
          </w:p>
        </w:tc>
        <w:tc>
          <w:tcPr>
            <w:tcW w:w="1277" w:type="dxa"/>
          </w:tcPr>
          <w:p w14:paraId="3D9396BB" w14:textId="77777777" w:rsidR="003E34B9" w:rsidRPr="003E34B9" w:rsidRDefault="003E34B9" w:rsidP="003046AB">
            <w:pPr>
              <w:spacing w:after="0" w:line="240" w:lineRule="auto"/>
              <w:rPr>
                <w:rFonts w:ascii="Times New Roman" w:eastAsia="Times New Roman" w:hAnsi="Times New Roman"/>
                <w:bCs/>
                <w:sz w:val="20"/>
                <w:szCs w:val="20"/>
                <w:lang w:eastAsia="ru-RU"/>
              </w:rPr>
            </w:pPr>
          </w:p>
        </w:tc>
        <w:tc>
          <w:tcPr>
            <w:tcW w:w="1671" w:type="dxa"/>
          </w:tcPr>
          <w:p w14:paraId="620A463E" w14:textId="77777777" w:rsidR="003E34B9" w:rsidRPr="003E34B9" w:rsidRDefault="003E34B9" w:rsidP="003046AB">
            <w:pPr>
              <w:spacing w:after="0" w:line="240" w:lineRule="auto"/>
              <w:rPr>
                <w:rFonts w:ascii="Times New Roman" w:eastAsia="Times New Roman" w:hAnsi="Times New Roman"/>
                <w:bCs/>
                <w:sz w:val="20"/>
                <w:szCs w:val="20"/>
                <w:lang w:eastAsia="ru-RU"/>
              </w:rPr>
            </w:pPr>
          </w:p>
        </w:tc>
        <w:tc>
          <w:tcPr>
            <w:tcW w:w="1671" w:type="dxa"/>
          </w:tcPr>
          <w:p w14:paraId="3F35AF36" w14:textId="77777777" w:rsidR="003E34B9" w:rsidRPr="003E34B9" w:rsidRDefault="003E34B9" w:rsidP="003046AB">
            <w:pPr>
              <w:spacing w:after="0" w:line="240" w:lineRule="auto"/>
              <w:rPr>
                <w:rFonts w:ascii="Times New Roman" w:eastAsia="Times New Roman" w:hAnsi="Times New Roman"/>
                <w:bCs/>
                <w:sz w:val="20"/>
                <w:szCs w:val="20"/>
                <w:lang w:eastAsia="ru-RU"/>
              </w:rPr>
            </w:pPr>
          </w:p>
        </w:tc>
        <w:tc>
          <w:tcPr>
            <w:tcW w:w="1621" w:type="dxa"/>
          </w:tcPr>
          <w:p w14:paraId="098F79AC" w14:textId="77777777" w:rsidR="003E34B9" w:rsidRPr="003E34B9" w:rsidRDefault="003E34B9" w:rsidP="003046AB">
            <w:pPr>
              <w:spacing w:after="0" w:line="240" w:lineRule="auto"/>
              <w:rPr>
                <w:rFonts w:ascii="Times New Roman" w:eastAsia="Times New Roman" w:hAnsi="Times New Roman"/>
                <w:bCs/>
                <w:sz w:val="20"/>
                <w:szCs w:val="20"/>
                <w:lang w:eastAsia="ru-RU"/>
              </w:rPr>
            </w:pPr>
          </w:p>
        </w:tc>
        <w:tc>
          <w:tcPr>
            <w:tcW w:w="1373" w:type="dxa"/>
          </w:tcPr>
          <w:p w14:paraId="603B60CC" w14:textId="77777777" w:rsidR="003E34B9" w:rsidRPr="003E34B9" w:rsidRDefault="003E34B9" w:rsidP="003046AB">
            <w:pPr>
              <w:spacing w:after="0" w:line="240" w:lineRule="auto"/>
              <w:rPr>
                <w:rFonts w:ascii="Times New Roman" w:eastAsia="Times New Roman" w:hAnsi="Times New Roman"/>
                <w:bCs/>
                <w:sz w:val="20"/>
                <w:szCs w:val="20"/>
                <w:lang w:eastAsia="ru-RU"/>
              </w:rPr>
            </w:pPr>
          </w:p>
        </w:tc>
        <w:tc>
          <w:tcPr>
            <w:tcW w:w="1114" w:type="dxa"/>
          </w:tcPr>
          <w:p w14:paraId="60FD5D7B" w14:textId="77777777" w:rsidR="003E34B9" w:rsidRPr="003E34B9" w:rsidRDefault="003E34B9" w:rsidP="003046AB">
            <w:pPr>
              <w:spacing w:after="0" w:line="240" w:lineRule="auto"/>
              <w:rPr>
                <w:rFonts w:ascii="Times New Roman" w:eastAsia="Times New Roman" w:hAnsi="Times New Roman"/>
                <w:bCs/>
                <w:sz w:val="20"/>
                <w:szCs w:val="20"/>
                <w:lang w:eastAsia="ru-RU"/>
              </w:rPr>
            </w:pPr>
          </w:p>
        </w:tc>
        <w:tc>
          <w:tcPr>
            <w:tcW w:w="1522" w:type="dxa"/>
          </w:tcPr>
          <w:p w14:paraId="72F81CAF" w14:textId="77777777" w:rsidR="003E34B9" w:rsidRPr="003E34B9" w:rsidRDefault="003E34B9" w:rsidP="003046AB">
            <w:pPr>
              <w:spacing w:after="0" w:line="240" w:lineRule="auto"/>
              <w:rPr>
                <w:rFonts w:ascii="Times New Roman" w:eastAsia="Times New Roman" w:hAnsi="Times New Roman"/>
                <w:bCs/>
                <w:sz w:val="20"/>
                <w:szCs w:val="20"/>
                <w:lang w:eastAsia="ru-RU"/>
              </w:rPr>
            </w:pPr>
          </w:p>
        </w:tc>
      </w:tr>
      <w:tr w:rsidR="003E34B9" w:rsidRPr="003E34B9" w14:paraId="198D9CA9" w14:textId="77777777" w:rsidTr="0028214C">
        <w:trPr>
          <w:trHeight w:val="406"/>
          <w:jc w:val="center"/>
        </w:trPr>
        <w:tc>
          <w:tcPr>
            <w:tcW w:w="389" w:type="dxa"/>
          </w:tcPr>
          <w:p w14:paraId="1F7FDEDF" w14:textId="77777777" w:rsidR="003E34B9" w:rsidRPr="003E34B9" w:rsidRDefault="003E34B9" w:rsidP="003046AB">
            <w:pPr>
              <w:spacing w:after="0" w:line="240" w:lineRule="auto"/>
              <w:rPr>
                <w:rFonts w:ascii="Times New Roman" w:eastAsia="Times New Roman" w:hAnsi="Times New Roman"/>
                <w:bCs/>
                <w:sz w:val="20"/>
                <w:szCs w:val="20"/>
                <w:lang w:eastAsia="ru-RU"/>
              </w:rPr>
            </w:pPr>
            <w:r w:rsidRPr="003E34B9">
              <w:rPr>
                <w:rFonts w:ascii="Times New Roman" w:eastAsia="Times New Roman" w:hAnsi="Times New Roman"/>
                <w:bCs/>
                <w:sz w:val="20"/>
                <w:szCs w:val="20"/>
                <w:lang w:eastAsia="ru-RU"/>
              </w:rPr>
              <w:t>2.</w:t>
            </w:r>
          </w:p>
        </w:tc>
        <w:tc>
          <w:tcPr>
            <w:tcW w:w="1277" w:type="dxa"/>
          </w:tcPr>
          <w:p w14:paraId="0795D14E" w14:textId="77777777" w:rsidR="003E34B9" w:rsidRPr="003E34B9" w:rsidRDefault="003E34B9" w:rsidP="003046AB">
            <w:pPr>
              <w:spacing w:after="0" w:line="240" w:lineRule="auto"/>
              <w:rPr>
                <w:rFonts w:ascii="Times New Roman" w:eastAsia="Times New Roman" w:hAnsi="Times New Roman"/>
                <w:bCs/>
                <w:sz w:val="20"/>
                <w:szCs w:val="20"/>
                <w:lang w:eastAsia="ru-RU"/>
              </w:rPr>
            </w:pPr>
          </w:p>
        </w:tc>
        <w:tc>
          <w:tcPr>
            <w:tcW w:w="1671" w:type="dxa"/>
          </w:tcPr>
          <w:p w14:paraId="198B4AF8" w14:textId="77777777" w:rsidR="003E34B9" w:rsidRPr="003E34B9" w:rsidRDefault="003E34B9" w:rsidP="003046AB">
            <w:pPr>
              <w:spacing w:after="0" w:line="240" w:lineRule="auto"/>
              <w:rPr>
                <w:rFonts w:ascii="Times New Roman" w:eastAsia="Times New Roman" w:hAnsi="Times New Roman"/>
                <w:bCs/>
                <w:sz w:val="20"/>
                <w:szCs w:val="20"/>
                <w:lang w:eastAsia="ru-RU"/>
              </w:rPr>
            </w:pPr>
          </w:p>
        </w:tc>
        <w:tc>
          <w:tcPr>
            <w:tcW w:w="1671" w:type="dxa"/>
          </w:tcPr>
          <w:p w14:paraId="0FC7D753" w14:textId="77777777" w:rsidR="003E34B9" w:rsidRPr="003E34B9" w:rsidRDefault="003E34B9" w:rsidP="003046AB">
            <w:pPr>
              <w:spacing w:after="0" w:line="240" w:lineRule="auto"/>
              <w:rPr>
                <w:rFonts w:ascii="Times New Roman" w:eastAsia="Times New Roman" w:hAnsi="Times New Roman"/>
                <w:bCs/>
                <w:sz w:val="20"/>
                <w:szCs w:val="20"/>
                <w:lang w:eastAsia="ru-RU"/>
              </w:rPr>
            </w:pPr>
          </w:p>
        </w:tc>
        <w:tc>
          <w:tcPr>
            <w:tcW w:w="1621" w:type="dxa"/>
          </w:tcPr>
          <w:p w14:paraId="009C4CB8" w14:textId="77777777" w:rsidR="003E34B9" w:rsidRPr="003E34B9" w:rsidRDefault="003E34B9" w:rsidP="003046AB">
            <w:pPr>
              <w:spacing w:after="0" w:line="240" w:lineRule="auto"/>
              <w:rPr>
                <w:rFonts w:ascii="Times New Roman" w:eastAsia="Times New Roman" w:hAnsi="Times New Roman"/>
                <w:bCs/>
                <w:sz w:val="20"/>
                <w:szCs w:val="20"/>
                <w:lang w:eastAsia="ru-RU"/>
              </w:rPr>
            </w:pPr>
          </w:p>
        </w:tc>
        <w:tc>
          <w:tcPr>
            <w:tcW w:w="1373" w:type="dxa"/>
          </w:tcPr>
          <w:p w14:paraId="0737DFDA" w14:textId="77777777" w:rsidR="003E34B9" w:rsidRPr="003E34B9" w:rsidRDefault="003E34B9" w:rsidP="003046AB">
            <w:pPr>
              <w:spacing w:after="0" w:line="240" w:lineRule="auto"/>
              <w:rPr>
                <w:rFonts w:ascii="Times New Roman" w:eastAsia="Times New Roman" w:hAnsi="Times New Roman"/>
                <w:bCs/>
                <w:sz w:val="20"/>
                <w:szCs w:val="20"/>
                <w:lang w:eastAsia="ru-RU"/>
              </w:rPr>
            </w:pPr>
          </w:p>
        </w:tc>
        <w:tc>
          <w:tcPr>
            <w:tcW w:w="1114" w:type="dxa"/>
          </w:tcPr>
          <w:p w14:paraId="059359BC" w14:textId="77777777" w:rsidR="003E34B9" w:rsidRPr="003E34B9" w:rsidRDefault="003E34B9" w:rsidP="003046AB">
            <w:pPr>
              <w:spacing w:after="0" w:line="240" w:lineRule="auto"/>
              <w:rPr>
                <w:rFonts w:ascii="Times New Roman" w:eastAsia="Times New Roman" w:hAnsi="Times New Roman"/>
                <w:bCs/>
                <w:sz w:val="20"/>
                <w:szCs w:val="20"/>
                <w:lang w:eastAsia="ru-RU"/>
              </w:rPr>
            </w:pPr>
          </w:p>
        </w:tc>
        <w:tc>
          <w:tcPr>
            <w:tcW w:w="1522" w:type="dxa"/>
          </w:tcPr>
          <w:p w14:paraId="00E62E5F" w14:textId="77777777" w:rsidR="003E34B9" w:rsidRPr="003E34B9" w:rsidRDefault="003E34B9" w:rsidP="003046AB">
            <w:pPr>
              <w:spacing w:after="0" w:line="240" w:lineRule="auto"/>
              <w:rPr>
                <w:rFonts w:ascii="Times New Roman" w:eastAsia="Times New Roman" w:hAnsi="Times New Roman"/>
                <w:bCs/>
                <w:sz w:val="20"/>
                <w:szCs w:val="20"/>
                <w:lang w:eastAsia="ru-RU"/>
              </w:rPr>
            </w:pPr>
          </w:p>
        </w:tc>
      </w:tr>
      <w:tr w:rsidR="003E34B9" w:rsidRPr="003E34B9" w14:paraId="48F6D7B8" w14:textId="77777777" w:rsidTr="0028214C">
        <w:trPr>
          <w:trHeight w:val="378"/>
          <w:jc w:val="center"/>
        </w:trPr>
        <w:tc>
          <w:tcPr>
            <w:tcW w:w="389" w:type="dxa"/>
          </w:tcPr>
          <w:p w14:paraId="68BFCCAF" w14:textId="77777777" w:rsidR="003E34B9" w:rsidRPr="003E34B9" w:rsidRDefault="003E34B9" w:rsidP="003046AB">
            <w:pPr>
              <w:spacing w:after="0" w:line="240" w:lineRule="auto"/>
              <w:rPr>
                <w:rFonts w:ascii="Times New Roman" w:eastAsia="Times New Roman" w:hAnsi="Times New Roman"/>
                <w:bCs/>
                <w:sz w:val="20"/>
                <w:szCs w:val="20"/>
                <w:lang w:eastAsia="ru-RU"/>
              </w:rPr>
            </w:pPr>
            <w:r w:rsidRPr="003E34B9">
              <w:rPr>
                <w:rFonts w:ascii="Times New Roman" w:eastAsia="Times New Roman" w:hAnsi="Times New Roman"/>
                <w:bCs/>
                <w:sz w:val="20"/>
                <w:szCs w:val="20"/>
                <w:lang w:eastAsia="ru-RU"/>
              </w:rPr>
              <w:t>3.</w:t>
            </w:r>
          </w:p>
        </w:tc>
        <w:tc>
          <w:tcPr>
            <w:tcW w:w="1277" w:type="dxa"/>
          </w:tcPr>
          <w:p w14:paraId="211C35A2" w14:textId="77777777" w:rsidR="003E34B9" w:rsidRPr="003E34B9" w:rsidRDefault="003E34B9" w:rsidP="003046AB">
            <w:pPr>
              <w:spacing w:after="0" w:line="240" w:lineRule="auto"/>
              <w:rPr>
                <w:rFonts w:ascii="Times New Roman" w:eastAsia="Times New Roman" w:hAnsi="Times New Roman"/>
                <w:bCs/>
                <w:sz w:val="20"/>
                <w:szCs w:val="20"/>
                <w:lang w:eastAsia="ru-RU"/>
              </w:rPr>
            </w:pPr>
          </w:p>
        </w:tc>
        <w:tc>
          <w:tcPr>
            <w:tcW w:w="1671" w:type="dxa"/>
          </w:tcPr>
          <w:p w14:paraId="52425C72" w14:textId="77777777" w:rsidR="003E34B9" w:rsidRPr="003E34B9" w:rsidRDefault="003E34B9" w:rsidP="003046AB">
            <w:pPr>
              <w:spacing w:after="0" w:line="240" w:lineRule="auto"/>
              <w:rPr>
                <w:rFonts w:ascii="Times New Roman" w:eastAsia="Times New Roman" w:hAnsi="Times New Roman"/>
                <w:bCs/>
                <w:sz w:val="20"/>
                <w:szCs w:val="20"/>
                <w:lang w:eastAsia="ru-RU"/>
              </w:rPr>
            </w:pPr>
          </w:p>
        </w:tc>
        <w:tc>
          <w:tcPr>
            <w:tcW w:w="1671" w:type="dxa"/>
          </w:tcPr>
          <w:p w14:paraId="56E15E06" w14:textId="77777777" w:rsidR="003E34B9" w:rsidRPr="003E34B9" w:rsidRDefault="003E34B9" w:rsidP="003046AB">
            <w:pPr>
              <w:spacing w:after="0" w:line="240" w:lineRule="auto"/>
              <w:rPr>
                <w:rFonts w:ascii="Times New Roman" w:eastAsia="Times New Roman" w:hAnsi="Times New Roman"/>
                <w:bCs/>
                <w:sz w:val="20"/>
                <w:szCs w:val="20"/>
                <w:lang w:eastAsia="ru-RU"/>
              </w:rPr>
            </w:pPr>
          </w:p>
        </w:tc>
        <w:tc>
          <w:tcPr>
            <w:tcW w:w="1621" w:type="dxa"/>
          </w:tcPr>
          <w:p w14:paraId="1EE0F981" w14:textId="77777777" w:rsidR="003E34B9" w:rsidRPr="003E34B9" w:rsidRDefault="003E34B9" w:rsidP="003046AB">
            <w:pPr>
              <w:spacing w:after="0" w:line="240" w:lineRule="auto"/>
              <w:rPr>
                <w:rFonts w:ascii="Times New Roman" w:eastAsia="Times New Roman" w:hAnsi="Times New Roman"/>
                <w:bCs/>
                <w:sz w:val="20"/>
                <w:szCs w:val="20"/>
                <w:lang w:eastAsia="ru-RU"/>
              </w:rPr>
            </w:pPr>
          </w:p>
        </w:tc>
        <w:tc>
          <w:tcPr>
            <w:tcW w:w="1373" w:type="dxa"/>
          </w:tcPr>
          <w:p w14:paraId="37D07DDD" w14:textId="77777777" w:rsidR="003E34B9" w:rsidRPr="003E34B9" w:rsidRDefault="003E34B9" w:rsidP="003046AB">
            <w:pPr>
              <w:spacing w:after="0" w:line="240" w:lineRule="auto"/>
              <w:rPr>
                <w:rFonts w:ascii="Times New Roman" w:eastAsia="Times New Roman" w:hAnsi="Times New Roman"/>
                <w:bCs/>
                <w:sz w:val="20"/>
                <w:szCs w:val="20"/>
                <w:lang w:eastAsia="ru-RU"/>
              </w:rPr>
            </w:pPr>
          </w:p>
        </w:tc>
        <w:tc>
          <w:tcPr>
            <w:tcW w:w="1114" w:type="dxa"/>
          </w:tcPr>
          <w:p w14:paraId="5479635F" w14:textId="77777777" w:rsidR="003E34B9" w:rsidRPr="003E34B9" w:rsidRDefault="003E34B9" w:rsidP="003046AB">
            <w:pPr>
              <w:spacing w:after="0" w:line="240" w:lineRule="auto"/>
              <w:rPr>
                <w:rFonts w:ascii="Times New Roman" w:eastAsia="Times New Roman" w:hAnsi="Times New Roman"/>
                <w:bCs/>
                <w:sz w:val="20"/>
                <w:szCs w:val="20"/>
                <w:lang w:eastAsia="ru-RU"/>
              </w:rPr>
            </w:pPr>
          </w:p>
        </w:tc>
        <w:tc>
          <w:tcPr>
            <w:tcW w:w="1522" w:type="dxa"/>
          </w:tcPr>
          <w:p w14:paraId="4FE6166B" w14:textId="77777777" w:rsidR="003E34B9" w:rsidRPr="003E34B9" w:rsidRDefault="003E34B9" w:rsidP="003046AB">
            <w:pPr>
              <w:spacing w:after="0" w:line="240" w:lineRule="auto"/>
              <w:rPr>
                <w:rFonts w:ascii="Times New Roman" w:eastAsia="Times New Roman" w:hAnsi="Times New Roman"/>
                <w:bCs/>
                <w:sz w:val="20"/>
                <w:szCs w:val="20"/>
                <w:lang w:eastAsia="ru-RU"/>
              </w:rPr>
            </w:pPr>
          </w:p>
        </w:tc>
      </w:tr>
      <w:tr w:rsidR="00F2559F" w:rsidRPr="003E34B9" w14:paraId="51FEA4A4" w14:textId="77777777" w:rsidTr="0028214C">
        <w:trPr>
          <w:trHeight w:val="378"/>
          <w:jc w:val="center"/>
        </w:trPr>
        <w:tc>
          <w:tcPr>
            <w:tcW w:w="389" w:type="dxa"/>
          </w:tcPr>
          <w:p w14:paraId="40BE874F" w14:textId="77777777" w:rsidR="00F2559F" w:rsidRPr="003E34B9" w:rsidRDefault="00F2559F" w:rsidP="00F2559F">
            <w:pPr>
              <w:spacing w:after="0" w:line="240" w:lineRule="auto"/>
              <w:rPr>
                <w:rFonts w:ascii="Times New Roman" w:eastAsia="Times New Roman" w:hAnsi="Times New Roman"/>
                <w:bCs/>
                <w:sz w:val="20"/>
                <w:szCs w:val="20"/>
                <w:lang w:eastAsia="ru-RU"/>
              </w:rPr>
            </w:pPr>
            <w:r w:rsidRPr="003E34B9">
              <w:rPr>
                <w:rFonts w:ascii="Times New Roman" w:eastAsia="Times New Roman" w:hAnsi="Times New Roman"/>
                <w:bCs/>
                <w:sz w:val="20"/>
                <w:szCs w:val="20"/>
                <w:lang w:eastAsia="ru-RU"/>
              </w:rPr>
              <w:t>…</w:t>
            </w:r>
          </w:p>
        </w:tc>
        <w:tc>
          <w:tcPr>
            <w:tcW w:w="1277" w:type="dxa"/>
          </w:tcPr>
          <w:p w14:paraId="6859B6E4" w14:textId="77777777" w:rsidR="00F2559F" w:rsidRPr="003E34B9" w:rsidRDefault="00F2559F" w:rsidP="00F2559F">
            <w:pPr>
              <w:spacing w:after="0" w:line="240" w:lineRule="auto"/>
              <w:rPr>
                <w:rFonts w:ascii="Times New Roman" w:eastAsia="Times New Roman" w:hAnsi="Times New Roman"/>
                <w:bCs/>
                <w:sz w:val="20"/>
                <w:szCs w:val="20"/>
                <w:lang w:eastAsia="ru-RU"/>
              </w:rPr>
            </w:pPr>
            <w:bookmarkStart w:id="8" w:name="_GoBack"/>
            <w:bookmarkEnd w:id="8"/>
          </w:p>
        </w:tc>
        <w:tc>
          <w:tcPr>
            <w:tcW w:w="1671" w:type="dxa"/>
          </w:tcPr>
          <w:p w14:paraId="54CA36D2" w14:textId="77777777" w:rsidR="00F2559F" w:rsidRPr="003E34B9" w:rsidRDefault="00F2559F" w:rsidP="00F2559F">
            <w:pPr>
              <w:spacing w:after="0" w:line="240" w:lineRule="auto"/>
              <w:rPr>
                <w:rFonts w:ascii="Times New Roman" w:eastAsia="Times New Roman" w:hAnsi="Times New Roman"/>
                <w:bCs/>
                <w:sz w:val="20"/>
                <w:szCs w:val="20"/>
                <w:lang w:eastAsia="ru-RU"/>
              </w:rPr>
            </w:pPr>
          </w:p>
        </w:tc>
        <w:tc>
          <w:tcPr>
            <w:tcW w:w="1671" w:type="dxa"/>
          </w:tcPr>
          <w:p w14:paraId="6CA60900" w14:textId="77777777" w:rsidR="00F2559F" w:rsidRPr="003E34B9" w:rsidRDefault="00F2559F" w:rsidP="00F2559F">
            <w:pPr>
              <w:spacing w:after="0" w:line="240" w:lineRule="auto"/>
              <w:rPr>
                <w:rFonts w:ascii="Times New Roman" w:eastAsia="Times New Roman" w:hAnsi="Times New Roman"/>
                <w:bCs/>
                <w:sz w:val="20"/>
                <w:szCs w:val="20"/>
                <w:lang w:eastAsia="ru-RU"/>
              </w:rPr>
            </w:pPr>
          </w:p>
        </w:tc>
        <w:tc>
          <w:tcPr>
            <w:tcW w:w="1621" w:type="dxa"/>
          </w:tcPr>
          <w:p w14:paraId="38B448BA" w14:textId="77777777" w:rsidR="00F2559F" w:rsidRPr="003E34B9" w:rsidRDefault="00F2559F" w:rsidP="00F2559F">
            <w:pPr>
              <w:spacing w:after="0" w:line="240" w:lineRule="auto"/>
              <w:rPr>
                <w:rFonts w:ascii="Times New Roman" w:eastAsia="Times New Roman" w:hAnsi="Times New Roman"/>
                <w:bCs/>
                <w:sz w:val="20"/>
                <w:szCs w:val="20"/>
                <w:lang w:eastAsia="ru-RU"/>
              </w:rPr>
            </w:pPr>
          </w:p>
        </w:tc>
        <w:tc>
          <w:tcPr>
            <w:tcW w:w="1373" w:type="dxa"/>
          </w:tcPr>
          <w:p w14:paraId="7756C7A2" w14:textId="77777777" w:rsidR="00F2559F" w:rsidRPr="003E34B9" w:rsidRDefault="00F2559F" w:rsidP="00F2559F">
            <w:pPr>
              <w:spacing w:after="0" w:line="240" w:lineRule="auto"/>
              <w:rPr>
                <w:rFonts w:ascii="Times New Roman" w:eastAsia="Times New Roman" w:hAnsi="Times New Roman"/>
                <w:bCs/>
                <w:sz w:val="20"/>
                <w:szCs w:val="20"/>
                <w:lang w:eastAsia="ru-RU"/>
              </w:rPr>
            </w:pPr>
          </w:p>
        </w:tc>
        <w:tc>
          <w:tcPr>
            <w:tcW w:w="1114" w:type="dxa"/>
          </w:tcPr>
          <w:p w14:paraId="5735774E" w14:textId="77777777" w:rsidR="00F2559F" w:rsidRPr="003E34B9" w:rsidRDefault="00F2559F" w:rsidP="00F2559F">
            <w:pPr>
              <w:spacing w:after="0" w:line="240" w:lineRule="auto"/>
              <w:rPr>
                <w:rFonts w:ascii="Times New Roman" w:eastAsia="Times New Roman" w:hAnsi="Times New Roman"/>
                <w:bCs/>
                <w:sz w:val="20"/>
                <w:szCs w:val="20"/>
                <w:lang w:eastAsia="ru-RU"/>
              </w:rPr>
            </w:pPr>
          </w:p>
        </w:tc>
        <w:tc>
          <w:tcPr>
            <w:tcW w:w="1522" w:type="dxa"/>
          </w:tcPr>
          <w:p w14:paraId="392EC314" w14:textId="77777777" w:rsidR="00F2559F" w:rsidRPr="003E34B9" w:rsidRDefault="00F2559F" w:rsidP="00F2559F">
            <w:pPr>
              <w:spacing w:after="0" w:line="240" w:lineRule="auto"/>
              <w:rPr>
                <w:rFonts w:ascii="Times New Roman" w:eastAsia="Times New Roman" w:hAnsi="Times New Roman"/>
                <w:bCs/>
                <w:sz w:val="20"/>
                <w:szCs w:val="20"/>
                <w:lang w:eastAsia="ru-RU"/>
              </w:rPr>
            </w:pPr>
          </w:p>
        </w:tc>
      </w:tr>
      <w:tr w:rsidR="00F2559F" w:rsidRPr="003E34B9" w14:paraId="146AA38D" w14:textId="77777777" w:rsidTr="0028214C">
        <w:trPr>
          <w:trHeight w:val="378"/>
          <w:jc w:val="center"/>
        </w:trPr>
        <w:tc>
          <w:tcPr>
            <w:tcW w:w="389" w:type="dxa"/>
          </w:tcPr>
          <w:p w14:paraId="1621ABFE" w14:textId="77777777" w:rsidR="00F2559F" w:rsidRPr="003E34B9" w:rsidRDefault="00F2559F" w:rsidP="00F2559F">
            <w:pPr>
              <w:spacing w:after="0" w:line="240" w:lineRule="auto"/>
              <w:rPr>
                <w:rFonts w:ascii="Times New Roman" w:eastAsia="Times New Roman" w:hAnsi="Times New Roman"/>
                <w:bCs/>
                <w:sz w:val="20"/>
                <w:szCs w:val="20"/>
                <w:lang w:eastAsia="ru-RU"/>
              </w:rPr>
            </w:pPr>
          </w:p>
        </w:tc>
        <w:tc>
          <w:tcPr>
            <w:tcW w:w="1277" w:type="dxa"/>
          </w:tcPr>
          <w:p w14:paraId="24CFFBC7" w14:textId="77777777" w:rsidR="00F2559F" w:rsidRPr="003E34B9" w:rsidRDefault="00F2559F" w:rsidP="00F2559F">
            <w:pPr>
              <w:spacing w:after="0" w:line="240" w:lineRule="auto"/>
              <w:rPr>
                <w:rFonts w:ascii="Times New Roman" w:eastAsia="Times New Roman" w:hAnsi="Times New Roman"/>
                <w:bCs/>
                <w:sz w:val="20"/>
                <w:szCs w:val="20"/>
                <w:lang w:eastAsia="ru-RU"/>
              </w:rPr>
            </w:pPr>
          </w:p>
        </w:tc>
        <w:tc>
          <w:tcPr>
            <w:tcW w:w="1671" w:type="dxa"/>
          </w:tcPr>
          <w:p w14:paraId="59FAC63A" w14:textId="77777777" w:rsidR="00F2559F" w:rsidRPr="003E34B9" w:rsidRDefault="00F2559F" w:rsidP="00F2559F">
            <w:pPr>
              <w:spacing w:after="0" w:line="240" w:lineRule="auto"/>
              <w:rPr>
                <w:rFonts w:ascii="Times New Roman" w:eastAsia="Times New Roman" w:hAnsi="Times New Roman"/>
                <w:bCs/>
                <w:sz w:val="20"/>
                <w:szCs w:val="20"/>
                <w:lang w:eastAsia="ru-RU"/>
              </w:rPr>
            </w:pPr>
          </w:p>
        </w:tc>
        <w:tc>
          <w:tcPr>
            <w:tcW w:w="1671" w:type="dxa"/>
          </w:tcPr>
          <w:p w14:paraId="04937D1C" w14:textId="77777777" w:rsidR="00F2559F" w:rsidRPr="003E34B9" w:rsidRDefault="00F2559F" w:rsidP="00F2559F">
            <w:pPr>
              <w:spacing w:after="0" w:line="240" w:lineRule="auto"/>
              <w:rPr>
                <w:rFonts w:ascii="Times New Roman" w:eastAsia="Times New Roman" w:hAnsi="Times New Roman"/>
                <w:bCs/>
                <w:sz w:val="20"/>
                <w:szCs w:val="20"/>
                <w:lang w:eastAsia="ru-RU"/>
              </w:rPr>
            </w:pPr>
          </w:p>
        </w:tc>
        <w:tc>
          <w:tcPr>
            <w:tcW w:w="1621" w:type="dxa"/>
          </w:tcPr>
          <w:p w14:paraId="29334D13" w14:textId="77777777" w:rsidR="00F2559F" w:rsidRPr="003E34B9" w:rsidRDefault="00F2559F" w:rsidP="00F2559F">
            <w:pPr>
              <w:spacing w:after="0" w:line="240" w:lineRule="auto"/>
              <w:rPr>
                <w:rFonts w:ascii="Times New Roman" w:eastAsia="Times New Roman" w:hAnsi="Times New Roman"/>
                <w:bCs/>
                <w:sz w:val="20"/>
                <w:szCs w:val="20"/>
                <w:lang w:eastAsia="ru-RU"/>
              </w:rPr>
            </w:pPr>
          </w:p>
        </w:tc>
        <w:tc>
          <w:tcPr>
            <w:tcW w:w="1373" w:type="dxa"/>
          </w:tcPr>
          <w:p w14:paraId="3020AAB2" w14:textId="77777777" w:rsidR="00F2559F" w:rsidRPr="003E34B9" w:rsidRDefault="00F2559F" w:rsidP="00F2559F">
            <w:pPr>
              <w:spacing w:after="0" w:line="240" w:lineRule="auto"/>
              <w:rPr>
                <w:rFonts w:ascii="Times New Roman" w:eastAsia="Times New Roman" w:hAnsi="Times New Roman"/>
                <w:bCs/>
                <w:sz w:val="20"/>
                <w:szCs w:val="20"/>
                <w:lang w:eastAsia="ru-RU"/>
              </w:rPr>
            </w:pPr>
          </w:p>
        </w:tc>
        <w:tc>
          <w:tcPr>
            <w:tcW w:w="1114" w:type="dxa"/>
          </w:tcPr>
          <w:p w14:paraId="70412B81" w14:textId="77777777" w:rsidR="00F2559F" w:rsidRPr="003E34B9" w:rsidRDefault="00F2559F" w:rsidP="00F2559F">
            <w:pPr>
              <w:spacing w:after="0" w:line="240" w:lineRule="auto"/>
              <w:rPr>
                <w:rFonts w:ascii="Times New Roman" w:eastAsia="Times New Roman" w:hAnsi="Times New Roman"/>
                <w:bCs/>
                <w:sz w:val="20"/>
                <w:szCs w:val="20"/>
                <w:lang w:eastAsia="ru-RU"/>
              </w:rPr>
            </w:pPr>
          </w:p>
        </w:tc>
        <w:tc>
          <w:tcPr>
            <w:tcW w:w="1522" w:type="dxa"/>
          </w:tcPr>
          <w:p w14:paraId="0F2EE096" w14:textId="77777777" w:rsidR="00F2559F" w:rsidRPr="003E34B9" w:rsidRDefault="00F2559F" w:rsidP="00F2559F">
            <w:pPr>
              <w:spacing w:after="0" w:line="240" w:lineRule="auto"/>
              <w:rPr>
                <w:rFonts w:ascii="Times New Roman" w:eastAsia="Times New Roman" w:hAnsi="Times New Roman"/>
                <w:bCs/>
                <w:sz w:val="20"/>
                <w:szCs w:val="20"/>
                <w:lang w:eastAsia="ru-RU"/>
              </w:rPr>
            </w:pPr>
          </w:p>
        </w:tc>
      </w:tr>
    </w:tbl>
    <w:p w14:paraId="30FF0145" w14:textId="77777777" w:rsidR="003E34B9" w:rsidRPr="00186016" w:rsidRDefault="003E34B9" w:rsidP="003046AB">
      <w:pPr>
        <w:tabs>
          <w:tab w:val="center" w:pos="4677"/>
          <w:tab w:val="right" w:pos="9355"/>
        </w:tabs>
        <w:spacing w:after="0" w:line="240" w:lineRule="auto"/>
        <w:rPr>
          <w:rFonts w:ascii="Times New Roman" w:eastAsia="Times New Roman" w:hAnsi="Times New Roman"/>
          <w:i/>
          <w:sz w:val="24"/>
          <w:szCs w:val="24"/>
          <w:lang w:eastAsia="ru-RU"/>
        </w:rPr>
      </w:pPr>
    </w:p>
    <w:p w14:paraId="41E077CD" w14:textId="77777777" w:rsidR="003E34B9" w:rsidRPr="00186016" w:rsidRDefault="003E34B9" w:rsidP="003046AB">
      <w:pPr>
        <w:spacing w:after="0" w:line="240" w:lineRule="auto"/>
        <w:ind w:firstLine="709"/>
        <w:jc w:val="both"/>
        <w:rPr>
          <w:rFonts w:ascii="Times New Roman" w:eastAsia="Times New Roman" w:hAnsi="Times New Roman"/>
          <w:i/>
          <w:iCs/>
          <w:sz w:val="24"/>
          <w:szCs w:val="20"/>
          <w:lang w:eastAsia="ru-RU"/>
        </w:rPr>
      </w:pPr>
      <w:bookmarkStart w:id="9" w:name="h5353"/>
      <w:bookmarkEnd w:id="9"/>
    </w:p>
    <w:p w14:paraId="5B60D51A" w14:textId="77777777" w:rsidR="003E34B9" w:rsidRPr="003E34B9" w:rsidRDefault="003E34B9" w:rsidP="003046AB">
      <w:pPr>
        <w:spacing w:after="0" w:line="240" w:lineRule="auto"/>
        <w:ind w:left="-81"/>
        <w:rPr>
          <w:rFonts w:ascii="Times New Roman" w:eastAsia="Times New Roman" w:hAnsi="Times New Roman"/>
          <w:sz w:val="24"/>
          <w:szCs w:val="20"/>
          <w:lang w:eastAsia="ru-RU"/>
        </w:rPr>
      </w:pPr>
      <w:r w:rsidRPr="00186016">
        <w:rPr>
          <w:rFonts w:ascii="Times New Roman" w:eastAsia="Times New Roman" w:hAnsi="Times New Roman"/>
          <w:sz w:val="24"/>
          <w:szCs w:val="20"/>
          <w:lang w:eastAsia="ru-RU"/>
        </w:rPr>
        <w:t>Руководитель организации</w:t>
      </w:r>
      <w:r w:rsidRPr="00186016">
        <w:rPr>
          <w:rFonts w:ascii="Times New Roman" w:eastAsia="Times New Roman" w:hAnsi="Times New Roman"/>
          <w:sz w:val="24"/>
          <w:szCs w:val="20"/>
          <w:lang w:eastAsia="ru-RU"/>
        </w:rPr>
        <w:tab/>
        <w:t xml:space="preserve"> </w:t>
      </w:r>
      <w:r w:rsidRPr="00186016">
        <w:rPr>
          <w:rFonts w:ascii="Times New Roman" w:eastAsia="Times New Roman" w:hAnsi="Times New Roman"/>
          <w:sz w:val="24"/>
          <w:szCs w:val="20"/>
          <w:lang w:eastAsia="ru-RU"/>
        </w:rPr>
        <w:tab/>
        <w:t>______________ /_______________(ФИО)</w:t>
      </w:r>
    </w:p>
    <w:p w14:paraId="2CDC3A49" w14:textId="77777777" w:rsidR="003E34B9" w:rsidRPr="003E34B9" w:rsidRDefault="003E34B9" w:rsidP="003046AB">
      <w:pPr>
        <w:spacing w:after="0" w:line="240" w:lineRule="auto"/>
        <w:ind w:left="-81"/>
        <w:rPr>
          <w:rFonts w:ascii="Times New Roman" w:eastAsia="Times New Roman" w:hAnsi="Times New Roman"/>
          <w:sz w:val="24"/>
          <w:szCs w:val="20"/>
          <w:lang w:eastAsia="ru-RU"/>
        </w:rPr>
      </w:pPr>
      <w:r w:rsidRPr="003E34B9">
        <w:rPr>
          <w:rFonts w:ascii="Times New Roman" w:eastAsia="Times New Roman" w:hAnsi="Times New Roman"/>
          <w:sz w:val="24"/>
          <w:szCs w:val="20"/>
          <w:lang w:eastAsia="ru-RU"/>
        </w:rPr>
        <w:t xml:space="preserve">                                                                                                                           </w:t>
      </w:r>
      <w:proofErr w:type="spellStart"/>
      <w:r w:rsidRPr="003E34B9">
        <w:rPr>
          <w:rFonts w:ascii="Times New Roman" w:eastAsia="Times New Roman" w:hAnsi="Times New Roman"/>
          <w:sz w:val="24"/>
          <w:szCs w:val="20"/>
          <w:lang w:eastAsia="ru-RU"/>
        </w:rPr>
        <w:t>м.п</w:t>
      </w:r>
      <w:proofErr w:type="spellEnd"/>
      <w:r w:rsidRPr="003E34B9">
        <w:rPr>
          <w:rFonts w:ascii="Times New Roman" w:eastAsia="Times New Roman" w:hAnsi="Times New Roman"/>
          <w:sz w:val="24"/>
          <w:szCs w:val="20"/>
          <w:lang w:eastAsia="ru-RU"/>
        </w:rPr>
        <w:t>.           Дата</w:t>
      </w:r>
    </w:p>
    <w:p w14:paraId="17B4D551" w14:textId="77777777" w:rsidR="003E34B9" w:rsidRPr="00186016" w:rsidRDefault="003E34B9" w:rsidP="003046AB">
      <w:pPr>
        <w:pStyle w:val="30"/>
        <w:spacing w:before="0" w:line="240" w:lineRule="auto"/>
        <w:ind w:left="1003"/>
        <w:rPr>
          <w:rFonts w:ascii="Times New Roman" w:hAnsi="Times New Roman" w:cs="Times New Roman"/>
          <w:b/>
          <w:sz w:val="20"/>
          <w:szCs w:val="20"/>
        </w:rPr>
      </w:pPr>
    </w:p>
    <w:p w14:paraId="6EB1BE32" w14:textId="77777777" w:rsidR="00E75D9F" w:rsidRPr="00E75D9F" w:rsidRDefault="00E75D9F" w:rsidP="003046AB">
      <w:pPr>
        <w:suppressAutoHyphens/>
        <w:spacing w:after="0" w:line="240" w:lineRule="auto"/>
        <w:ind w:firstLine="567"/>
        <w:jc w:val="both"/>
        <w:rPr>
          <w:rFonts w:ascii="Times New Roman" w:eastAsia="Times New Roman" w:hAnsi="Times New Roman"/>
          <w:sz w:val="26"/>
          <w:szCs w:val="26"/>
          <w:lang w:eastAsia="ar-SA"/>
        </w:rPr>
      </w:pPr>
    </w:p>
    <w:p w14:paraId="33DA74C8" w14:textId="77777777" w:rsidR="00E75D9F" w:rsidRPr="00E75D9F" w:rsidRDefault="00E75D9F" w:rsidP="003046AB">
      <w:pPr>
        <w:suppressAutoHyphens/>
        <w:spacing w:after="0" w:line="240" w:lineRule="auto"/>
        <w:ind w:firstLine="567"/>
        <w:jc w:val="both"/>
        <w:rPr>
          <w:rFonts w:ascii="Times New Roman" w:eastAsia="Times New Roman" w:hAnsi="Times New Roman"/>
          <w:sz w:val="26"/>
          <w:szCs w:val="26"/>
          <w:lang w:eastAsia="ar-SA"/>
        </w:rPr>
      </w:pPr>
    </w:p>
    <w:p w14:paraId="5EBEF6CB" w14:textId="77777777" w:rsidR="00E75D9F" w:rsidRPr="00E75D9F" w:rsidRDefault="00E75D9F" w:rsidP="003046AB">
      <w:pPr>
        <w:suppressAutoHyphens/>
        <w:spacing w:after="0" w:line="240" w:lineRule="auto"/>
        <w:jc w:val="both"/>
        <w:rPr>
          <w:rFonts w:ascii="Times New Roman" w:eastAsia="Times New Roman" w:hAnsi="Times New Roman"/>
          <w:sz w:val="26"/>
          <w:szCs w:val="26"/>
          <w:lang w:eastAsia="ar-SA"/>
        </w:rPr>
      </w:pPr>
      <w:bookmarkStart w:id="10" w:name="_Ref55336389"/>
    </w:p>
    <w:p w14:paraId="5F0EB74A" w14:textId="77777777" w:rsidR="00E75D9F" w:rsidRPr="00E75D9F" w:rsidRDefault="00E75D9F" w:rsidP="003046AB">
      <w:pPr>
        <w:suppressAutoHyphens/>
        <w:spacing w:after="0" w:line="240" w:lineRule="auto"/>
        <w:jc w:val="both"/>
        <w:rPr>
          <w:rFonts w:ascii="Times New Roman" w:eastAsia="Times New Roman" w:hAnsi="Times New Roman"/>
          <w:sz w:val="26"/>
          <w:szCs w:val="26"/>
          <w:lang w:eastAsia="ar-SA"/>
        </w:rPr>
      </w:pPr>
    </w:p>
    <w:p w14:paraId="529A8127" w14:textId="77777777" w:rsidR="00E75D9F" w:rsidRPr="00E75D9F" w:rsidRDefault="00E75D9F" w:rsidP="003046AB">
      <w:pPr>
        <w:suppressAutoHyphens/>
        <w:spacing w:after="0" w:line="240" w:lineRule="auto"/>
        <w:jc w:val="both"/>
        <w:rPr>
          <w:rFonts w:ascii="Times New Roman" w:eastAsia="Times New Roman" w:hAnsi="Times New Roman"/>
          <w:sz w:val="26"/>
          <w:szCs w:val="26"/>
          <w:lang w:eastAsia="ar-SA"/>
        </w:rPr>
      </w:pPr>
    </w:p>
    <w:p w14:paraId="0C5984E5" w14:textId="77777777" w:rsidR="00E75D9F" w:rsidRPr="00E75D9F" w:rsidRDefault="00E75D9F" w:rsidP="003046AB">
      <w:pPr>
        <w:suppressAutoHyphens/>
        <w:spacing w:after="0" w:line="240" w:lineRule="auto"/>
        <w:jc w:val="both"/>
        <w:rPr>
          <w:rFonts w:ascii="Times New Roman" w:eastAsia="Times New Roman" w:hAnsi="Times New Roman"/>
          <w:sz w:val="26"/>
          <w:szCs w:val="26"/>
          <w:lang w:eastAsia="ar-SA"/>
        </w:rPr>
      </w:pPr>
    </w:p>
    <w:p w14:paraId="614C02DB" w14:textId="77777777" w:rsidR="00E75D9F" w:rsidRPr="00E75D9F" w:rsidRDefault="00E75D9F" w:rsidP="003046AB">
      <w:pPr>
        <w:suppressAutoHyphens/>
        <w:spacing w:after="0" w:line="240" w:lineRule="auto"/>
        <w:jc w:val="both"/>
        <w:rPr>
          <w:rFonts w:ascii="Times New Roman" w:eastAsia="Times New Roman" w:hAnsi="Times New Roman"/>
          <w:sz w:val="26"/>
          <w:szCs w:val="26"/>
          <w:lang w:eastAsia="ar-SA"/>
        </w:rPr>
      </w:pPr>
    </w:p>
    <w:p w14:paraId="3C167835" w14:textId="77777777" w:rsidR="00E75D9F" w:rsidRPr="00E75D9F" w:rsidRDefault="00E75D9F" w:rsidP="003046AB">
      <w:pPr>
        <w:suppressAutoHyphens/>
        <w:spacing w:after="0" w:line="240" w:lineRule="auto"/>
        <w:jc w:val="both"/>
        <w:rPr>
          <w:rFonts w:ascii="Times New Roman" w:eastAsia="Times New Roman" w:hAnsi="Times New Roman"/>
          <w:sz w:val="26"/>
          <w:szCs w:val="26"/>
          <w:lang w:eastAsia="ar-SA"/>
        </w:rPr>
      </w:pPr>
    </w:p>
    <w:p w14:paraId="450E4B44" w14:textId="77777777" w:rsidR="00E75D9F" w:rsidRPr="00E75D9F" w:rsidRDefault="00E75D9F" w:rsidP="003046AB">
      <w:pPr>
        <w:suppressAutoHyphens/>
        <w:spacing w:after="0" w:line="240" w:lineRule="auto"/>
        <w:jc w:val="both"/>
        <w:rPr>
          <w:rFonts w:ascii="Times New Roman" w:eastAsia="Times New Roman" w:hAnsi="Times New Roman"/>
          <w:sz w:val="26"/>
          <w:szCs w:val="26"/>
          <w:lang w:eastAsia="ar-SA"/>
        </w:rPr>
      </w:pPr>
    </w:p>
    <w:p w14:paraId="506A4A84" w14:textId="77777777" w:rsidR="00E75D9F" w:rsidRPr="00E75D9F" w:rsidRDefault="00E75D9F" w:rsidP="003046AB">
      <w:pPr>
        <w:suppressAutoHyphens/>
        <w:spacing w:after="0" w:line="240" w:lineRule="auto"/>
        <w:jc w:val="both"/>
        <w:rPr>
          <w:rFonts w:ascii="Times New Roman" w:eastAsia="Times New Roman" w:hAnsi="Times New Roman"/>
          <w:sz w:val="26"/>
          <w:szCs w:val="26"/>
          <w:lang w:eastAsia="ar-SA"/>
        </w:rPr>
      </w:pPr>
    </w:p>
    <w:p w14:paraId="18B9897D" w14:textId="77777777" w:rsidR="00E75D9F" w:rsidRPr="00E75D9F" w:rsidRDefault="00E75D9F" w:rsidP="003046AB">
      <w:pPr>
        <w:suppressAutoHyphens/>
        <w:spacing w:after="0" w:line="240" w:lineRule="auto"/>
        <w:jc w:val="both"/>
        <w:rPr>
          <w:rFonts w:ascii="Times New Roman" w:eastAsia="Times New Roman" w:hAnsi="Times New Roman"/>
          <w:sz w:val="26"/>
          <w:szCs w:val="26"/>
          <w:lang w:eastAsia="ar-SA"/>
        </w:rPr>
      </w:pPr>
    </w:p>
    <w:p w14:paraId="20DC4A97" w14:textId="77777777" w:rsidR="00E75D9F" w:rsidRPr="00E75D9F" w:rsidRDefault="00E75D9F" w:rsidP="003046AB">
      <w:pPr>
        <w:suppressAutoHyphens/>
        <w:spacing w:after="0" w:line="240" w:lineRule="auto"/>
        <w:jc w:val="both"/>
        <w:rPr>
          <w:rFonts w:ascii="Times New Roman" w:eastAsia="Times New Roman" w:hAnsi="Times New Roman"/>
          <w:sz w:val="26"/>
          <w:szCs w:val="26"/>
          <w:lang w:eastAsia="ar-SA"/>
        </w:rPr>
      </w:pPr>
    </w:p>
    <w:p w14:paraId="3E2655F4" w14:textId="77777777" w:rsidR="00E75D9F" w:rsidRPr="00E75D9F" w:rsidRDefault="00E75D9F" w:rsidP="003046AB">
      <w:pPr>
        <w:suppressAutoHyphens/>
        <w:spacing w:after="0" w:line="240" w:lineRule="auto"/>
        <w:jc w:val="both"/>
        <w:rPr>
          <w:rFonts w:ascii="Times New Roman" w:eastAsia="Times New Roman" w:hAnsi="Times New Roman"/>
          <w:sz w:val="26"/>
          <w:szCs w:val="26"/>
          <w:lang w:eastAsia="ar-SA"/>
        </w:rPr>
      </w:pPr>
    </w:p>
    <w:p w14:paraId="5FBC35F9" w14:textId="77777777" w:rsidR="00E75D9F" w:rsidRPr="00E75D9F" w:rsidRDefault="00E75D9F" w:rsidP="003046AB">
      <w:pPr>
        <w:suppressAutoHyphens/>
        <w:spacing w:after="0" w:line="240" w:lineRule="auto"/>
        <w:jc w:val="both"/>
        <w:rPr>
          <w:rFonts w:ascii="Times New Roman" w:eastAsia="Times New Roman" w:hAnsi="Times New Roman"/>
          <w:sz w:val="26"/>
          <w:szCs w:val="26"/>
          <w:lang w:eastAsia="ar-SA"/>
        </w:rPr>
      </w:pPr>
    </w:p>
    <w:p w14:paraId="526F8479" w14:textId="77777777" w:rsidR="00E75D9F" w:rsidRPr="00E75D9F" w:rsidRDefault="00E75D9F" w:rsidP="003046AB">
      <w:pPr>
        <w:suppressAutoHyphens/>
        <w:spacing w:after="0" w:line="240" w:lineRule="auto"/>
        <w:jc w:val="both"/>
        <w:rPr>
          <w:rFonts w:ascii="Times New Roman" w:eastAsia="Times New Roman" w:hAnsi="Times New Roman"/>
          <w:sz w:val="26"/>
          <w:szCs w:val="26"/>
          <w:lang w:eastAsia="ar-SA"/>
        </w:rPr>
      </w:pPr>
    </w:p>
    <w:p w14:paraId="1B39E8D5" w14:textId="77777777" w:rsidR="00E75D9F" w:rsidRPr="00E75D9F" w:rsidRDefault="00E75D9F" w:rsidP="003046AB">
      <w:pPr>
        <w:suppressAutoHyphens/>
        <w:spacing w:after="0" w:line="240" w:lineRule="auto"/>
        <w:jc w:val="both"/>
        <w:rPr>
          <w:rFonts w:ascii="Times New Roman" w:eastAsia="Times New Roman" w:hAnsi="Times New Roman"/>
          <w:sz w:val="26"/>
          <w:szCs w:val="26"/>
          <w:lang w:eastAsia="ar-SA"/>
        </w:rPr>
      </w:pPr>
    </w:p>
    <w:p w14:paraId="17A5E2D0" w14:textId="77777777" w:rsidR="00E75D9F" w:rsidRPr="00E75D9F" w:rsidRDefault="00E75D9F" w:rsidP="003046AB">
      <w:pPr>
        <w:suppressAutoHyphens/>
        <w:spacing w:after="0" w:line="240" w:lineRule="auto"/>
        <w:jc w:val="both"/>
        <w:rPr>
          <w:rFonts w:ascii="Times New Roman" w:eastAsia="Times New Roman" w:hAnsi="Times New Roman"/>
          <w:sz w:val="26"/>
          <w:szCs w:val="26"/>
          <w:lang w:eastAsia="ar-SA"/>
        </w:rPr>
      </w:pPr>
    </w:p>
    <w:p w14:paraId="51FAF837" w14:textId="77777777" w:rsidR="00E75D9F" w:rsidRPr="00E75D9F" w:rsidRDefault="00E75D9F" w:rsidP="003046AB">
      <w:pPr>
        <w:suppressAutoHyphens/>
        <w:spacing w:after="0" w:line="240" w:lineRule="auto"/>
        <w:jc w:val="both"/>
        <w:rPr>
          <w:rFonts w:ascii="Times New Roman" w:eastAsia="Times New Roman" w:hAnsi="Times New Roman"/>
          <w:sz w:val="26"/>
          <w:szCs w:val="26"/>
          <w:lang w:eastAsia="ar-SA"/>
        </w:rPr>
      </w:pPr>
    </w:p>
    <w:p w14:paraId="241127BB" w14:textId="77777777" w:rsidR="00E75D9F" w:rsidRPr="00E75D9F" w:rsidRDefault="00E75D9F" w:rsidP="003046AB">
      <w:pPr>
        <w:suppressAutoHyphens/>
        <w:spacing w:after="0" w:line="240" w:lineRule="auto"/>
        <w:jc w:val="both"/>
        <w:rPr>
          <w:rFonts w:ascii="Times New Roman" w:eastAsia="Times New Roman" w:hAnsi="Times New Roman"/>
          <w:sz w:val="26"/>
          <w:szCs w:val="26"/>
          <w:lang w:eastAsia="ar-SA"/>
        </w:rPr>
      </w:pPr>
    </w:p>
    <w:p w14:paraId="412DEAEE" w14:textId="77777777" w:rsidR="00E75D9F" w:rsidRPr="00E75D9F" w:rsidRDefault="00E75D9F" w:rsidP="003046AB">
      <w:pPr>
        <w:suppressAutoHyphens/>
        <w:spacing w:after="0" w:line="240" w:lineRule="auto"/>
        <w:jc w:val="both"/>
        <w:rPr>
          <w:rFonts w:ascii="Times New Roman" w:eastAsia="Times New Roman" w:hAnsi="Times New Roman"/>
          <w:sz w:val="26"/>
          <w:szCs w:val="26"/>
          <w:lang w:eastAsia="ar-SA"/>
        </w:rPr>
      </w:pPr>
    </w:p>
    <w:p w14:paraId="199A7691" w14:textId="77777777" w:rsidR="00E75D9F" w:rsidRPr="00E75D9F" w:rsidRDefault="00E75D9F" w:rsidP="003046AB">
      <w:pPr>
        <w:suppressAutoHyphens/>
        <w:spacing w:after="0" w:line="240" w:lineRule="auto"/>
        <w:jc w:val="both"/>
        <w:rPr>
          <w:rFonts w:ascii="Times New Roman" w:eastAsia="Times New Roman" w:hAnsi="Times New Roman"/>
          <w:sz w:val="26"/>
          <w:szCs w:val="26"/>
          <w:lang w:eastAsia="ar-SA"/>
        </w:rPr>
      </w:pPr>
    </w:p>
    <w:p w14:paraId="55C364CD" w14:textId="77777777" w:rsidR="00E75D9F" w:rsidRPr="00E75D9F" w:rsidRDefault="00E75D9F" w:rsidP="003046AB">
      <w:pPr>
        <w:suppressAutoHyphens/>
        <w:spacing w:after="0" w:line="240" w:lineRule="auto"/>
        <w:jc w:val="both"/>
        <w:rPr>
          <w:rFonts w:ascii="Times New Roman" w:eastAsia="Times New Roman" w:hAnsi="Times New Roman"/>
          <w:sz w:val="26"/>
          <w:szCs w:val="26"/>
          <w:lang w:eastAsia="ar-SA"/>
        </w:rPr>
      </w:pPr>
    </w:p>
    <w:bookmarkEnd w:id="10"/>
    <w:p w14:paraId="7004551E" w14:textId="472C3C79" w:rsidR="00E75D9F" w:rsidRPr="002B2EBF" w:rsidRDefault="0039587B" w:rsidP="002B2EBF">
      <w:pPr>
        <w:suppressAutoHyphens/>
        <w:spacing w:after="0" w:line="240" w:lineRule="auto"/>
        <w:jc w:val="right"/>
        <w:rPr>
          <w:rFonts w:ascii="Times New Roman" w:hAnsi="Times New Roman"/>
          <w:bCs/>
          <w:iCs/>
          <w:sz w:val="24"/>
          <w:szCs w:val="24"/>
        </w:rPr>
      </w:pPr>
      <w:r w:rsidRPr="002B2EBF">
        <w:rPr>
          <w:rFonts w:ascii="Times New Roman" w:hAnsi="Times New Roman"/>
          <w:bCs/>
          <w:iCs/>
          <w:sz w:val="24"/>
          <w:szCs w:val="24"/>
        </w:rPr>
        <w:t xml:space="preserve">Приложение </w:t>
      </w:r>
      <w:r w:rsidR="00151E5F">
        <w:rPr>
          <w:rFonts w:ascii="Times New Roman" w:hAnsi="Times New Roman"/>
          <w:bCs/>
          <w:iCs/>
          <w:sz w:val="24"/>
          <w:szCs w:val="24"/>
        </w:rPr>
        <w:t>№ 5</w:t>
      </w:r>
      <w:r w:rsidR="004D45A0" w:rsidRPr="002B2EBF">
        <w:rPr>
          <w:rFonts w:ascii="Times New Roman" w:hAnsi="Times New Roman"/>
          <w:bCs/>
          <w:iCs/>
          <w:sz w:val="24"/>
          <w:szCs w:val="24"/>
        </w:rPr>
        <w:t xml:space="preserve"> </w:t>
      </w:r>
    </w:p>
    <w:p w14:paraId="5C0803EE" w14:textId="77777777" w:rsidR="002B2EBF" w:rsidRPr="00564008" w:rsidRDefault="002B2EBF" w:rsidP="002B2EBF">
      <w:pPr>
        <w:suppressAutoHyphens/>
        <w:spacing w:after="0" w:line="240" w:lineRule="auto"/>
        <w:jc w:val="right"/>
        <w:rPr>
          <w:rFonts w:ascii="Times New Roman" w:hAnsi="Times New Roman"/>
          <w:bCs/>
          <w:iCs/>
          <w:sz w:val="24"/>
          <w:szCs w:val="24"/>
        </w:rPr>
      </w:pPr>
      <w:r w:rsidRPr="0074609E">
        <w:rPr>
          <w:rFonts w:ascii="Times New Roman" w:hAnsi="Times New Roman"/>
          <w:bCs/>
          <w:iCs/>
          <w:sz w:val="24"/>
          <w:szCs w:val="24"/>
        </w:rPr>
        <w:t>к заявке</w:t>
      </w:r>
      <w:r>
        <w:rPr>
          <w:rFonts w:ascii="Times New Roman" w:hAnsi="Times New Roman"/>
          <w:bCs/>
          <w:iCs/>
          <w:sz w:val="24"/>
          <w:szCs w:val="24"/>
        </w:rPr>
        <w:t xml:space="preserve"> № ________ от «___» ___________ ______</w:t>
      </w:r>
    </w:p>
    <w:p w14:paraId="34A93FF9" w14:textId="77777777" w:rsidR="002B2EBF" w:rsidRPr="00E75D9F" w:rsidRDefault="002B2EBF" w:rsidP="002B2EBF">
      <w:pPr>
        <w:suppressAutoHyphens/>
        <w:spacing w:after="0" w:line="240" w:lineRule="auto"/>
        <w:jc w:val="right"/>
        <w:rPr>
          <w:rFonts w:ascii="Times New Roman" w:eastAsia="Calibri" w:hAnsi="Times New Roman"/>
          <w:iCs/>
          <w:sz w:val="26"/>
          <w:szCs w:val="26"/>
          <w:lang w:eastAsia="ar-SA"/>
        </w:rPr>
      </w:pPr>
    </w:p>
    <w:p w14:paraId="7CB618CA" w14:textId="77777777" w:rsidR="00FD0D1A" w:rsidRDefault="00FD0D1A" w:rsidP="003046AB">
      <w:pPr>
        <w:suppressAutoHyphens/>
        <w:spacing w:after="0" w:line="240" w:lineRule="auto"/>
        <w:jc w:val="center"/>
        <w:rPr>
          <w:rFonts w:ascii="Times New Roman" w:eastAsia="Calibri" w:hAnsi="Times New Roman"/>
          <w:iCs/>
          <w:sz w:val="26"/>
          <w:szCs w:val="26"/>
          <w:lang w:eastAsia="ar-SA"/>
        </w:rPr>
      </w:pPr>
    </w:p>
    <w:p w14:paraId="71426139" w14:textId="38324CB9" w:rsidR="00E75D9F" w:rsidRPr="005733CC" w:rsidRDefault="00E75D9F" w:rsidP="003046AB">
      <w:pPr>
        <w:suppressAutoHyphens/>
        <w:spacing w:after="0" w:line="240" w:lineRule="auto"/>
        <w:jc w:val="center"/>
        <w:rPr>
          <w:rFonts w:ascii="Times New Roman" w:eastAsia="Times New Roman" w:hAnsi="Times New Roman"/>
          <w:b/>
          <w:bCs/>
          <w:sz w:val="26"/>
          <w:szCs w:val="26"/>
          <w:lang w:eastAsia="ar-SA"/>
        </w:rPr>
      </w:pPr>
      <w:r w:rsidRPr="005733CC">
        <w:rPr>
          <w:rFonts w:ascii="Times New Roman" w:eastAsia="Calibri" w:hAnsi="Times New Roman"/>
          <w:b/>
          <w:bCs/>
          <w:iCs/>
          <w:sz w:val="26"/>
          <w:szCs w:val="26"/>
          <w:lang w:eastAsia="ar-SA"/>
        </w:rPr>
        <w:t xml:space="preserve">СПРАВКА О МАТЕРИАЛЬНО-ТЕХНИЧЕСКИХ РЕСУРСАХ </w:t>
      </w:r>
      <w:r w:rsidRPr="005733CC">
        <w:rPr>
          <w:rFonts w:ascii="Calibri" w:eastAsia="SimSun" w:hAnsi="Calibri" w:cs="Calibri"/>
          <w:b/>
          <w:bCs/>
          <w:sz w:val="22"/>
          <w:szCs w:val="22"/>
          <w:vertAlign w:val="superscript"/>
          <w:lang w:eastAsia="ar-SA"/>
        </w:rPr>
        <w:footnoteReference w:id="2"/>
      </w:r>
    </w:p>
    <w:p w14:paraId="1A98B554" w14:textId="77777777" w:rsidR="00E75D9F" w:rsidRPr="00E75D9F" w:rsidRDefault="00E75D9F" w:rsidP="003046AB">
      <w:pPr>
        <w:suppressAutoHyphens/>
        <w:spacing w:after="0" w:line="240" w:lineRule="auto"/>
        <w:jc w:val="both"/>
        <w:rPr>
          <w:rFonts w:ascii="Times New Roman" w:eastAsia="Times New Roman" w:hAnsi="Times New Roman"/>
          <w:sz w:val="26"/>
          <w:szCs w:val="26"/>
          <w:lang w:eastAsia="ar-SA"/>
        </w:rPr>
      </w:pPr>
    </w:p>
    <w:p w14:paraId="6F712776" w14:textId="77777777" w:rsidR="00E75D9F" w:rsidRPr="00E75D9F" w:rsidRDefault="00E75D9F" w:rsidP="003046AB">
      <w:pPr>
        <w:suppressAutoHyphens/>
        <w:spacing w:after="0" w:line="240" w:lineRule="auto"/>
        <w:ind w:firstLine="567"/>
        <w:jc w:val="both"/>
        <w:rPr>
          <w:rFonts w:ascii="Times New Roman" w:eastAsia="Calibri" w:hAnsi="Times New Roman"/>
          <w:iCs/>
          <w:sz w:val="26"/>
          <w:szCs w:val="26"/>
          <w:lang w:eastAsia="ar-SA"/>
        </w:rPr>
      </w:pPr>
    </w:p>
    <w:p w14:paraId="6303D2CD" w14:textId="77777777" w:rsidR="00E75D9F" w:rsidRPr="00E75D9F" w:rsidRDefault="00E75D9F" w:rsidP="003046AB">
      <w:pPr>
        <w:suppressAutoHyphens/>
        <w:spacing w:after="0" w:line="240" w:lineRule="auto"/>
        <w:ind w:firstLine="567"/>
        <w:jc w:val="both"/>
        <w:rPr>
          <w:rFonts w:ascii="Times New Roman" w:eastAsia="Calibri" w:hAnsi="Times New Roman"/>
          <w:iCs/>
          <w:sz w:val="26"/>
          <w:szCs w:val="26"/>
          <w:lang w:eastAsia="ar-SA"/>
        </w:rPr>
      </w:pPr>
    </w:p>
    <w:tbl>
      <w:tblPr>
        <w:tblW w:w="9782"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6"/>
        <w:gridCol w:w="2684"/>
        <w:gridCol w:w="1701"/>
        <w:gridCol w:w="1569"/>
        <w:gridCol w:w="2094"/>
        <w:gridCol w:w="1308"/>
      </w:tblGrid>
      <w:tr w:rsidR="00E75D9F" w:rsidRPr="00E75D9F" w14:paraId="5016D97F" w14:textId="77777777" w:rsidTr="00E75D9F">
        <w:trPr>
          <w:cantSplit/>
          <w:trHeight w:val="530"/>
        </w:trPr>
        <w:tc>
          <w:tcPr>
            <w:tcW w:w="426" w:type="dxa"/>
            <w:tcBorders>
              <w:top w:val="single" w:sz="6" w:space="0" w:color="auto"/>
              <w:left w:val="single" w:sz="6" w:space="0" w:color="auto"/>
              <w:bottom w:val="single" w:sz="6" w:space="0" w:color="auto"/>
              <w:right w:val="single" w:sz="6" w:space="0" w:color="auto"/>
            </w:tcBorders>
            <w:vAlign w:val="center"/>
            <w:hideMark/>
          </w:tcPr>
          <w:p w14:paraId="24BAE2E8" w14:textId="77777777" w:rsidR="00E75D9F" w:rsidRPr="00E75D9F" w:rsidRDefault="00E75D9F" w:rsidP="003046AB">
            <w:pPr>
              <w:suppressAutoHyphens/>
              <w:spacing w:after="0" w:line="240" w:lineRule="auto"/>
              <w:ind w:left="-108" w:right="-96"/>
              <w:jc w:val="center"/>
              <w:rPr>
                <w:rFonts w:ascii="Times New Roman" w:eastAsia="SimSun" w:hAnsi="Times New Roman" w:cs="Calibri"/>
                <w:snapToGrid w:val="0"/>
                <w:sz w:val="20"/>
                <w:szCs w:val="22"/>
                <w:lang w:eastAsia="ar-SA"/>
              </w:rPr>
            </w:pPr>
            <w:r w:rsidRPr="00E75D9F">
              <w:rPr>
                <w:rFonts w:ascii="Times New Roman" w:eastAsia="SimSun" w:hAnsi="Times New Roman" w:cs="Calibri"/>
                <w:snapToGrid w:val="0"/>
                <w:sz w:val="20"/>
                <w:szCs w:val="22"/>
                <w:lang w:eastAsia="ar-SA"/>
              </w:rPr>
              <w:t>№</w:t>
            </w:r>
          </w:p>
          <w:p w14:paraId="309FAF5B" w14:textId="77777777" w:rsidR="00E75D9F" w:rsidRPr="00E75D9F" w:rsidRDefault="00E75D9F" w:rsidP="003046AB">
            <w:pPr>
              <w:suppressAutoHyphens/>
              <w:spacing w:after="0" w:line="240" w:lineRule="auto"/>
              <w:ind w:left="-108" w:right="-96"/>
              <w:jc w:val="center"/>
              <w:rPr>
                <w:rFonts w:ascii="Times New Roman" w:eastAsia="SimSun" w:hAnsi="Times New Roman" w:cs="Calibri"/>
                <w:snapToGrid w:val="0"/>
                <w:sz w:val="20"/>
                <w:szCs w:val="22"/>
                <w:lang w:eastAsia="ar-SA"/>
              </w:rPr>
            </w:pPr>
            <w:r w:rsidRPr="00E75D9F">
              <w:rPr>
                <w:rFonts w:ascii="Times New Roman" w:eastAsia="SimSun" w:hAnsi="Times New Roman" w:cs="Calibri"/>
                <w:snapToGrid w:val="0"/>
                <w:sz w:val="20"/>
                <w:szCs w:val="22"/>
                <w:lang w:eastAsia="ar-SA"/>
              </w:rPr>
              <w:t>п/п</w:t>
            </w:r>
          </w:p>
        </w:tc>
        <w:tc>
          <w:tcPr>
            <w:tcW w:w="2684" w:type="dxa"/>
            <w:tcBorders>
              <w:top w:val="single" w:sz="6" w:space="0" w:color="auto"/>
              <w:left w:val="single" w:sz="6" w:space="0" w:color="auto"/>
              <w:bottom w:val="single" w:sz="6" w:space="0" w:color="auto"/>
              <w:right w:val="single" w:sz="6" w:space="0" w:color="auto"/>
            </w:tcBorders>
            <w:vAlign w:val="center"/>
            <w:hideMark/>
          </w:tcPr>
          <w:p w14:paraId="7916FE10" w14:textId="77777777" w:rsidR="00E75D9F" w:rsidRPr="00E75D9F" w:rsidRDefault="00E75D9F" w:rsidP="003046AB">
            <w:pPr>
              <w:suppressAutoHyphens/>
              <w:spacing w:after="0" w:line="240" w:lineRule="auto"/>
              <w:ind w:left="-108" w:right="-96"/>
              <w:jc w:val="center"/>
              <w:rPr>
                <w:rFonts w:ascii="Times New Roman" w:eastAsia="SimSun" w:hAnsi="Times New Roman" w:cs="Calibri"/>
                <w:snapToGrid w:val="0"/>
                <w:sz w:val="20"/>
                <w:szCs w:val="22"/>
                <w:lang w:eastAsia="ar-SA"/>
              </w:rPr>
            </w:pPr>
            <w:r w:rsidRPr="00E75D9F">
              <w:rPr>
                <w:rFonts w:ascii="Times New Roman" w:eastAsia="SimSun" w:hAnsi="Times New Roman" w:cs="Calibri"/>
                <w:snapToGrid w:val="0"/>
                <w:sz w:val="20"/>
                <w:szCs w:val="22"/>
                <w:lang w:eastAsia="ar-SA"/>
              </w:rPr>
              <w:t>Наименование</w:t>
            </w:r>
          </w:p>
        </w:tc>
        <w:tc>
          <w:tcPr>
            <w:tcW w:w="1701" w:type="dxa"/>
            <w:tcBorders>
              <w:top w:val="single" w:sz="6" w:space="0" w:color="auto"/>
              <w:left w:val="single" w:sz="6" w:space="0" w:color="auto"/>
              <w:bottom w:val="single" w:sz="6" w:space="0" w:color="auto"/>
              <w:right w:val="single" w:sz="6" w:space="0" w:color="auto"/>
            </w:tcBorders>
            <w:vAlign w:val="center"/>
            <w:hideMark/>
          </w:tcPr>
          <w:p w14:paraId="021D9B03" w14:textId="77777777" w:rsidR="00E75D9F" w:rsidRPr="00E75D9F" w:rsidRDefault="00E75D9F" w:rsidP="003046AB">
            <w:pPr>
              <w:suppressAutoHyphens/>
              <w:spacing w:after="0" w:line="240" w:lineRule="auto"/>
              <w:ind w:left="-108" w:right="-96"/>
              <w:jc w:val="center"/>
              <w:rPr>
                <w:rFonts w:ascii="Times New Roman" w:eastAsia="SimSun" w:hAnsi="Times New Roman" w:cs="Calibri"/>
                <w:snapToGrid w:val="0"/>
                <w:sz w:val="20"/>
                <w:szCs w:val="22"/>
                <w:lang w:eastAsia="ar-SA"/>
              </w:rPr>
            </w:pPr>
            <w:r w:rsidRPr="00E75D9F">
              <w:rPr>
                <w:rFonts w:ascii="Times New Roman" w:eastAsia="SimSun" w:hAnsi="Times New Roman" w:cs="Calibri"/>
                <w:snapToGrid w:val="0"/>
                <w:sz w:val="20"/>
                <w:szCs w:val="22"/>
                <w:lang w:eastAsia="ar-SA"/>
              </w:rPr>
              <w:t>Местонахождение</w:t>
            </w:r>
          </w:p>
        </w:tc>
        <w:tc>
          <w:tcPr>
            <w:tcW w:w="1569" w:type="dxa"/>
            <w:tcBorders>
              <w:top w:val="single" w:sz="6" w:space="0" w:color="auto"/>
              <w:left w:val="single" w:sz="6" w:space="0" w:color="auto"/>
              <w:bottom w:val="single" w:sz="6" w:space="0" w:color="auto"/>
              <w:right w:val="single" w:sz="6" w:space="0" w:color="auto"/>
            </w:tcBorders>
            <w:vAlign w:val="center"/>
            <w:hideMark/>
          </w:tcPr>
          <w:p w14:paraId="44D0647B" w14:textId="77777777" w:rsidR="00E75D9F" w:rsidRPr="00E75D9F" w:rsidRDefault="00E75D9F" w:rsidP="003046AB">
            <w:pPr>
              <w:suppressAutoHyphens/>
              <w:spacing w:after="0" w:line="240" w:lineRule="auto"/>
              <w:ind w:left="-108" w:right="-96"/>
              <w:jc w:val="center"/>
              <w:rPr>
                <w:rFonts w:ascii="Times New Roman" w:eastAsia="SimSun" w:hAnsi="Times New Roman" w:cs="Calibri"/>
                <w:snapToGrid w:val="0"/>
                <w:sz w:val="20"/>
                <w:szCs w:val="22"/>
                <w:lang w:eastAsia="ar-SA"/>
              </w:rPr>
            </w:pPr>
            <w:r w:rsidRPr="00E75D9F">
              <w:rPr>
                <w:rFonts w:ascii="Times New Roman" w:eastAsia="SimSun" w:hAnsi="Times New Roman" w:cs="Calibri"/>
                <w:snapToGrid w:val="0"/>
                <w:sz w:val="20"/>
                <w:szCs w:val="22"/>
                <w:lang w:eastAsia="ar-SA"/>
              </w:rPr>
              <w:t>Право собственности или иное право</w:t>
            </w:r>
          </w:p>
        </w:tc>
        <w:tc>
          <w:tcPr>
            <w:tcW w:w="2094" w:type="dxa"/>
            <w:tcBorders>
              <w:top w:val="single" w:sz="6" w:space="0" w:color="auto"/>
              <w:left w:val="single" w:sz="6" w:space="0" w:color="auto"/>
              <w:bottom w:val="single" w:sz="6" w:space="0" w:color="auto"/>
              <w:right w:val="single" w:sz="6" w:space="0" w:color="auto"/>
            </w:tcBorders>
            <w:vAlign w:val="center"/>
            <w:hideMark/>
          </w:tcPr>
          <w:p w14:paraId="09ABAAD7" w14:textId="77777777" w:rsidR="00E75D9F" w:rsidRPr="00E75D9F" w:rsidRDefault="00E75D9F" w:rsidP="003046AB">
            <w:pPr>
              <w:suppressAutoHyphens/>
              <w:spacing w:after="0" w:line="240" w:lineRule="auto"/>
              <w:ind w:left="-108" w:right="-96"/>
              <w:jc w:val="center"/>
              <w:rPr>
                <w:rFonts w:ascii="Times New Roman" w:eastAsia="SimSun" w:hAnsi="Times New Roman" w:cs="Calibri"/>
                <w:snapToGrid w:val="0"/>
                <w:sz w:val="20"/>
                <w:szCs w:val="22"/>
                <w:lang w:eastAsia="ar-SA"/>
              </w:rPr>
            </w:pPr>
            <w:r w:rsidRPr="00E75D9F">
              <w:rPr>
                <w:rFonts w:ascii="Times New Roman" w:eastAsia="SimSun" w:hAnsi="Times New Roman" w:cs="Calibri"/>
                <w:snapToGrid w:val="0"/>
                <w:sz w:val="20"/>
                <w:szCs w:val="22"/>
                <w:lang w:eastAsia="ar-SA"/>
              </w:rPr>
              <w:t>Предназначение (с точки зрения выполнения договора)</w:t>
            </w:r>
          </w:p>
        </w:tc>
        <w:tc>
          <w:tcPr>
            <w:tcW w:w="1308" w:type="dxa"/>
            <w:tcBorders>
              <w:top w:val="single" w:sz="6" w:space="0" w:color="auto"/>
              <w:left w:val="single" w:sz="6" w:space="0" w:color="auto"/>
              <w:bottom w:val="single" w:sz="6" w:space="0" w:color="auto"/>
              <w:right w:val="single" w:sz="6" w:space="0" w:color="auto"/>
            </w:tcBorders>
            <w:vAlign w:val="center"/>
            <w:hideMark/>
          </w:tcPr>
          <w:p w14:paraId="19C5B0A8" w14:textId="77777777" w:rsidR="00E75D9F" w:rsidRPr="00E75D9F" w:rsidRDefault="00E75D9F" w:rsidP="003046AB">
            <w:pPr>
              <w:suppressAutoHyphens/>
              <w:spacing w:after="0" w:line="240" w:lineRule="auto"/>
              <w:ind w:left="-108" w:right="-96"/>
              <w:jc w:val="center"/>
              <w:rPr>
                <w:rFonts w:ascii="Times New Roman" w:eastAsia="SimSun" w:hAnsi="Times New Roman" w:cs="Calibri"/>
                <w:snapToGrid w:val="0"/>
                <w:sz w:val="20"/>
                <w:szCs w:val="22"/>
                <w:lang w:eastAsia="ar-SA"/>
              </w:rPr>
            </w:pPr>
            <w:r w:rsidRPr="00E75D9F">
              <w:rPr>
                <w:rFonts w:ascii="Times New Roman" w:eastAsia="SimSun" w:hAnsi="Times New Roman" w:cs="Calibri"/>
                <w:snapToGrid w:val="0"/>
                <w:sz w:val="20"/>
                <w:szCs w:val="22"/>
                <w:lang w:eastAsia="ar-SA"/>
              </w:rPr>
              <w:t>Состояние</w:t>
            </w:r>
          </w:p>
        </w:tc>
      </w:tr>
      <w:tr w:rsidR="00E75D9F" w:rsidRPr="00E75D9F" w14:paraId="388074EB" w14:textId="77777777" w:rsidTr="00151E5F">
        <w:trPr>
          <w:cantSplit/>
          <w:trHeight w:val="494"/>
        </w:trPr>
        <w:tc>
          <w:tcPr>
            <w:tcW w:w="426" w:type="dxa"/>
            <w:tcBorders>
              <w:top w:val="single" w:sz="6" w:space="0" w:color="auto"/>
              <w:left w:val="single" w:sz="6" w:space="0" w:color="auto"/>
              <w:bottom w:val="single" w:sz="6" w:space="0" w:color="auto"/>
              <w:right w:val="single" w:sz="6" w:space="0" w:color="auto"/>
            </w:tcBorders>
          </w:tcPr>
          <w:p w14:paraId="17A2CD62" w14:textId="77777777" w:rsidR="00E75D9F" w:rsidRPr="00E75D9F" w:rsidRDefault="00E75D9F" w:rsidP="003046AB">
            <w:pPr>
              <w:numPr>
                <w:ilvl w:val="0"/>
                <w:numId w:val="5"/>
              </w:numPr>
              <w:suppressAutoHyphens/>
              <w:spacing w:after="0" w:line="240" w:lineRule="auto"/>
              <w:jc w:val="both"/>
              <w:rPr>
                <w:rFonts w:ascii="Times New Roman" w:eastAsia="Times New Roman" w:hAnsi="Times New Roman" w:cs="Calibri"/>
                <w:snapToGrid w:val="0"/>
                <w:sz w:val="24"/>
                <w:szCs w:val="22"/>
                <w:lang w:eastAsia="ru-RU"/>
              </w:rPr>
            </w:pPr>
          </w:p>
        </w:tc>
        <w:tc>
          <w:tcPr>
            <w:tcW w:w="2684" w:type="dxa"/>
          </w:tcPr>
          <w:p w14:paraId="5BADDFD3" w14:textId="2A3E4B1C" w:rsidR="00E75D9F" w:rsidRPr="00E75D9F" w:rsidRDefault="00E75D9F" w:rsidP="003046AB">
            <w:pPr>
              <w:suppressAutoHyphens/>
              <w:autoSpaceDE w:val="0"/>
              <w:autoSpaceDN w:val="0"/>
              <w:adjustRightInd w:val="0"/>
              <w:spacing w:after="0" w:line="240" w:lineRule="auto"/>
              <w:ind w:right="-54"/>
              <w:rPr>
                <w:rFonts w:ascii="Times New Roman" w:eastAsia="SimSun" w:hAnsi="Times New Roman" w:cs="Calibri"/>
                <w:color w:val="000000"/>
                <w:sz w:val="22"/>
                <w:szCs w:val="22"/>
                <w:lang w:eastAsia="ar-SA"/>
              </w:rPr>
            </w:pPr>
          </w:p>
        </w:tc>
        <w:tc>
          <w:tcPr>
            <w:tcW w:w="1701" w:type="dxa"/>
            <w:tcBorders>
              <w:top w:val="single" w:sz="6" w:space="0" w:color="auto"/>
              <w:left w:val="single" w:sz="6" w:space="0" w:color="auto"/>
              <w:bottom w:val="single" w:sz="6" w:space="0" w:color="auto"/>
              <w:right w:val="single" w:sz="6" w:space="0" w:color="auto"/>
            </w:tcBorders>
          </w:tcPr>
          <w:p w14:paraId="38707679" w14:textId="36A670B3" w:rsidR="00E75D9F" w:rsidRPr="00E75D9F" w:rsidRDefault="00E75D9F" w:rsidP="003046AB">
            <w:pPr>
              <w:suppressAutoHyphens/>
              <w:spacing w:after="0" w:line="240" w:lineRule="auto"/>
              <w:ind w:left="57" w:right="57"/>
              <w:rPr>
                <w:rFonts w:ascii="Times New Roman" w:eastAsia="Times New Roman" w:hAnsi="Times New Roman" w:cs="Calibri"/>
                <w:snapToGrid w:val="0"/>
                <w:sz w:val="22"/>
                <w:szCs w:val="22"/>
                <w:lang w:eastAsia="ru-RU"/>
              </w:rPr>
            </w:pPr>
          </w:p>
        </w:tc>
        <w:tc>
          <w:tcPr>
            <w:tcW w:w="1569" w:type="dxa"/>
            <w:tcBorders>
              <w:top w:val="single" w:sz="6" w:space="0" w:color="auto"/>
              <w:left w:val="single" w:sz="6" w:space="0" w:color="auto"/>
              <w:bottom w:val="single" w:sz="6" w:space="0" w:color="auto"/>
              <w:right w:val="single" w:sz="6" w:space="0" w:color="auto"/>
            </w:tcBorders>
          </w:tcPr>
          <w:p w14:paraId="4D7DCB1C" w14:textId="579CD50E" w:rsidR="00E75D9F" w:rsidRPr="00E75D9F" w:rsidRDefault="00E75D9F" w:rsidP="003046AB">
            <w:pPr>
              <w:suppressAutoHyphens/>
              <w:spacing w:after="0" w:line="240" w:lineRule="auto"/>
              <w:ind w:left="57" w:right="57"/>
              <w:rPr>
                <w:rFonts w:ascii="Times New Roman" w:eastAsia="Times New Roman" w:hAnsi="Times New Roman" w:cs="Calibri"/>
                <w:snapToGrid w:val="0"/>
                <w:sz w:val="22"/>
                <w:szCs w:val="22"/>
                <w:lang w:eastAsia="ru-RU"/>
              </w:rPr>
            </w:pPr>
          </w:p>
        </w:tc>
        <w:tc>
          <w:tcPr>
            <w:tcW w:w="2094" w:type="dxa"/>
            <w:tcBorders>
              <w:top w:val="single" w:sz="6" w:space="0" w:color="auto"/>
              <w:left w:val="single" w:sz="6" w:space="0" w:color="auto"/>
              <w:bottom w:val="single" w:sz="6" w:space="0" w:color="auto"/>
              <w:right w:val="single" w:sz="6" w:space="0" w:color="auto"/>
            </w:tcBorders>
          </w:tcPr>
          <w:p w14:paraId="6DE5D220" w14:textId="19C5E2DC" w:rsidR="00E75D9F" w:rsidRPr="00E75D9F" w:rsidRDefault="00E75D9F" w:rsidP="003046AB">
            <w:pPr>
              <w:suppressAutoHyphens/>
              <w:spacing w:after="0" w:line="240" w:lineRule="auto"/>
              <w:ind w:left="57" w:right="57"/>
              <w:rPr>
                <w:rFonts w:ascii="Times New Roman" w:eastAsia="Times New Roman" w:hAnsi="Times New Roman" w:cs="Calibri"/>
                <w:snapToGrid w:val="0"/>
                <w:sz w:val="22"/>
                <w:szCs w:val="22"/>
                <w:lang w:eastAsia="ru-RU"/>
              </w:rPr>
            </w:pPr>
          </w:p>
        </w:tc>
        <w:tc>
          <w:tcPr>
            <w:tcW w:w="1308" w:type="dxa"/>
            <w:tcBorders>
              <w:top w:val="single" w:sz="6" w:space="0" w:color="auto"/>
              <w:left w:val="single" w:sz="6" w:space="0" w:color="auto"/>
              <w:bottom w:val="single" w:sz="6" w:space="0" w:color="auto"/>
              <w:right w:val="single" w:sz="6" w:space="0" w:color="auto"/>
            </w:tcBorders>
          </w:tcPr>
          <w:p w14:paraId="24BB177A" w14:textId="6A7B5DAF" w:rsidR="00E75D9F" w:rsidRPr="00E75D9F" w:rsidRDefault="00E75D9F" w:rsidP="003046AB">
            <w:pPr>
              <w:suppressAutoHyphens/>
              <w:spacing w:after="0" w:line="240" w:lineRule="auto"/>
              <w:ind w:left="57" w:right="57"/>
              <w:rPr>
                <w:rFonts w:ascii="Times New Roman" w:eastAsia="Times New Roman" w:hAnsi="Times New Roman" w:cs="Calibri"/>
                <w:snapToGrid w:val="0"/>
                <w:sz w:val="22"/>
                <w:szCs w:val="22"/>
                <w:lang w:eastAsia="ru-RU"/>
              </w:rPr>
            </w:pPr>
          </w:p>
        </w:tc>
      </w:tr>
      <w:tr w:rsidR="00E75D9F" w:rsidRPr="00E75D9F" w14:paraId="7624351E" w14:textId="77777777" w:rsidTr="00151E5F">
        <w:trPr>
          <w:cantSplit/>
          <w:trHeight w:val="558"/>
        </w:trPr>
        <w:tc>
          <w:tcPr>
            <w:tcW w:w="426" w:type="dxa"/>
            <w:tcBorders>
              <w:top w:val="single" w:sz="6" w:space="0" w:color="auto"/>
              <w:left w:val="single" w:sz="6" w:space="0" w:color="auto"/>
              <w:bottom w:val="single" w:sz="6" w:space="0" w:color="auto"/>
              <w:right w:val="single" w:sz="6" w:space="0" w:color="auto"/>
            </w:tcBorders>
          </w:tcPr>
          <w:p w14:paraId="33122DCB" w14:textId="77777777" w:rsidR="00E75D9F" w:rsidRPr="00E75D9F" w:rsidRDefault="00E75D9F" w:rsidP="003046AB">
            <w:pPr>
              <w:numPr>
                <w:ilvl w:val="0"/>
                <w:numId w:val="5"/>
              </w:numPr>
              <w:suppressAutoHyphens/>
              <w:spacing w:after="0" w:line="240" w:lineRule="auto"/>
              <w:jc w:val="both"/>
              <w:rPr>
                <w:rFonts w:ascii="Times New Roman" w:eastAsia="Times New Roman" w:hAnsi="Times New Roman" w:cs="Calibri"/>
                <w:snapToGrid w:val="0"/>
                <w:sz w:val="24"/>
                <w:szCs w:val="22"/>
                <w:lang w:eastAsia="ru-RU"/>
              </w:rPr>
            </w:pPr>
          </w:p>
        </w:tc>
        <w:tc>
          <w:tcPr>
            <w:tcW w:w="2684" w:type="dxa"/>
          </w:tcPr>
          <w:p w14:paraId="5B739717" w14:textId="3B8305B4" w:rsidR="00E75D9F" w:rsidRPr="00E75D9F" w:rsidRDefault="00E75D9F" w:rsidP="003046AB">
            <w:pPr>
              <w:suppressAutoHyphens/>
              <w:autoSpaceDE w:val="0"/>
              <w:autoSpaceDN w:val="0"/>
              <w:adjustRightInd w:val="0"/>
              <w:spacing w:after="0" w:line="240" w:lineRule="auto"/>
              <w:ind w:right="-469"/>
              <w:rPr>
                <w:rFonts w:ascii="Times New Roman" w:eastAsia="SimSun" w:hAnsi="Times New Roman" w:cs="Calibri"/>
                <w:color w:val="000000"/>
                <w:sz w:val="22"/>
                <w:szCs w:val="22"/>
                <w:lang w:eastAsia="ar-SA"/>
              </w:rPr>
            </w:pPr>
          </w:p>
        </w:tc>
        <w:tc>
          <w:tcPr>
            <w:tcW w:w="1701" w:type="dxa"/>
            <w:tcBorders>
              <w:top w:val="single" w:sz="6" w:space="0" w:color="auto"/>
              <w:left w:val="single" w:sz="6" w:space="0" w:color="auto"/>
              <w:bottom w:val="single" w:sz="6" w:space="0" w:color="auto"/>
              <w:right w:val="single" w:sz="6" w:space="0" w:color="auto"/>
            </w:tcBorders>
          </w:tcPr>
          <w:p w14:paraId="7C783F18" w14:textId="6C740F7C" w:rsidR="00E75D9F" w:rsidRPr="00E75D9F" w:rsidRDefault="00E75D9F" w:rsidP="003046AB">
            <w:pPr>
              <w:suppressAutoHyphens/>
              <w:spacing w:after="0" w:line="240" w:lineRule="auto"/>
              <w:ind w:left="57" w:right="57"/>
              <w:rPr>
                <w:rFonts w:ascii="Times New Roman" w:eastAsia="Times New Roman" w:hAnsi="Times New Roman" w:cs="Calibri"/>
                <w:snapToGrid w:val="0"/>
                <w:sz w:val="22"/>
                <w:szCs w:val="22"/>
                <w:lang w:eastAsia="ru-RU"/>
              </w:rPr>
            </w:pPr>
          </w:p>
        </w:tc>
        <w:tc>
          <w:tcPr>
            <w:tcW w:w="1569" w:type="dxa"/>
            <w:tcBorders>
              <w:top w:val="single" w:sz="6" w:space="0" w:color="auto"/>
              <w:left w:val="single" w:sz="6" w:space="0" w:color="auto"/>
              <w:bottom w:val="single" w:sz="6" w:space="0" w:color="auto"/>
              <w:right w:val="single" w:sz="6" w:space="0" w:color="auto"/>
            </w:tcBorders>
          </w:tcPr>
          <w:p w14:paraId="2C197195" w14:textId="47463BE1" w:rsidR="00E75D9F" w:rsidRPr="00E75D9F" w:rsidRDefault="00E75D9F" w:rsidP="003046AB">
            <w:pPr>
              <w:suppressAutoHyphens/>
              <w:spacing w:after="0" w:line="240" w:lineRule="auto"/>
              <w:ind w:left="57" w:right="57"/>
              <w:rPr>
                <w:rFonts w:ascii="Times New Roman" w:eastAsia="Times New Roman" w:hAnsi="Times New Roman" w:cs="Calibri"/>
                <w:snapToGrid w:val="0"/>
                <w:sz w:val="22"/>
                <w:szCs w:val="22"/>
                <w:lang w:eastAsia="ru-RU"/>
              </w:rPr>
            </w:pPr>
          </w:p>
        </w:tc>
        <w:tc>
          <w:tcPr>
            <w:tcW w:w="2094" w:type="dxa"/>
            <w:tcBorders>
              <w:top w:val="single" w:sz="6" w:space="0" w:color="auto"/>
              <w:left w:val="single" w:sz="6" w:space="0" w:color="auto"/>
              <w:bottom w:val="single" w:sz="6" w:space="0" w:color="auto"/>
              <w:right w:val="single" w:sz="6" w:space="0" w:color="auto"/>
            </w:tcBorders>
          </w:tcPr>
          <w:p w14:paraId="67273053" w14:textId="13CD5518" w:rsidR="00E75D9F" w:rsidRPr="00E75D9F" w:rsidRDefault="00E75D9F" w:rsidP="003046AB">
            <w:pPr>
              <w:suppressAutoHyphens/>
              <w:spacing w:after="0" w:line="240" w:lineRule="auto"/>
              <w:ind w:left="57" w:right="57"/>
              <w:rPr>
                <w:rFonts w:ascii="Times New Roman" w:eastAsia="Times New Roman" w:hAnsi="Times New Roman" w:cs="Calibri"/>
                <w:snapToGrid w:val="0"/>
                <w:sz w:val="22"/>
                <w:szCs w:val="22"/>
                <w:lang w:eastAsia="ru-RU"/>
              </w:rPr>
            </w:pPr>
          </w:p>
        </w:tc>
        <w:tc>
          <w:tcPr>
            <w:tcW w:w="1308" w:type="dxa"/>
            <w:tcBorders>
              <w:top w:val="single" w:sz="6" w:space="0" w:color="auto"/>
              <w:left w:val="single" w:sz="6" w:space="0" w:color="auto"/>
              <w:bottom w:val="single" w:sz="6" w:space="0" w:color="auto"/>
              <w:right w:val="single" w:sz="6" w:space="0" w:color="auto"/>
            </w:tcBorders>
          </w:tcPr>
          <w:p w14:paraId="6575E021" w14:textId="32D440F9" w:rsidR="00E75D9F" w:rsidRPr="00E75D9F" w:rsidRDefault="00E75D9F" w:rsidP="003046AB">
            <w:pPr>
              <w:suppressAutoHyphens/>
              <w:spacing w:after="0" w:line="240" w:lineRule="auto"/>
              <w:ind w:left="57" w:right="57"/>
              <w:rPr>
                <w:rFonts w:ascii="Times New Roman" w:eastAsia="Times New Roman" w:hAnsi="Times New Roman" w:cs="Calibri"/>
                <w:snapToGrid w:val="0"/>
                <w:sz w:val="22"/>
                <w:szCs w:val="22"/>
                <w:lang w:eastAsia="ru-RU"/>
              </w:rPr>
            </w:pPr>
          </w:p>
        </w:tc>
      </w:tr>
      <w:tr w:rsidR="00E75D9F" w:rsidRPr="00E75D9F" w14:paraId="7ED27A13" w14:textId="77777777" w:rsidTr="00151E5F">
        <w:trPr>
          <w:cantSplit/>
          <w:trHeight w:val="552"/>
        </w:trPr>
        <w:tc>
          <w:tcPr>
            <w:tcW w:w="426" w:type="dxa"/>
            <w:tcBorders>
              <w:top w:val="single" w:sz="6" w:space="0" w:color="auto"/>
              <w:left w:val="single" w:sz="6" w:space="0" w:color="auto"/>
              <w:bottom w:val="single" w:sz="6" w:space="0" w:color="auto"/>
              <w:right w:val="single" w:sz="6" w:space="0" w:color="auto"/>
            </w:tcBorders>
          </w:tcPr>
          <w:p w14:paraId="6616A5A6" w14:textId="77777777" w:rsidR="00E75D9F" w:rsidRPr="00E75D9F" w:rsidRDefault="00E75D9F" w:rsidP="003046AB">
            <w:pPr>
              <w:numPr>
                <w:ilvl w:val="0"/>
                <w:numId w:val="5"/>
              </w:numPr>
              <w:suppressAutoHyphens/>
              <w:spacing w:after="0" w:line="240" w:lineRule="auto"/>
              <w:jc w:val="both"/>
              <w:rPr>
                <w:rFonts w:ascii="Times New Roman" w:eastAsia="Times New Roman" w:hAnsi="Times New Roman" w:cs="Calibri"/>
                <w:snapToGrid w:val="0"/>
                <w:sz w:val="24"/>
                <w:szCs w:val="22"/>
                <w:lang w:eastAsia="ru-RU"/>
              </w:rPr>
            </w:pPr>
          </w:p>
        </w:tc>
        <w:tc>
          <w:tcPr>
            <w:tcW w:w="2684" w:type="dxa"/>
          </w:tcPr>
          <w:p w14:paraId="0DDDC4EC" w14:textId="74458CCD" w:rsidR="00E75D9F" w:rsidRPr="00E75D9F" w:rsidRDefault="00E75D9F" w:rsidP="003046AB">
            <w:pPr>
              <w:suppressAutoHyphens/>
              <w:autoSpaceDE w:val="0"/>
              <w:autoSpaceDN w:val="0"/>
              <w:adjustRightInd w:val="0"/>
              <w:spacing w:after="0" w:line="240" w:lineRule="auto"/>
              <w:ind w:right="-469"/>
              <w:rPr>
                <w:rFonts w:ascii="Times New Roman" w:eastAsia="SimSun" w:hAnsi="Times New Roman" w:cs="Calibri"/>
                <w:color w:val="000000"/>
                <w:sz w:val="22"/>
                <w:szCs w:val="22"/>
                <w:lang w:eastAsia="ar-SA"/>
              </w:rPr>
            </w:pPr>
          </w:p>
        </w:tc>
        <w:tc>
          <w:tcPr>
            <w:tcW w:w="1701" w:type="dxa"/>
            <w:tcBorders>
              <w:top w:val="single" w:sz="6" w:space="0" w:color="auto"/>
              <w:left w:val="single" w:sz="6" w:space="0" w:color="auto"/>
              <w:bottom w:val="single" w:sz="6" w:space="0" w:color="auto"/>
              <w:right w:val="single" w:sz="6" w:space="0" w:color="auto"/>
            </w:tcBorders>
          </w:tcPr>
          <w:p w14:paraId="0FD84FA1" w14:textId="388F809B" w:rsidR="00E75D9F" w:rsidRPr="00E75D9F" w:rsidRDefault="00E75D9F" w:rsidP="003046AB">
            <w:pPr>
              <w:suppressAutoHyphens/>
              <w:spacing w:after="0" w:line="240" w:lineRule="auto"/>
              <w:ind w:left="57" w:right="57"/>
              <w:rPr>
                <w:rFonts w:ascii="Times New Roman" w:eastAsia="Times New Roman" w:hAnsi="Times New Roman" w:cs="Calibri"/>
                <w:snapToGrid w:val="0"/>
                <w:sz w:val="22"/>
                <w:szCs w:val="22"/>
                <w:lang w:eastAsia="ru-RU"/>
              </w:rPr>
            </w:pPr>
          </w:p>
        </w:tc>
        <w:tc>
          <w:tcPr>
            <w:tcW w:w="1569" w:type="dxa"/>
            <w:tcBorders>
              <w:top w:val="single" w:sz="6" w:space="0" w:color="auto"/>
              <w:left w:val="single" w:sz="6" w:space="0" w:color="auto"/>
              <w:bottom w:val="single" w:sz="6" w:space="0" w:color="auto"/>
              <w:right w:val="single" w:sz="6" w:space="0" w:color="auto"/>
            </w:tcBorders>
          </w:tcPr>
          <w:p w14:paraId="7873884F" w14:textId="291227D9" w:rsidR="00E75D9F" w:rsidRPr="00E75D9F" w:rsidRDefault="00E75D9F" w:rsidP="003046AB">
            <w:pPr>
              <w:suppressAutoHyphens/>
              <w:spacing w:after="0" w:line="240" w:lineRule="auto"/>
              <w:ind w:left="57" w:right="57"/>
              <w:rPr>
                <w:rFonts w:ascii="Times New Roman" w:eastAsia="Times New Roman" w:hAnsi="Times New Roman" w:cs="Calibri"/>
                <w:snapToGrid w:val="0"/>
                <w:sz w:val="22"/>
                <w:szCs w:val="22"/>
                <w:lang w:eastAsia="ru-RU"/>
              </w:rPr>
            </w:pPr>
          </w:p>
        </w:tc>
        <w:tc>
          <w:tcPr>
            <w:tcW w:w="2094" w:type="dxa"/>
            <w:tcBorders>
              <w:top w:val="single" w:sz="6" w:space="0" w:color="auto"/>
              <w:left w:val="single" w:sz="6" w:space="0" w:color="auto"/>
              <w:bottom w:val="single" w:sz="6" w:space="0" w:color="auto"/>
              <w:right w:val="single" w:sz="6" w:space="0" w:color="auto"/>
            </w:tcBorders>
          </w:tcPr>
          <w:p w14:paraId="03414114" w14:textId="0F3616B7" w:rsidR="00E75D9F" w:rsidRPr="00E75D9F" w:rsidRDefault="00E75D9F" w:rsidP="003046AB">
            <w:pPr>
              <w:suppressAutoHyphens/>
              <w:spacing w:after="0" w:line="240" w:lineRule="auto"/>
              <w:ind w:left="57" w:right="57"/>
              <w:rPr>
                <w:rFonts w:ascii="Times New Roman" w:eastAsia="Times New Roman" w:hAnsi="Times New Roman" w:cs="Calibri"/>
                <w:snapToGrid w:val="0"/>
                <w:sz w:val="22"/>
                <w:szCs w:val="22"/>
                <w:lang w:eastAsia="ru-RU"/>
              </w:rPr>
            </w:pPr>
          </w:p>
        </w:tc>
        <w:tc>
          <w:tcPr>
            <w:tcW w:w="1308" w:type="dxa"/>
            <w:tcBorders>
              <w:top w:val="single" w:sz="6" w:space="0" w:color="auto"/>
              <w:left w:val="single" w:sz="6" w:space="0" w:color="auto"/>
              <w:bottom w:val="single" w:sz="6" w:space="0" w:color="auto"/>
              <w:right w:val="single" w:sz="6" w:space="0" w:color="auto"/>
            </w:tcBorders>
          </w:tcPr>
          <w:p w14:paraId="796A51D6" w14:textId="2C7E9565" w:rsidR="00E75D9F" w:rsidRPr="00E75D9F" w:rsidRDefault="00E75D9F" w:rsidP="003046AB">
            <w:pPr>
              <w:suppressAutoHyphens/>
              <w:spacing w:after="0" w:line="240" w:lineRule="auto"/>
              <w:ind w:left="57" w:right="57"/>
              <w:rPr>
                <w:rFonts w:ascii="Times New Roman" w:eastAsia="Times New Roman" w:hAnsi="Times New Roman" w:cs="Calibri"/>
                <w:snapToGrid w:val="0"/>
                <w:sz w:val="22"/>
                <w:szCs w:val="22"/>
                <w:lang w:eastAsia="ru-RU"/>
              </w:rPr>
            </w:pPr>
          </w:p>
        </w:tc>
      </w:tr>
      <w:tr w:rsidR="00E75D9F" w:rsidRPr="00E75D9F" w14:paraId="4664A71B" w14:textId="77777777" w:rsidTr="00E75D9F">
        <w:trPr>
          <w:cantSplit/>
          <w:trHeight w:val="534"/>
        </w:trPr>
        <w:tc>
          <w:tcPr>
            <w:tcW w:w="426" w:type="dxa"/>
            <w:tcBorders>
              <w:top w:val="single" w:sz="6" w:space="0" w:color="auto"/>
              <w:left w:val="single" w:sz="6" w:space="0" w:color="auto"/>
              <w:bottom w:val="single" w:sz="6" w:space="0" w:color="auto"/>
              <w:right w:val="single" w:sz="6" w:space="0" w:color="auto"/>
            </w:tcBorders>
          </w:tcPr>
          <w:p w14:paraId="6BA21B11" w14:textId="77777777" w:rsidR="00E75D9F" w:rsidRPr="00E75D9F" w:rsidRDefault="00E75D9F" w:rsidP="003046AB">
            <w:pPr>
              <w:suppressAutoHyphens/>
              <w:spacing w:after="0" w:line="240" w:lineRule="auto"/>
              <w:ind w:right="57"/>
              <w:rPr>
                <w:rFonts w:ascii="Times New Roman" w:eastAsia="Times New Roman" w:hAnsi="Times New Roman" w:cs="Calibri"/>
                <w:snapToGrid w:val="0"/>
                <w:sz w:val="24"/>
                <w:szCs w:val="22"/>
                <w:lang w:eastAsia="ru-RU"/>
              </w:rPr>
            </w:pPr>
            <w:r w:rsidRPr="00E75D9F">
              <w:rPr>
                <w:rFonts w:ascii="Times New Roman" w:eastAsia="Times New Roman" w:hAnsi="Times New Roman" w:cs="Calibri"/>
                <w:snapToGrid w:val="0"/>
                <w:sz w:val="24"/>
                <w:szCs w:val="22"/>
                <w:lang w:eastAsia="ru-RU"/>
              </w:rPr>
              <w:t>4</w:t>
            </w:r>
          </w:p>
        </w:tc>
        <w:tc>
          <w:tcPr>
            <w:tcW w:w="2684" w:type="dxa"/>
          </w:tcPr>
          <w:p w14:paraId="44F5583B" w14:textId="3B40675B" w:rsidR="00E75D9F" w:rsidRPr="00E75D9F" w:rsidRDefault="00E75D9F" w:rsidP="003046AB">
            <w:pPr>
              <w:suppressAutoHyphens/>
              <w:autoSpaceDE w:val="0"/>
              <w:autoSpaceDN w:val="0"/>
              <w:adjustRightInd w:val="0"/>
              <w:spacing w:after="0" w:line="240" w:lineRule="auto"/>
              <w:ind w:right="-469"/>
              <w:rPr>
                <w:rFonts w:ascii="Times New Roman" w:eastAsia="SimSun" w:hAnsi="Times New Roman" w:cs="Calibri"/>
                <w:color w:val="000000"/>
                <w:sz w:val="22"/>
                <w:szCs w:val="22"/>
                <w:lang w:eastAsia="ar-SA"/>
              </w:rPr>
            </w:pPr>
          </w:p>
        </w:tc>
        <w:tc>
          <w:tcPr>
            <w:tcW w:w="1701" w:type="dxa"/>
            <w:tcBorders>
              <w:top w:val="single" w:sz="6" w:space="0" w:color="auto"/>
              <w:left w:val="single" w:sz="6" w:space="0" w:color="auto"/>
              <w:bottom w:val="single" w:sz="6" w:space="0" w:color="auto"/>
              <w:right w:val="single" w:sz="6" w:space="0" w:color="auto"/>
            </w:tcBorders>
          </w:tcPr>
          <w:p w14:paraId="1346AF6B" w14:textId="29EB1990" w:rsidR="00E75D9F" w:rsidRPr="00E75D9F" w:rsidRDefault="00E75D9F" w:rsidP="003046AB">
            <w:pPr>
              <w:suppressAutoHyphens/>
              <w:spacing w:after="0" w:line="240" w:lineRule="auto"/>
              <w:ind w:left="57" w:right="57"/>
              <w:rPr>
                <w:rFonts w:ascii="Times New Roman" w:eastAsia="Times New Roman" w:hAnsi="Times New Roman" w:cs="Calibri"/>
                <w:snapToGrid w:val="0"/>
                <w:sz w:val="22"/>
                <w:szCs w:val="22"/>
                <w:lang w:eastAsia="ru-RU"/>
              </w:rPr>
            </w:pPr>
          </w:p>
        </w:tc>
        <w:tc>
          <w:tcPr>
            <w:tcW w:w="1569" w:type="dxa"/>
            <w:tcBorders>
              <w:top w:val="single" w:sz="6" w:space="0" w:color="auto"/>
              <w:left w:val="single" w:sz="6" w:space="0" w:color="auto"/>
              <w:bottom w:val="single" w:sz="6" w:space="0" w:color="auto"/>
              <w:right w:val="single" w:sz="6" w:space="0" w:color="auto"/>
            </w:tcBorders>
          </w:tcPr>
          <w:p w14:paraId="19C46980" w14:textId="17621C79" w:rsidR="00E75D9F" w:rsidRPr="00E75D9F" w:rsidRDefault="00E75D9F" w:rsidP="003046AB">
            <w:pPr>
              <w:suppressAutoHyphens/>
              <w:spacing w:after="0" w:line="240" w:lineRule="auto"/>
              <w:ind w:left="57" w:right="57"/>
              <w:rPr>
                <w:rFonts w:ascii="Times New Roman" w:eastAsia="Times New Roman" w:hAnsi="Times New Roman" w:cs="Calibri"/>
                <w:snapToGrid w:val="0"/>
                <w:sz w:val="22"/>
                <w:szCs w:val="22"/>
                <w:lang w:eastAsia="ru-RU"/>
              </w:rPr>
            </w:pPr>
          </w:p>
        </w:tc>
        <w:tc>
          <w:tcPr>
            <w:tcW w:w="2094" w:type="dxa"/>
            <w:tcBorders>
              <w:top w:val="single" w:sz="6" w:space="0" w:color="auto"/>
              <w:left w:val="single" w:sz="6" w:space="0" w:color="auto"/>
              <w:bottom w:val="single" w:sz="6" w:space="0" w:color="auto"/>
              <w:right w:val="single" w:sz="6" w:space="0" w:color="auto"/>
            </w:tcBorders>
          </w:tcPr>
          <w:p w14:paraId="1F100DDF" w14:textId="0E3B636E" w:rsidR="00E75D9F" w:rsidRPr="00E75D9F" w:rsidRDefault="00E75D9F" w:rsidP="003046AB">
            <w:pPr>
              <w:suppressAutoHyphens/>
              <w:spacing w:after="0" w:line="240" w:lineRule="auto"/>
              <w:ind w:left="57" w:right="57"/>
              <w:rPr>
                <w:rFonts w:ascii="Times New Roman" w:eastAsia="Times New Roman" w:hAnsi="Times New Roman" w:cs="Calibri"/>
                <w:snapToGrid w:val="0"/>
                <w:sz w:val="22"/>
                <w:szCs w:val="22"/>
                <w:lang w:eastAsia="ru-RU"/>
              </w:rPr>
            </w:pPr>
          </w:p>
        </w:tc>
        <w:tc>
          <w:tcPr>
            <w:tcW w:w="1308" w:type="dxa"/>
            <w:tcBorders>
              <w:top w:val="single" w:sz="6" w:space="0" w:color="auto"/>
              <w:left w:val="single" w:sz="6" w:space="0" w:color="auto"/>
              <w:bottom w:val="single" w:sz="6" w:space="0" w:color="auto"/>
              <w:right w:val="single" w:sz="6" w:space="0" w:color="auto"/>
            </w:tcBorders>
          </w:tcPr>
          <w:p w14:paraId="45F0EA98" w14:textId="2B379427" w:rsidR="00E75D9F" w:rsidRPr="00E75D9F" w:rsidRDefault="00E75D9F" w:rsidP="003046AB">
            <w:pPr>
              <w:suppressAutoHyphens/>
              <w:spacing w:after="0" w:line="240" w:lineRule="auto"/>
              <w:ind w:left="57" w:right="57"/>
              <w:rPr>
                <w:rFonts w:ascii="Times New Roman" w:eastAsia="Times New Roman" w:hAnsi="Times New Roman" w:cs="Calibri"/>
                <w:snapToGrid w:val="0"/>
                <w:sz w:val="22"/>
                <w:szCs w:val="22"/>
                <w:lang w:eastAsia="ru-RU"/>
              </w:rPr>
            </w:pPr>
          </w:p>
        </w:tc>
      </w:tr>
      <w:tr w:rsidR="00E75D9F" w:rsidRPr="00E75D9F" w14:paraId="7251A87B" w14:textId="77777777" w:rsidTr="00E75D9F">
        <w:trPr>
          <w:cantSplit/>
          <w:trHeight w:val="399"/>
        </w:trPr>
        <w:tc>
          <w:tcPr>
            <w:tcW w:w="426" w:type="dxa"/>
            <w:tcBorders>
              <w:top w:val="single" w:sz="6" w:space="0" w:color="auto"/>
              <w:left w:val="single" w:sz="6" w:space="0" w:color="auto"/>
              <w:bottom w:val="single" w:sz="6" w:space="0" w:color="auto"/>
              <w:right w:val="single" w:sz="6" w:space="0" w:color="auto"/>
            </w:tcBorders>
          </w:tcPr>
          <w:p w14:paraId="1E6B8124" w14:textId="77777777" w:rsidR="00E75D9F" w:rsidRPr="00E75D9F" w:rsidRDefault="00E75D9F" w:rsidP="003046AB">
            <w:pPr>
              <w:suppressAutoHyphens/>
              <w:spacing w:after="0" w:line="240" w:lineRule="auto"/>
              <w:ind w:right="57"/>
              <w:rPr>
                <w:rFonts w:ascii="Times New Roman" w:eastAsia="Times New Roman" w:hAnsi="Times New Roman" w:cs="Calibri"/>
                <w:snapToGrid w:val="0"/>
                <w:sz w:val="24"/>
                <w:szCs w:val="22"/>
                <w:lang w:eastAsia="ru-RU"/>
              </w:rPr>
            </w:pPr>
            <w:r w:rsidRPr="00E75D9F">
              <w:rPr>
                <w:rFonts w:ascii="Times New Roman" w:eastAsia="Times New Roman" w:hAnsi="Times New Roman" w:cs="Calibri"/>
                <w:snapToGrid w:val="0"/>
                <w:sz w:val="24"/>
                <w:szCs w:val="22"/>
                <w:lang w:eastAsia="ru-RU"/>
              </w:rPr>
              <w:t>5</w:t>
            </w:r>
          </w:p>
        </w:tc>
        <w:tc>
          <w:tcPr>
            <w:tcW w:w="2684" w:type="dxa"/>
            <w:tcBorders>
              <w:top w:val="single" w:sz="6" w:space="0" w:color="auto"/>
              <w:left w:val="single" w:sz="6" w:space="0" w:color="auto"/>
              <w:bottom w:val="single" w:sz="6" w:space="0" w:color="auto"/>
              <w:right w:val="single" w:sz="6" w:space="0" w:color="auto"/>
            </w:tcBorders>
          </w:tcPr>
          <w:p w14:paraId="1D45FCC0" w14:textId="37B50DD2" w:rsidR="00E75D9F" w:rsidRPr="00E75D9F" w:rsidRDefault="00E75D9F" w:rsidP="003046AB">
            <w:pPr>
              <w:suppressAutoHyphens/>
              <w:spacing w:after="0" w:line="240" w:lineRule="auto"/>
              <w:ind w:left="57" w:right="57"/>
              <w:rPr>
                <w:rFonts w:ascii="Times New Roman" w:eastAsia="Times New Roman" w:hAnsi="Times New Roman" w:cs="Calibri"/>
                <w:snapToGrid w:val="0"/>
                <w:sz w:val="22"/>
                <w:szCs w:val="22"/>
                <w:lang w:eastAsia="ru-RU"/>
              </w:rPr>
            </w:pPr>
          </w:p>
        </w:tc>
        <w:tc>
          <w:tcPr>
            <w:tcW w:w="1701" w:type="dxa"/>
            <w:tcBorders>
              <w:top w:val="single" w:sz="6" w:space="0" w:color="auto"/>
              <w:left w:val="single" w:sz="6" w:space="0" w:color="auto"/>
              <w:bottom w:val="single" w:sz="6" w:space="0" w:color="auto"/>
              <w:right w:val="single" w:sz="6" w:space="0" w:color="auto"/>
            </w:tcBorders>
          </w:tcPr>
          <w:p w14:paraId="20FE0DD8" w14:textId="7A0BF4A3" w:rsidR="00E75D9F" w:rsidRPr="00E75D9F" w:rsidRDefault="00E75D9F" w:rsidP="003046AB">
            <w:pPr>
              <w:suppressAutoHyphens/>
              <w:spacing w:after="0" w:line="240" w:lineRule="auto"/>
              <w:ind w:left="57" w:right="57"/>
              <w:rPr>
                <w:rFonts w:ascii="Times New Roman" w:eastAsia="Times New Roman" w:hAnsi="Times New Roman" w:cs="Calibri"/>
                <w:snapToGrid w:val="0"/>
                <w:sz w:val="22"/>
                <w:szCs w:val="22"/>
                <w:lang w:eastAsia="ru-RU"/>
              </w:rPr>
            </w:pPr>
          </w:p>
        </w:tc>
        <w:tc>
          <w:tcPr>
            <w:tcW w:w="1569" w:type="dxa"/>
            <w:tcBorders>
              <w:top w:val="single" w:sz="6" w:space="0" w:color="auto"/>
              <w:left w:val="single" w:sz="6" w:space="0" w:color="auto"/>
              <w:bottom w:val="single" w:sz="6" w:space="0" w:color="auto"/>
              <w:right w:val="single" w:sz="6" w:space="0" w:color="auto"/>
            </w:tcBorders>
          </w:tcPr>
          <w:p w14:paraId="4D65E4DF" w14:textId="0A730824" w:rsidR="00E75D9F" w:rsidRPr="00E75D9F" w:rsidRDefault="00E75D9F" w:rsidP="003046AB">
            <w:pPr>
              <w:suppressAutoHyphens/>
              <w:spacing w:after="0" w:line="240" w:lineRule="auto"/>
              <w:ind w:left="57" w:right="57"/>
              <w:rPr>
                <w:rFonts w:ascii="Times New Roman" w:eastAsia="Times New Roman" w:hAnsi="Times New Roman" w:cs="Calibri"/>
                <w:snapToGrid w:val="0"/>
                <w:sz w:val="22"/>
                <w:szCs w:val="22"/>
                <w:lang w:eastAsia="ru-RU"/>
              </w:rPr>
            </w:pPr>
          </w:p>
        </w:tc>
        <w:tc>
          <w:tcPr>
            <w:tcW w:w="2094" w:type="dxa"/>
            <w:tcBorders>
              <w:top w:val="single" w:sz="6" w:space="0" w:color="auto"/>
              <w:left w:val="single" w:sz="6" w:space="0" w:color="auto"/>
              <w:bottom w:val="single" w:sz="6" w:space="0" w:color="auto"/>
              <w:right w:val="single" w:sz="6" w:space="0" w:color="auto"/>
            </w:tcBorders>
          </w:tcPr>
          <w:p w14:paraId="590A0AD7" w14:textId="495CDC0F" w:rsidR="00E75D9F" w:rsidRPr="00E75D9F" w:rsidRDefault="00E75D9F" w:rsidP="003046AB">
            <w:pPr>
              <w:suppressAutoHyphens/>
              <w:spacing w:after="0" w:line="240" w:lineRule="auto"/>
              <w:ind w:left="57" w:right="57"/>
              <w:rPr>
                <w:rFonts w:ascii="Times New Roman" w:eastAsia="Times New Roman" w:hAnsi="Times New Roman" w:cs="Calibri"/>
                <w:snapToGrid w:val="0"/>
                <w:sz w:val="22"/>
                <w:szCs w:val="22"/>
                <w:lang w:eastAsia="ru-RU"/>
              </w:rPr>
            </w:pPr>
          </w:p>
        </w:tc>
        <w:tc>
          <w:tcPr>
            <w:tcW w:w="1308" w:type="dxa"/>
            <w:tcBorders>
              <w:top w:val="single" w:sz="6" w:space="0" w:color="auto"/>
              <w:left w:val="single" w:sz="6" w:space="0" w:color="auto"/>
              <w:bottom w:val="single" w:sz="6" w:space="0" w:color="auto"/>
              <w:right w:val="single" w:sz="6" w:space="0" w:color="auto"/>
            </w:tcBorders>
          </w:tcPr>
          <w:p w14:paraId="714EAD0C" w14:textId="30C9D0D2" w:rsidR="00E75D9F" w:rsidRPr="00E75D9F" w:rsidRDefault="00E75D9F" w:rsidP="003046AB">
            <w:pPr>
              <w:suppressAutoHyphens/>
              <w:spacing w:after="0" w:line="240" w:lineRule="auto"/>
              <w:ind w:left="57" w:right="57"/>
              <w:rPr>
                <w:rFonts w:ascii="Times New Roman" w:eastAsia="Times New Roman" w:hAnsi="Times New Roman" w:cs="Calibri"/>
                <w:snapToGrid w:val="0"/>
                <w:sz w:val="22"/>
                <w:szCs w:val="22"/>
                <w:lang w:eastAsia="ru-RU"/>
              </w:rPr>
            </w:pPr>
          </w:p>
        </w:tc>
      </w:tr>
    </w:tbl>
    <w:p w14:paraId="41B97217" w14:textId="77777777" w:rsidR="00E75D9F" w:rsidRPr="00E75D9F" w:rsidRDefault="00E75D9F" w:rsidP="003046AB">
      <w:pPr>
        <w:suppressAutoHyphens/>
        <w:spacing w:after="0" w:line="240" w:lineRule="auto"/>
        <w:ind w:firstLine="567"/>
        <w:jc w:val="both"/>
        <w:rPr>
          <w:rFonts w:ascii="Times New Roman" w:eastAsia="Calibri" w:hAnsi="Times New Roman"/>
          <w:iCs/>
          <w:sz w:val="26"/>
          <w:szCs w:val="26"/>
          <w:lang w:eastAsia="ar-SA"/>
        </w:rPr>
      </w:pPr>
    </w:p>
    <w:p w14:paraId="705F4B96" w14:textId="77777777" w:rsidR="00151E5F" w:rsidRPr="003E34B9" w:rsidRDefault="00151E5F" w:rsidP="00151E5F">
      <w:pPr>
        <w:spacing w:after="0" w:line="240" w:lineRule="auto"/>
        <w:ind w:left="-81"/>
        <w:rPr>
          <w:rFonts w:ascii="Times New Roman" w:eastAsia="Times New Roman" w:hAnsi="Times New Roman"/>
          <w:sz w:val="24"/>
          <w:szCs w:val="20"/>
          <w:lang w:eastAsia="ru-RU"/>
        </w:rPr>
      </w:pPr>
      <w:r w:rsidRPr="00186016">
        <w:rPr>
          <w:rFonts w:ascii="Times New Roman" w:eastAsia="Times New Roman" w:hAnsi="Times New Roman"/>
          <w:sz w:val="24"/>
          <w:szCs w:val="20"/>
          <w:lang w:eastAsia="ru-RU"/>
        </w:rPr>
        <w:t>Руководитель организации</w:t>
      </w:r>
      <w:r w:rsidRPr="00186016">
        <w:rPr>
          <w:rFonts w:ascii="Times New Roman" w:eastAsia="Times New Roman" w:hAnsi="Times New Roman"/>
          <w:sz w:val="24"/>
          <w:szCs w:val="20"/>
          <w:lang w:eastAsia="ru-RU"/>
        </w:rPr>
        <w:tab/>
        <w:t xml:space="preserve"> </w:t>
      </w:r>
      <w:r w:rsidRPr="00186016">
        <w:rPr>
          <w:rFonts w:ascii="Times New Roman" w:eastAsia="Times New Roman" w:hAnsi="Times New Roman"/>
          <w:sz w:val="24"/>
          <w:szCs w:val="20"/>
          <w:lang w:eastAsia="ru-RU"/>
        </w:rPr>
        <w:tab/>
        <w:t>______________ /_______________(ФИО)</w:t>
      </w:r>
    </w:p>
    <w:p w14:paraId="12E3AF5C" w14:textId="77777777" w:rsidR="00151E5F" w:rsidRPr="003E34B9" w:rsidRDefault="00151E5F" w:rsidP="00151E5F">
      <w:pPr>
        <w:spacing w:after="0" w:line="240" w:lineRule="auto"/>
        <w:ind w:left="-81"/>
        <w:rPr>
          <w:rFonts w:ascii="Times New Roman" w:eastAsia="Times New Roman" w:hAnsi="Times New Roman"/>
          <w:sz w:val="24"/>
          <w:szCs w:val="20"/>
          <w:lang w:eastAsia="ru-RU"/>
        </w:rPr>
      </w:pPr>
      <w:r w:rsidRPr="003E34B9">
        <w:rPr>
          <w:rFonts w:ascii="Times New Roman" w:eastAsia="Times New Roman" w:hAnsi="Times New Roman"/>
          <w:sz w:val="24"/>
          <w:szCs w:val="20"/>
          <w:lang w:eastAsia="ru-RU"/>
        </w:rPr>
        <w:t xml:space="preserve">                                                                                                                           </w:t>
      </w:r>
      <w:proofErr w:type="spellStart"/>
      <w:r w:rsidRPr="003E34B9">
        <w:rPr>
          <w:rFonts w:ascii="Times New Roman" w:eastAsia="Times New Roman" w:hAnsi="Times New Roman"/>
          <w:sz w:val="24"/>
          <w:szCs w:val="20"/>
          <w:lang w:eastAsia="ru-RU"/>
        </w:rPr>
        <w:t>м.п</w:t>
      </w:r>
      <w:proofErr w:type="spellEnd"/>
      <w:r w:rsidRPr="003E34B9">
        <w:rPr>
          <w:rFonts w:ascii="Times New Roman" w:eastAsia="Times New Roman" w:hAnsi="Times New Roman"/>
          <w:sz w:val="24"/>
          <w:szCs w:val="20"/>
          <w:lang w:eastAsia="ru-RU"/>
        </w:rPr>
        <w:t>.           Дата</w:t>
      </w:r>
    </w:p>
    <w:p w14:paraId="39E65E2D" w14:textId="77777777" w:rsidR="006B33A8" w:rsidRDefault="006B33A8" w:rsidP="003046AB">
      <w:pPr>
        <w:suppressAutoHyphens/>
        <w:spacing w:after="0" w:line="240" w:lineRule="auto"/>
        <w:jc w:val="right"/>
        <w:rPr>
          <w:rFonts w:ascii="Times New Roman" w:eastAsia="Times New Roman" w:hAnsi="Times New Roman"/>
          <w:sz w:val="26"/>
          <w:szCs w:val="26"/>
          <w:lang w:eastAsia="ar-SA"/>
        </w:rPr>
      </w:pPr>
    </w:p>
    <w:p w14:paraId="04EE2A47" w14:textId="77777777" w:rsidR="006B33A8" w:rsidRDefault="006B33A8" w:rsidP="003046AB">
      <w:pPr>
        <w:suppressAutoHyphens/>
        <w:spacing w:after="0" w:line="240" w:lineRule="auto"/>
        <w:jc w:val="right"/>
        <w:rPr>
          <w:rFonts w:ascii="Times New Roman" w:eastAsia="Times New Roman" w:hAnsi="Times New Roman"/>
          <w:sz w:val="26"/>
          <w:szCs w:val="26"/>
          <w:lang w:eastAsia="ar-SA"/>
        </w:rPr>
      </w:pPr>
    </w:p>
    <w:p w14:paraId="733AA0B6" w14:textId="77777777" w:rsidR="006B33A8" w:rsidRDefault="006B33A8" w:rsidP="003046AB">
      <w:pPr>
        <w:suppressAutoHyphens/>
        <w:spacing w:after="0" w:line="240" w:lineRule="auto"/>
        <w:jc w:val="right"/>
        <w:rPr>
          <w:rFonts w:ascii="Times New Roman" w:eastAsia="Times New Roman" w:hAnsi="Times New Roman"/>
          <w:sz w:val="26"/>
          <w:szCs w:val="26"/>
          <w:lang w:eastAsia="ar-SA"/>
        </w:rPr>
      </w:pPr>
    </w:p>
    <w:p w14:paraId="1129ED70" w14:textId="77777777" w:rsidR="006B33A8" w:rsidRDefault="006B33A8" w:rsidP="003046AB">
      <w:pPr>
        <w:suppressAutoHyphens/>
        <w:spacing w:after="0" w:line="240" w:lineRule="auto"/>
        <w:jc w:val="right"/>
        <w:rPr>
          <w:rFonts w:ascii="Times New Roman" w:eastAsia="Times New Roman" w:hAnsi="Times New Roman"/>
          <w:sz w:val="26"/>
          <w:szCs w:val="26"/>
          <w:lang w:eastAsia="ar-SA"/>
        </w:rPr>
      </w:pPr>
    </w:p>
    <w:p w14:paraId="16B356D2" w14:textId="77777777" w:rsidR="006B33A8" w:rsidRDefault="006B33A8" w:rsidP="003046AB">
      <w:pPr>
        <w:suppressAutoHyphens/>
        <w:spacing w:after="0" w:line="240" w:lineRule="auto"/>
        <w:jc w:val="right"/>
        <w:rPr>
          <w:rFonts w:ascii="Times New Roman" w:eastAsia="Times New Roman" w:hAnsi="Times New Roman"/>
          <w:sz w:val="26"/>
          <w:szCs w:val="26"/>
          <w:lang w:eastAsia="ar-SA"/>
        </w:rPr>
      </w:pPr>
    </w:p>
    <w:p w14:paraId="6C5A3092" w14:textId="77777777" w:rsidR="006B33A8" w:rsidRDefault="006B33A8" w:rsidP="003046AB">
      <w:pPr>
        <w:suppressAutoHyphens/>
        <w:spacing w:after="0" w:line="240" w:lineRule="auto"/>
        <w:jc w:val="right"/>
        <w:rPr>
          <w:rFonts w:ascii="Times New Roman" w:eastAsia="Times New Roman" w:hAnsi="Times New Roman"/>
          <w:sz w:val="26"/>
          <w:szCs w:val="26"/>
          <w:lang w:eastAsia="ar-SA"/>
        </w:rPr>
      </w:pPr>
    </w:p>
    <w:p w14:paraId="1A0624B1" w14:textId="77777777" w:rsidR="006B33A8" w:rsidRDefault="006B33A8" w:rsidP="003046AB">
      <w:pPr>
        <w:suppressAutoHyphens/>
        <w:spacing w:after="0" w:line="240" w:lineRule="auto"/>
        <w:jc w:val="right"/>
        <w:rPr>
          <w:rFonts w:ascii="Times New Roman" w:eastAsia="Times New Roman" w:hAnsi="Times New Roman"/>
          <w:sz w:val="26"/>
          <w:szCs w:val="26"/>
          <w:lang w:eastAsia="ar-SA"/>
        </w:rPr>
      </w:pPr>
    </w:p>
    <w:p w14:paraId="1DF340B8" w14:textId="77777777" w:rsidR="006B33A8" w:rsidRDefault="006B33A8" w:rsidP="003046AB">
      <w:pPr>
        <w:suppressAutoHyphens/>
        <w:spacing w:after="0" w:line="240" w:lineRule="auto"/>
        <w:jc w:val="right"/>
        <w:rPr>
          <w:rFonts w:ascii="Times New Roman" w:eastAsia="Times New Roman" w:hAnsi="Times New Roman"/>
          <w:sz w:val="26"/>
          <w:szCs w:val="26"/>
          <w:lang w:eastAsia="ar-SA"/>
        </w:rPr>
      </w:pPr>
    </w:p>
    <w:p w14:paraId="4DF7027A" w14:textId="77777777" w:rsidR="006B33A8" w:rsidRDefault="006B33A8" w:rsidP="003046AB">
      <w:pPr>
        <w:suppressAutoHyphens/>
        <w:spacing w:after="0" w:line="240" w:lineRule="auto"/>
        <w:jc w:val="right"/>
        <w:rPr>
          <w:rFonts w:ascii="Times New Roman" w:eastAsia="Times New Roman" w:hAnsi="Times New Roman"/>
          <w:sz w:val="26"/>
          <w:szCs w:val="26"/>
          <w:lang w:eastAsia="ar-SA"/>
        </w:rPr>
      </w:pPr>
    </w:p>
    <w:p w14:paraId="26ECD627" w14:textId="77777777" w:rsidR="006B33A8" w:rsidRDefault="006B33A8" w:rsidP="003046AB">
      <w:pPr>
        <w:suppressAutoHyphens/>
        <w:spacing w:after="0" w:line="240" w:lineRule="auto"/>
        <w:jc w:val="right"/>
        <w:rPr>
          <w:rFonts w:ascii="Times New Roman" w:eastAsia="Times New Roman" w:hAnsi="Times New Roman"/>
          <w:sz w:val="26"/>
          <w:szCs w:val="26"/>
          <w:lang w:eastAsia="ar-SA"/>
        </w:rPr>
      </w:pPr>
    </w:p>
    <w:p w14:paraId="4958A3DE" w14:textId="77777777" w:rsidR="006B33A8" w:rsidRDefault="006B33A8" w:rsidP="003046AB">
      <w:pPr>
        <w:suppressAutoHyphens/>
        <w:spacing w:after="0" w:line="240" w:lineRule="auto"/>
        <w:jc w:val="right"/>
        <w:rPr>
          <w:rFonts w:ascii="Times New Roman" w:eastAsia="Times New Roman" w:hAnsi="Times New Roman"/>
          <w:sz w:val="26"/>
          <w:szCs w:val="26"/>
          <w:lang w:eastAsia="ar-SA"/>
        </w:rPr>
      </w:pPr>
    </w:p>
    <w:p w14:paraId="763AF9FA" w14:textId="77777777" w:rsidR="006B33A8" w:rsidRDefault="006B33A8" w:rsidP="003046AB">
      <w:pPr>
        <w:suppressAutoHyphens/>
        <w:spacing w:after="0" w:line="240" w:lineRule="auto"/>
        <w:jc w:val="right"/>
        <w:rPr>
          <w:rFonts w:ascii="Times New Roman" w:eastAsia="Times New Roman" w:hAnsi="Times New Roman"/>
          <w:sz w:val="26"/>
          <w:szCs w:val="26"/>
          <w:lang w:eastAsia="ar-SA"/>
        </w:rPr>
      </w:pPr>
    </w:p>
    <w:p w14:paraId="1E71BC77" w14:textId="77777777" w:rsidR="006B33A8" w:rsidRDefault="006B33A8" w:rsidP="003046AB">
      <w:pPr>
        <w:suppressAutoHyphens/>
        <w:spacing w:after="0" w:line="240" w:lineRule="auto"/>
        <w:jc w:val="right"/>
        <w:rPr>
          <w:rFonts w:ascii="Times New Roman" w:eastAsia="Times New Roman" w:hAnsi="Times New Roman"/>
          <w:sz w:val="26"/>
          <w:szCs w:val="26"/>
          <w:lang w:eastAsia="ar-SA"/>
        </w:rPr>
      </w:pPr>
    </w:p>
    <w:p w14:paraId="2206443A" w14:textId="77777777" w:rsidR="006B33A8" w:rsidRDefault="006B33A8" w:rsidP="003046AB">
      <w:pPr>
        <w:suppressAutoHyphens/>
        <w:spacing w:after="0" w:line="240" w:lineRule="auto"/>
        <w:jc w:val="right"/>
        <w:rPr>
          <w:rFonts w:ascii="Times New Roman" w:eastAsia="Times New Roman" w:hAnsi="Times New Roman"/>
          <w:sz w:val="26"/>
          <w:szCs w:val="26"/>
          <w:lang w:eastAsia="ar-SA"/>
        </w:rPr>
      </w:pPr>
    </w:p>
    <w:p w14:paraId="35E6761B" w14:textId="77777777" w:rsidR="006B33A8" w:rsidRDefault="006B33A8" w:rsidP="003046AB">
      <w:pPr>
        <w:suppressAutoHyphens/>
        <w:spacing w:after="0" w:line="240" w:lineRule="auto"/>
        <w:jc w:val="right"/>
        <w:rPr>
          <w:rFonts w:ascii="Times New Roman" w:eastAsia="Times New Roman" w:hAnsi="Times New Roman"/>
          <w:sz w:val="26"/>
          <w:szCs w:val="26"/>
          <w:lang w:eastAsia="ar-SA"/>
        </w:rPr>
      </w:pPr>
    </w:p>
    <w:p w14:paraId="70078F20" w14:textId="77777777" w:rsidR="006B33A8" w:rsidRDefault="006B33A8" w:rsidP="003046AB">
      <w:pPr>
        <w:suppressAutoHyphens/>
        <w:spacing w:after="0" w:line="240" w:lineRule="auto"/>
        <w:jc w:val="right"/>
        <w:rPr>
          <w:rFonts w:ascii="Times New Roman" w:eastAsia="Times New Roman" w:hAnsi="Times New Roman"/>
          <w:sz w:val="26"/>
          <w:szCs w:val="26"/>
          <w:lang w:eastAsia="ar-SA"/>
        </w:rPr>
      </w:pPr>
    </w:p>
    <w:p w14:paraId="4E6D522D" w14:textId="77777777" w:rsidR="006B33A8" w:rsidRDefault="006B33A8" w:rsidP="003046AB">
      <w:pPr>
        <w:suppressAutoHyphens/>
        <w:spacing w:after="0" w:line="240" w:lineRule="auto"/>
        <w:jc w:val="right"/>
        <w:rPr>
          <w:rFonts w:ascii="Times New Roman" w:eastAsia="Times New Roman" w:hAnsi="Times New Roman"/>
          <w:sz w:val="26"/>
          <w:szCs w:val="26"/>
          <w:lang w:eastAsia="ar-SA"/>
        </w:rPr>
      </w:pPr>
    </w:p>
    <w:p w14:paraId="519497F0" w14:textId="77777777" w:rsidR="006B33A8" w:rsidRDefault="006B33A8" w:rsidP="003046AB">
      <w:pPr>
        <w:suppressAutoHyphens/>
        <w:spacing w:after="0" w:line="240" w:lineRule="auto"/>
        <w:jc w:val="right"/>
        <w:rPr>
          <w:rFonts w:ascii="Times New Roman" w:eastAsia="Times New Roman" w:hAnsi="Times New Roman"/>
          <w:sz w:val="26"/>
          <w:szCs w:val="26"/>
          <w:lang w:eastAsia="ar-SA"/>
        </w:rPr>
      </w:pPr>
    </w:p>
    <w:p w14:paraId="232F2EA6" w14:textId="77777777" w:rsidR="006B33A8" w:rsidRDefault="006B33A8" w:rsidP="003046AB">
      <w:pPr>
        <w:suppressAutoHyphens/>
        <w:spacing w:after="0" w:line="240" w:lineRule="auto"/>
        <w:jc w:val="right"/>
        <w:rPr>
          <w:rFonts w:ascii="Times New Roman" w:eastAsia="Times New Roman" w:hAnsi="Times New Roman"/>
          <w:sz w:val="26"/>
          <w:szCs w:val="26"/>
          <w:lang w:eastAsia="ar-SA"/>
        </w:rPr>
      </w:pPr>
    </w:p>
    <w:p w14:paraId="582A8FB3" w14:textId="77777777" w:rsidR="006B33A8" w:rsidRDefault="006B33A8" w:rsidP="003046AB">
      <w:pPr>
        <w:suppressAutoHyphens/>
        <w:spacing w:after="0" w:line="240" w:lineRule="auto"/>
        <w:jc w:val="right"/>
        <w:rPr>
          <w:rFonts w:ascii="Times New Roman" w:eastAsia="Times New Roman" w:hAnsi="Times New Roman"/>
          <w:sz w:val="26"/>
          <w:szCs w:val="26"/>
          <w:lang w:eastAsia="ar-SA"/>
        </w:rPr>
      </w:pPr>
    </w:p>
    <w:p w14:paraId="32E61045" w14:textId="77777777" w:rsidR="006B33A8" w:rsidRDefault="006B33A8" w:rsidP="003046AB">
      <w:pPr>
        <w:suppressAutoHyphens/>
        <w:spacing w:after="0" w:line="240" w:lineRule="auto"/>
        <w:jc w:val="right"/>
        <w:rPr>
          <w:rFonts w:ascii="Times New Roman" w:eastAsia="Times New Roman" w:hAnsi="Times New Roman"/>
          <w:sz w:val="26"/>
          <w:szCs w:val="26"/>
          <w:lang w:eastAsia="ar-SA"/>
        </w:rPr>
      </w:pPr>
    </w:p>
    <w:p w14:paraId="2120B922" w14:textId="77777777" w:rsidR="006B33A8" w:rsidRDefault="006B33A8" w:rsidP="003046AB">
      <w:pPr>
        <w:suppressAutoHyphens/>
        <w:spacing w:after="0" w:line="240" w:lineRule="auto"/>
        <w:jc w:val="right"/>
        <w:rPr>
          <w:rFonts w:ascii="Times New Roman" w:eastAsia="Times New Roman" w:hAnsi="Times New Roman"/>
          <w:sz w:val="26"/>
          <w:szCs w:val="26"/>
          <w:lang w:eastAsia="ar-SA"/>
        </w:rPr>
      </w:pPr>
    </w:p>
    <w:p w14:paraId="483C48FB" w14:textId="77777777" w:rsidR="006B33A8" w:rsidRDefault="006B33A8" w:rsidP="003046AB">
      <w:pPr>
        <w:suppressAutoHyphens/>
        <w:spacing w:after="0" w:line="240" w:lineRule="auto"/>
        <w:jc w:val="right"/>
        <w:rPr>
          <w:rFonts w:ascii="Times New Roman" w:eastAsia="Times New Roman" w:hAnsi="Times New Roman"/>
          <w:sz w:val="26"/>
          <w:szCs w:val="26"/>
          <w:lang w:eastAsia="ar-SA"/>
        </w:rPr>
      </w:pPr>
    </w:p>
    <w:p w14:paraId="683F153B" w14:textId="77777777" w:rsidR="006B33A8" w:rsidRDefault="006B33A8" w:rsidP="003046AB">
      <w:pPr>
        <w:suppressAutoHyphens/>
        <w:spacing w:after="0" w:line="240" w:lineRule="auto"/>
        <w:jc w:val="right"/>
        <w:rPr>
          <w:rFonts w:ascii="Times New Roman" w:eastAsia="Times New Roman" w:hAnsi="Times New Roman"/>
          <w:sz w:val="26"/>
          <w:szCs w:val="26"/>
          <w:lang w:eastAsia="ar-SA"/>
        </w:rPr>
      </w:pPr>
    </w:p>
    <w:p w14:paraId="46771D5A" w14:textId="77777777" w:rsidR="006B33A8" w:rsidRDefault="006B33A8" w:rsidP="003046AB">
      <w:pPr>
        <w:suppressAutoHyphens/>
        <w:spacing w:after="0" w:line="240" w:lineRule="auto"/>
        <w:jc w:val="right"/>
        <w:rPr>
          <w:rFonts w:ascii="Times New Roman" w:eastAsia="Times New Roman" w:hAnsi="Times New Roman"/>
          <w:sz w:val="26"/>
          <w:szCs w:val="26"/>
          <w:lang w:eastAsia="ar-SA"/>
        </w:rPr>
      </w:pPr>
    </w:p>
    <w:p w14:paraId="22FA4696" w14:textId="59844931" w:rsidR="006B33A8" w:rsidRPr="002B2EBF" w:rsidRDefault="006B33A8" w:rsidP="006B33A8">
      <w:pPr>
        <w:suppressAutoHyphens/>
        <w:spacing w:after="0" w:line="240" w:lineRule="auto"/>
        <w:jc w:val="right"/>
        <w:rPr>
          <w:rFonts w:ascii="Times New Roman" w:hAnsi="Times New Roman"/>
          <w:bCs/>
          <w:iCs/>
          <w:sz w:val="24"/>
          <w:szCs w:val="24"/>
        </w:rPr>
      </w:pPr>
      <w:r w:rsidRPr="002B2EBF">
        <w:rPr>
          <w:rFonts w:ascii="Times New Roman" w:hAnsi="Times New Roman"/>
          <w:bCs/>
          <w:iCs/>
          <w:sz w:val="24"/>
          <w:szCs w:val="24"/>
        </w:rPr>
        <w:t xml:space="preserve">Приложение </w:t>
      </w:r>
      <w:r>
        <w:rPr>
          <w:rFonts w:ascii="Times New Roman" w:hAnsi="Times New Roman"/>
          <w:bCs/>
          <w:iCs/>
          <w:sz w:val="24"/>
          <w:szCs w:val="24"/>
        </w:rPr>
        <w:t>№ 6</w:t>
      </w:r>
    </w:p>
    <w:p w14:paraId="7672B870" w14:textId="77777777" w:rsidR="006B33A8" w:rsidRPr="00564008" w:rsidRDefault="006B33A8" w:rsidP="006B33A8">
      <w:pPr>
        <w:suppressAutoHyphens/>
        <w:spacing w:after="0" w:line="240" w:lineRule="auto"/>
        <w:jc w:val="right"/>
        <w:rPr>
          <w:rFonts w:ascii="Times New Roman" w:hAnsi="Times New Roman"/>
          <w:bCs/>
          <w:iCs/>
          <w:sz w:val="24"/>
          <w:szCs w:val="24"/>
        </w:rPr>
      </w:pPr>
      <w:r w:rsidRPr="0074609E">
        <w:rPr>
          <w:rFonts w:ascii="Times New Roman" w:hAnsi="Times New Roman"/>
          <w:bCs/>
          <w:iCs/>
          <w:sz w:val="24"/>
          <w:szCs w:val="24"/>
        </w:rPr>
        <w:t>к заявке</w:t>
      </w:r>
      <w:r>
        <w:rPr>
          <w:rFonts w:ascii="Times New Roman" w:hAnsi="Times New Roman"/>
          <w:bCs/>
          <w:iCs/>
          <w:sz w:val="24"/>
          <w:szCs w:val="24"/>
        </w:rPr>
        <w:t xml:space="preserve"> № ________ от «___» ___________ ______</w:t>
      </w:r>
    </w:p>
    <w:p w14:paraId="5EF2F02A" w14:textId="77777777" w:rsidR="006B33A8" w:rsidRDefault="006B33A8" w:rsidP="003046AB">
      <w:pPr>
        <w:suppressAutoHyphens/>
        <w:spacing w:after="0" w:line="240" w:lineRule="auto"/>
        <w:jc w:val="center"/>
        <w:rPr>
          <w:rFonts w:ascii="Times New Roman" w:eastAsia="Calibri" w:hAnsi="Times New Roman"/>
          <w:iCs/>
          <w:sz w:val="26"/>
          <w:szCs w:val="26"/>
          <w:lang w:eastAsia="ar-SA"/>
        </w:rPr>
      </w:pPr>
    </w:p>
    <w:p w14:paraId="27DE7FD8" w14:textId="77777777" w:rsidR="00FD0D1A" w:rsidRDefault="00FD0D1A" w:rsidP="003046AB">
      <w:pPr>
        <w:suppressAutoHyphens/>
        <w:spacing w:after="0" w:line="240" w:lineRule="auto"/>
        <w:jc w:val="center"/>
        <w:rPr>
          <w:rFonts w:ascii="Times New Roman" w:eastAsia="Calibri" w:hAnsi="Times New Roman"/>
          <w:iCs/>
          <w:sz w:val="26"/>
          <w:szCs w:val="26"/>
          <w:lang w:eastAsia="ar-SA"/>
        </w:rPr>
      </w:pPr>
    </w:p>
    <w:p w14:paraId="032DF8AB" w14:textId="77777777" w:rsidR="00FD0D1A" w:rsidRDefault="00FD0D1A" w:rsidP="003046AB">
      <w:pPr>
        <w:suppressAutoHyphens/>
        <w:spacing w:after="0" w:line="240" w:lineRule="auto"/>
        <w:jc w:val="center"/>
        <w:rPr>
          <w:rFonts w:ascii="Times New Roman" w:eastAsia="Calibri" w:hAnsi="Times New Roman"/>
          <w:iCs/>
          <w:sz w:val="26"/>
          <w:szCs w:val="26"/>
          <w:lang w:eastAsia="ar-SA"/>
        </w:rPr>
      </w:pPr>
    </w:p>
    <w:p w14:paraId="1FED9A1F" w14:textId="77777777" w:rsidR="00FD0D1A" w:rsidRDefault="00FD0D1A" w:rsidP="003046AB">
      <w:pPr>
        <w:suppressAutoHyphens/>
        <w:spacing w:after="0" w:line="240" w:lineRule="auto"/>
        <w:jc w:val="center"/>
        <w:rPr>
          <w:rFonts w:ascii="Times New Roman" w:eastAsia="Calibri" w:hAnsi="Times New Roman"/>
          <w:iCs/>
          <w:sz w:val="26"/>
          <w:szCs w:val="26"/>
          <w:lang w:eastAsia="ar-SA"/>
        </w:rPr>
      </w:pPr>
    </w:p>
    <w:p w14:paraId="66A35C5F" w14:textId="77777777" w:rsidR="00FD0D1A" w:rsidRDefault="00FD0D1A" w:rsidP="003046AB">
      <w:pPr>
        <w:suppressAutoHyphens/>
        <w:spacing w:after="0" w:line="240" w:lineRule="auto"/>
        <w:jc w:val="center"/>
        <w:rPr>
          <w:rFonts w:ascii="Times New Roman" w:eastAsia="Calibri" w:hAnsi="Times New Roman"/>
          <w:iCs/>
          <w:sz w:val="26"/>
          <w:szCs w:val="26"/>
          <w:lang w:eastAsia="ar-SA"/>
        </w:rPr>
      </w:pPr>
    </w:p>
    <w:p w14:paraId="34E5515D" w14:textId="793E5081" w:rsidR="00E75D9F" w:rsidRPr="005733CC" w:rsidRDefault="00E75D9F" w:rsidP="003046AB">
      <w:pPr>
        <w:suppressAutoHyphens/>
        <w:spacing w:after="0" w:line="240" w:lineRule="auto"/>
        <w:jc w:val="center"/>
        <w:rPr>
          <w:rFonts w:ascii="Times New Roman" w:eastAsia="Times New Roman" w:hAnsi="Times New Roman"/>
          <w:b/>
          <w:bCs/>
          <w:sz w:val="26"/>
          <w:szCs w:val="26"/>
          <w:lang w:eastAsia="ar-SA"/>
        </w:rPr>
      </w:pPr>
      <w:r w:rsidRPr="005733CC">
        <w:rPr>
          <w:rFonts w:ascii="Times New Roman" w:eastAsia="Calibri" w:hAnsi="Times New Roman"/>
          <w:b/>
          <w:bCs/>
          <w:iCs/>
          <w:sz w:val="26"/>
          <w:szCs w:val="26"/>
          <w:lang w:eastAsia="ar-SA"/>
        </w:rPr>
        <w:t xml:space="preserve">СПРАВКА О КАДРОВЫХ РЕСУРСАХ </w:t>
      </w:r>
      <w:r w:rsidRPr="005733CC">
        <w:rPr>
          <w:rFonts w:ascii="Calibri" w:eastAsia="SimSun" w:hAnsi="Calibri" w:cs="Calibri"/>
          <w:b/>
          <w:bCs/>
          <w:sz w:val="22"/>
          <w:szCs w:val="22"/>
          <w:vertAlign w:val="superscript"/>
          <w:lang w:eastAsia="ar-SA"/>
        </w:rPr>
        <w:footnoteReference w:id="3"/>
      </w:r>
    </w:p>
    <w:p w14:paraId="5C6F3D37" w14:textId="77777777" w:rsidR="00E75D9F" w:rsidRPr="00E75D9F" w:rsidRDefault="00E75D9F" w:rsidP="003046AB">
      <w:pPr>
        <w:suppressAutoHyphens/>
        <w:spacing w:after="0" w:line="240" w:lineRule="auto"/>
        <w:jc w:val="both"/>
        <w:rPr>
          <w:rFonts w:ascii="Times New Roman" w:eastAsia="Times New Roman" w:hAnsi="Times New Roman"/>
          <w:sz w:val="26"/>
          <w:szCs w:val="26"/>
          <w:lang w:eastAsia="ar-SA"/>
        </w:rPr>
      </w:pPr>
    </w:p>
    <w:p w14:paraId="328C5E6B" w14:textId="77777777" w:rsidR="00E75D9F" w:rsidRPr="00E75D9F" w:rsidRDefault="00E75D9F" w:rsidP="003046AB">
      <w:pPr>
        <w:suppressAutoHyphens/>
        <w:spacing w:after="0" w:line="240" w:lineRule="auto"/>
        <w:ind w:firstLine="567"/>
        <w:jc w:val="both"/>
        <w:rPr>
          <w:rFonts w:ascii="Times New Roman" w:eastAsia="Calibri" w:hAnsi="Times New Roman"/>
          <w:iCs/>
          <w:sz w:val="26"/>
          <w:szCs w:val="26"/>
          <w:lang w:eastAsia="ar-SA"/>
        </w:rP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08"/>
        <w:gridCol w:w="2173"/>
        <w:gridCol w:w="2426"/>
        <w:gridCol w:w="2300"/>
        <w:gridCol w:w="2299"/>
      </w:tblGrid>
      <w:tr w:rsidR="00E75D9F" w:rsidRPr="00E75D9F" w14:paraId="7E4E79C3" w14:textId="77777777" w:rsidTr="00E75D9F">
        <w:trPr>
          <w:trHeight w:val="551"/>
        </w:trPr>
        <w:tc>
          <w:tcPr>
            <w:tcW w:w="310" w:type="pct"/>
            <w:vAlign w:val="center"/>
            <w:hideMark/>
          </w:tcPr>
          <w:p w14:paraId="4E0EF6E0" w14:textId="77777777" w:rsidR="00E75D9F" w:rsidRPr="00E75D9F" w:rsidRDefault="00E75D9F" w:rsidP="003046AB">
            <w:pPr>
              <w:tabs>
                <w:tab w:val="left" w:pos="993"/>
              </w:tabs>
              <w:suppressAutoHyphens/>
              <w:spacing w:after="0" w:line="240" w:lineRule="auto"/>
              <w:rPr>
                <w:rFonts w:ascii="Times New Roman" w:eastAsia="SimSun" w:hAnsi="Times New Roman" w:cs="Calibri"/>
                <w:sz w:val="20"/>
                <w:szCs w:val="24"/>
                <w:lang w:eastAsia="ar-SA"/>
              </w:rPr>
            </w:pPr>
            <w:r w:rsidRPr="00E75D9F">
              <w:rPr>
                <w:rFonts w:ascii="Times New Roman" w:eastAsia="SimSun" w:hAnsi="Times New Roman" w:cs="Calibri"/>
                <w:sz w:val="20"/>
                <w:szCs w:val="24"/>
                <w:lang w:eastAsia="ar-SA"/>
              </w:rPr>
              <w:t>№</w:t>
            </w:r>
            <w:r w:rsidRPr="00E75D9F">
              <w:rPr>
                <w:rFonts w:ascii="Times New Roman" w:eastAsia="SimSun" w:hAnsi="Times New Roman" w:cs="Calibri"/>
                <w:sz w:val="20"/>
                <w:szCs w:val="24"/>
                <w:lang w:eastAsia="ar-SA"/>
              </w:rPr>
              <w:br/>
              <w:t>п/п</w:t>
            </w:r>
          </w:p>
        </w:tc>
        <w:tc>
          <w:tcPr>
            <w:tcW w:w="1108" w:type="pct"/>
            <w:vAlign w:val="center"/>
            <w:hideMark/>
          </w:tcPr>
          <w:p w14:paraId="2F21DE92" w14:textId="77777777" w:rsidR="00E75D9F" w:rsidRPr="00E75D9F" w:rsidRDefault="00E75D9F" w:rsidP="003046AB">
            <w:pPr>
              <w:tabs>
                <w:tab w:val="left" w:pos="993"/>
              </w:tabs>
              <w:suppressAutoHyphens/>
              <w:spacing w:after="0" w:line="240" w:lineRule="auto"/>
              <w:jc w:val="center"/>
              <w:rPr>
                <w:rFonts w:ascii="Times New Roman" w:eastAsia="SimSun" w:hAnsi="Times New Roman" w:cs="Calibri"/>
                <w:sz w:val="20"/>
                <w:szCs w:val="24"/>
                <w:lang w:eastAsia="ar-SA"/>
              </w:rPr>
            </w:pPr>
            <w:r w:rsidRPr="00E75D9F">
              <w:rPr>
                <w:rFonts w:ascii="Times New Roman" w:eastAsia="SimSun" w:hAnsi="Times New Roman" w:cs="Calibri"/>
                <w:sz w:val="20"/>
                <w:szCs w:val="24"/>
                <w:lang w:eastAsia="ar-SA"/>
              </w:rPr>
              <w:t>Фамилия, имя, отчество специалиста</w:t>
            </w:r>
          </w:p>
        </w:tc>
        <w:tc>
          <w:tcPr>
            <w:tcW w:w="1237" w:type="pct"/>
            <w:vAlign w:val="center"/>
            <w:hideMark/>
          </w:tcPr>
          <w:p w14:paraId="41644FCB" w14:textId="77777777" w:rsidR="00E75D9F" w:rsidRPr="00E75D9F" w:rsidRDefault="00E75D9F" w:rsidP="003046AB">
            <w:pPr>
              <w:tabs>
                <w:tab w:val="left" w:pos="993"/>
              </w:tabs>
              <w:suppressAutoHyphens/>
              <w:spacing w:after="0" w:line="240" w:lineRule="auto"/>
              <w:ind w:firstLine="6"/>
              <w:jc w:val="center"/>
              <w:rPr>
                <w:rFonts w:ascii="Times New Roman" w:eastAsia="SimSun" w:hAnsi="Times New Roman" w:cs="Calibri"/>
                <w:sz w:val="20"/>
                <w:szCs w:val="24"/>
                <w:lang w:eastAsia="ar-SA"/>
              </w:rPr>
            </w:pPr>
            <w:r w:rsidRPr="00E75D9F">
              <w:rPr>
                <w:rFonts w:ascii="Times New Roman" w:eastAsia="SimSun" w:hAnsi="Times New Roman" w:cs="Calibri"/>
                <w:sz w:val="20"/>
                <w:szCs w:val="24"/>
                <w:lang w:eastAsia="ar-SA"/>
              </w:rPr>
              <w:t>Образование (какое учебное заведение окончил, год окончания, полученная специальность)</w:t>
            </w:r>
          </w:p>
        </w:tc>
        <w:tc>
          <w:tcPr>
            <w:tcW w:w="1173" w:type="pct"/>
            <w:vAlign w:val="center"/>
            <w:hideMark/>
          </w:tcPr>
          <w:p w14:paraId="405606E6" w14:textId="77777777" w:rsidR="00E75D9F" w:rsidRPr="00E75D9F" w:rsidRDefault="00E75D9F" w:rsidP="003046AB">
            <w:pPr>
              <w:tabs>
                <w:tab w:val="left" w:pos="993"/>
              </w:tabs>
              <w:suppressAutoHyphens/>
              <w:spacing w:after="0" w:line="240" w:lineRule="auto"/>
              <w:jc w:val="center"/>
              <w:rPr>
                <w:rFonts w:ascii="Times New Roman" w:eastAsia="SimSun" w:hAnsi="Times New Roman" w:cs="Calibri"/>
                <w:sz w:val="20"/>
                <w:szCs w:val="24"/>
                <w:lang w:eastAsia="ar-SA"/>
              </w:rPr>
            </w:pPr>
            <w:r w:rsidRPr="00E75D9F">
              <w:rPr>
                <w:rFonts w:ascii="Times New Roman" w:eastAsia="SimSun" w:hAnsi="Times New Roman" w:cs="Calibri"/>
                <w:sz w:val="20"/>
                <w:szCs w:val="24"/>
                <w:lang w:eastAsia="ar-SA"/>
              </w:rPr>
              <w:t>Должность</w:t>
            </w:r>
          </w:p>
        </w:tc>
        <w:tc>
          <w:tcPr>
            <w:tcW w:w="1172" w:type="pct"/>
            <w:vAlign w:val="center"/>
            <w:hideMark/>
          </w:tcPr>
          <w:p w14:paraId="3F536B77" w14:textId="77777777" w:rsidR="00E75D9F" w:rsidRPr="00E75D9F" w:rsidRDefault="00E75D9F" w:rsidP="003046AB">
            <w:pPr>
              <w:tabs>
                <w:tab w:val="left" w:pos="993"/>
              </w:tabs>
              <w:suppressAutoHyphens/>
              <w:spacing w:after="0" w:line="240" w:lineRule="auto"/>
              <w:ind w:firstLine="176"/>
              <w:jc w:val="center"/>
              <w:rPr>
                <w:rFonts w:ascii="Times New Roman" w:eastAsia="SimSun" w:hAnsi="Times New Roman" w:cs="Calibri"/>
                <w:sz w:val="20"/>
                <w:szCs w:val="24"/>
                <w:lang w:eastAsia="ar-SA"/>
              </w:rPr>
            </w:pPr>
            <w:r w:rsidRPr="00E75D9F">
              <w:rPr>
                <w:rFonts w:ascii="Times New Roman" w:eastAsia="SimSun" w:hAnsi="Times New Roman" w:cs="Calibri"/>
                <w:sz w:val="20"/>
                <w:szCs w:val="24"/>
                <w:lang w:eastAsia="ar-SA"/>
              </w:rPr>
              <w:t>Опыт работы</w:t>
            </w:r>
          </w:p>
        </w:tc>
      </w:tr>
      <w:tr w:rsidR="00E75D9F" w:rsidRPr="00E75D9F" w14:paraId="1D494AB7" w14:textId="77777777" w:rsidTr="00E75D9F">
        <w:trPr>
          <w:cantSplit/>
        </w:trPr>
        <w:tc>
          <w:tcPr>
            <w:tcW w:w="5000" w:type="pct"/>
            <w:gridSpan w:val="5"/>
            <w:hideMark/>
          </w:tcPr>
          <w:p w14:paraId="23A21D43" w14:textId="77777777" w:rsidR="00E75D9F" w:rsidRPr="00E75D9F" w:rsidRDefault="00E75D9F" w:rsidP="003046AB">
            <w:pPr>
              <w:tabs>
                <w:tab w:val="left" w:pos="993"/>
              </w:tabs>
              <w:suppressAutoHyphens/>
              <w:spacing w:after="0" w:line="240" w:lineRule="auto"/>
              <w:rPr>
                <w:rFonts w:ascii="Times New Roman" w:eastAsia="SimSun" w:hAnsi="Times New Roman" w:cs="Calibri"/>
                <w:sz w:val="20"/>
                <w:szCs w:val="24"/>
                <w:lang w:eastAsia="ar-SA"/>
              </w:rPr>
            </w:pPr>
            <w:r w:rsidRPr="00E75D9F">
              <w:rPr>
                <w:rFonts w:ascii="Times New Roman" w:eastAsia="SimSun" w:hAnsi="Times New Roman" w:cs="Calibri"/>
                <w:sz w:val="20"/>
                <w:szCs w:val="24"/>
                <w:lang w:eastAsia="ar-SA"/>
              </w:rPr>
              <w:t>Руководящее звено (руководитель и его заместители, главный бухгалтер, главный экономист, главный юрист)</w:t>
            </w:r>
          </w:p>
        </w:tc>
      </w:tr>
      <w:tr w:rsidR="00E75D9F" w:rsidRPr="00E75D9F" w14:paraId="6CC30571" w14:textId="77777777" w:rsidTr="00E75D9F">
        <w:tc>
          <w:tcPr>
            <w:tcW w:w="310" w:type="pct"/>
          </w:tcPr>
          <w:p w14:paraId="1FC40AE0" w14:textId="77777777" w:rsidR="00E75D9F" w:rsidRPr="00E75D9F" w:rsidRDefault="00E75D9F" w:rsidP="003046AB">
            <w:pPr>
              <w:numPr>
                <w:ilvl w:val="0"/>
                <w:numId w:val="6"/>
              </w:numPr>
              <w:tabs>
                <w:tab w:val="left" w:pos="993"/>
              </w:tabs>
              <w:suppressAutoHyphens/>
              <w:spacing w:after="0" w:line="240" w:lineRule="auto"/>
              <w:ind w:firstLine="142"/>
              <w:rPr>
                <w:rFonts w:ascii="Times New Roman" w:eastAsia="SimSun" w:hAnsi="Times New Roman" w:cs="Calibri"/>
                <w:sz w:val="20"/>
                <w:szCs w:val="24"/>
                <w:lang w:eastAsia="ar-SA"/>
              </w:rPr>
            </w:pPr>
          </w:p>
        </w:tc>
        <w:tc>
          <w:tcPr>
            <w:tcW w:w="1108" w:type="pct"/>
          </w:tcPr>
          <w:p w14:paraId="3EE1F649" w14:textId="73EBB54F" w:rsidR="00E75D9F" w:rsidRPr="00E75D9F" w:rsidRDefault="00E75D9F" w:rsidP="003046AB">
            <w:pPr>
              <w:tabs>
                <w:tab w:val="left" w:pos="993"/>
              </w:tabs>
              <w:suppressAutoHyphens/>
              <w:spacing w:after="0" w:line="240" w:lineRule="auto"/>
              <w:rPr>
                <w:rFonts w:ascii="Times New Roman" w:eastAsia="SimSun" w:hAnsi="Times New Roman" w:cs="Calibri"/>
                <w:sz w:val="20"/>
                <w:szCs w:val="24"/>
                <w:lang w:eastAsia="ar-SA"/>
              </w:rPr>
            </w:pPr>
          </w:p>
        </w:tc>
        <w:tc>
          <w:tcPr>
            <w:tcW w:w="1237" w:type="pct"/>
          </w:tcPr>
          <w:p w14:paraId="37F0F584" w14:textId="6175813C" w:rsidR="00E75D9F" w:rsidRPr="00E75D9F" w:rsidRDefault="00E75D9F" w:rsidP="003046AB">
            <w:pPr>
              <w:tabs>
                <w:tab w:val="left" w:pos="993"/>
              </w:tabs>
              <w:suppressAutoHyphens/>
              <w:spacing w:after="0" w:line="240" w:lineRule="auto"/>
              <w:rPr>
                <w:rFonts w:ascii="Times New Roman" w:eastAsia="SimSun" w:hAnsi="Times New Roman" w:cs="Calibri"/>
                <w:sz w:val="20"/>
                <w:szCs w:val="24"/>
                <w:lang w:eastAsia="ar-SA"/>
              </w:rPr>
            </w:pPr>
          </w:p>
        </w:tc>
        <w:tc>
          <w:tcPr>
            <w:tcW w:w="1173" w:type="pct"/>
          </w:tcPr>
          <w:p w14:paraId="320797B4" w14:textId="4EC472D0" w:rsidR="00E75D9F" w:rsidRPr="00E75D9F" w:rsidRDefault="00E75D9F" w:rsidP="003046AB">
            <w:pPr>
              <w:tabs>
                <w:tab w:val="left" w:pos="993"/>
              </w:tabs>
              <w:suppressAutoHyphens/>
              <w:spacing w:after="0" w:line="240" w:lineRule="auto"/>
              <w:rPr>
                <w:rFonts w:ascii="Times New Roman" w:eastAsia="SimSun" w:hAnsi="Times New Roman" w:cs="Calibri"/>
                <w:sz w:val="20"/>
                <w:szCs w:val="24"/>
                <w:lang w:eastAsia="ar-SA"/>
              </w:rPr>
            </w:pPr>
          </w:p>
        </w:tc>
        <w:tc>
          <w:tcPr>
            <w:tcW w:w="1172" w:type="pct"/>
          </w:tcPr>
          <w:p w14:paraId="6853AA8E" w14:textId="5576EF3A" w:rsidR="00E75D9F" w:rsidRPr="00E75D9F" w:rsidRDefault="00E75D9F" w:rsidP="003046AB">
            <w:pPr>
              <w:tabs>
                <w:tab w:val="left" w:pos="993"/>
              </w:tabs>
              <w:suppressAutoHyphens/>
              <w:spacing w:after="0" w:line="240" w:lineRule="auto"/>
              <w:rPr>
                <w:rFonts w:ascii="Times New Roman" w:eastAsia="SimSun" w:hAnsi="Times New Roman" w:cs="Calibri"/>
                <w:sz w:val="20"/>
                <w:szCs w:val="24"/>
                <w:lang w:eastAsia="ar-SA"/>
              </w:rPr>
            </w:pPr>
          </w:p>
        </w:tc>
      </w:tr>
      <w:tr w:rsidR="00E75D9F" w:rsidRPr="00E75D9F" w14:paraId="4A9E67F2" w14:textId="77777777" w:rsidTr="00E75D9F">
        <w:tc>
          <w:tcPr>
            <w:tcW w:w="310" w:type="pct"/>
          </w:tcPr>
          <w:p w14:paraId="10B4A38F" w14:textId="77777777" w:rsidR="00E75D9F" w:rsidRPr="00E75D9F" w:rsidRDefault="00E75D9F" w:rsidP="003046AB">
            <w:pPr>
              <w:numPr>
                <w:ilvl w:val="0"/>
                <w:numId w:val="6"/>
              </w:numPr>
              <w:tabs>
                <w:tab w:val="left" w:pos="993"/>
              </w:tabs>
              <w:suppressAutoHyphens/>
              <w:spacing w:after="0" w:line="240" w:lineRule="auto"/>
              <w:ind w:firstLine="142"/>
              <w:rPr>
                <w:rFonts w:ascii="Times New Roman" w:eastAsia="SimSun" w:hAnsi="Times New Roman" w:cs="Calibri"/>
                <w:sz w:val="20"/>
                <w:szCs w:val="24"/>
                <w:lang w:eastAsia="ar-SA"/>
              </w:rPr>
            </w:pPr>
          </w:p>
        </w:tc>
        <w:tc>
          <w:tcPr>
            <w:tcW w:w="1108" w:type="pct"/>
          </w:tcPr>
          <w:p w14:paraId="7CF360D0" w14:textId="713E58FB" w:rsidR="00E75D9F" w:rsidRPr="00E75D9F" w:rsidRDefault="00E75D9F" w:rsidP="003046AB">
            <w:pPr>
              <w:tabs>
                <w:tab w:val="left" w:pos="993"/>
              </w:tabs>
              <w:suppressAutoHyphens/>
              <w:spacing w:after="0" w:line="240" w:lineRule="auto"/>
              <w:rPr>
                <w:rFonts w:ascii="Times New Roman" w:eastAsia="SimSun" w:hAnsi="Times New Roman" w:cs="Calibri"/>
                <w:sz w:val="20"/>
                <w:szCs w:val="24"/>
                <w:lang w:eastAsia="ar-SA"/>
              </w:rPr>
            </w:pPr>
          </w:p>
        </w:tc>
        <w:tc>
          <w:tcPr>
            <w:tcW w:w="1237" w:type="pct"/>
          </w:tcPr>
          <w:p w14:paraId="1FD610CA" w14:textId="62F1CC7A" w:rsidR="00E75D9F" w:rsidRPr="00E75D9F" w:rsidRDefault="00E75D9F" w:rsidP="003046AB">
            <w:pPr>
              <w:tabs>
                <w:tab w:val="left" w:pos="993"/>
              </w:tabs>
              <w:suppressAutoHyphens/>
              <w:spacing w:after="0" w:line="240" w:lineRule="auto"/>
              <w:rPr>
                <w:rFonts w:ascii="Times New Roman" w:eastAsia="SimSun" w:hAnsi="Times New Roman" w:cs="Calibri"/>
                <w:sz w:val="20"/>
                <w:szCs w:val="24"/>
                <w:lang w:eastAsia="ar-SA"/>
              </w:rPr>
            </w:pPr>
          </w:p>
        </w:tc>
        <w:tc>
          <w:tcPr>
            <w:tcW w:w="1173" w:type="pct"/>
          </w:tcPr>
          <w:p w14:paraId="724EC75B" w14:textId="335870F2" w:rsidR="00E75D9F" w:rsidRPr="00E75D9F" w:rsidRDefault="00E75D9F" w:rsidP="003046AB">
            <w:pPr>
              <w:tabs>
                <w:tab w:val="left" w:pos="993"/>
              </w:tabs>
              <w:suppressAutoHyphens/>
              <w:spacing w:after="0" w:line="240" w:lineRule="auto"/>
              <w:rPr>
                <w:rFonts w:ascii="Times New Roman" w:eastAsia="SimSun" w:hAnsi="Times New Roman" w:cs="Calibri"/>
                <w:sz w:val="20"/>
                <w:szCs w:val="24"/>
                <w:lang w:eastAsia="ar-SA"/>
              </w:rPr>
            </w:pPr>
          </w:p>
        </w:tc>
        <w:tc>
          <w:tcPr>
            <w:tcW w:w="1172" w:type="pct"/>
          </w:tcPr>
          <w:p w14:paraId="5342F42E" w14:textId="349781B9" w:rsidR="00E75D9F" w:rsidRPr="00E75D9F" w:rsidRDefault="00E75D9F" w:rsidP="003046AB">
            <w:pPr>
              <w:tabs>
                <w:tab w:val="left" w:pos="993"/>
              </w:tabs>
              <w:suppressAutoHyphens/>
              <w:spacing w:after="0" w:line="240" w:lineRule="auto"/>
              <w:rPr>
                <w:rFonts w:ascii="Times New Roman" w:eastAsia="SimSun" w:hAnsi="Times New Roman" w:cs="Calibri"/>
                <w:sz w:val="20"/>
                <w:szCs w:val="24"/>
                <w:lang w:eastAsia="ar-SA"/>
              </w:rPr>
            </w:pPr>
          </w:p>
        </w:tc>
      </w:tr>
      <w:tr w:rsidR="00E75D9F" w:rsidRPr="00E75D9F" w14:paraId="52744349" w14:textId="77777777" w:rsidTr="00E75D9F">
        <w:tc>
          <w:tcPr>
            <w:tcW w:w="310" w:type="pct"/>
          </w:tcPr>
          <w:p w14:paraId="3A068395" w14:textId="77777777" w:rsidR="00E75D9F" w:rsidRPr="00E75D9F" w:rsidRDefault="00E75D9F" w:rsidP="003046AB">
            <w:pPr>
              <w:numPr>
                <w:ilvl w:val="0"/>
                <w:numId w:val="6"/>
              </w:numPr>
              <w:tabs>
                <w:tab w:val="left" w:pos="993"/>
              </w:tabs>
              <w:suppressAutoHyphens/>
              <w:spacing w:after="0" w:line="240" w:lineRule="auto"/>
              <w:ind w:firstLine="142"/>
              <w:rPr>
                <w:rFonts w:ascii="Times New Roman" w:eastAsia="SimSun" w:hAnsi="Times New Roman" w:cs="Calibri"/>
                <w:sz w:val="20"/>
                <w:szCs w:val="24"/>
                <w:lang w:eastAsia="ar-SA"/>
              </w:rPr>
            </w:pPr>
          </w:p>
        </w:tc>
        <w:tc>
          <w:tcPr>
            <w:tcW w:w="1108" w:type="pct"/>
          </w:tcPr>
          <w:p w14:paraId="26F2CEB6" w14:textId="15B79B25" w:rsidR="00E75D9F" w:rsidRPr="00E75D9F" w:rsidRDefault="00E75D9F" w:rsidP="003046AB">
            <w:pPr>
              <w:tabs>
                <w:tab w:val="left" w:pos="993"/>
              </w:tabs>
              <w:suppressAutoHyphens/>
              <w:spacing w:after="0" w:line="240" w:lineRule="auto"/>
              <w:rPr>
                <w:rFonts w:ascii="Times New Roman" w:eastAsia="SimSun" w:hAnsi="Times New Roman" w:cs="Calibri"/>
                <w:sz w:val="20"/>
                <w:szCs w:val="24"/>
                <w:lang w:eastAsia="ar-SA"/>
              </w:rPr>
            </w:pPr>
          </w:p>
        </w:tc>
        <w:tc>
          <w:tcPr>
            <w:tcW w:w="1237" w:type="pct"/>
          </w:tcPr>
          <w:p w14:paraId="4BF0DEF4" w14:textId="7177A310" w:rsidR="00E75D9F" w:rsidRPr="00E75D9F" w:rsidRDefault="00E75D9F" w:rsidP="003046AB">
            <w:pPr>
              <w:tabs>
                <w:tab w:val="left" w:pos="993"/>
              </w:tabs>
              <w:suppressAutoHyphens/>
              <w:spacing w:after="0" w:line="240" w:lineRule="auto"/>
              <w:rPr>
                <w:rFonts w:ascii="Times New Roman" w:eastAsia="SimSun" w:hAnsi="Times New Roman" w:cs="Calibri"/>
                <w:sz w:val="20"/>
                <w:szCs w:val="24"/>
                <w:lang w:eastAsia="ar-SA"/>
              </w:rPr>
            </w:pPr>
          </w:p>
        </w:tc>
        <w:tc>
          <w:tcPr>
            <w:tcW w:w="1173" w:type="pct"/>
          </w:tcPr>
          <w:p w14:paraId="72A61160" w14:textId="17A6B4ED" w:rsidR="00E75D9F" w:rsidRPr="00E75D9F" w:rsidRDefault="00E75D9F" w:rsidP="003046AB">
            <w:pPr>
              <w:tabs>
                <w:tab w:val="left" w:pos="993"/>
              </w:tabs>
              <w:suppressAutoHyphens/>
              <w:spacing w:after="0" w:line="240" w:lineRule="auto"/>
              <w:rPr>
                <w:rFonts w:ascii="Times New Roman" w:eastAsia="SimSun" w:hAnsi="Times New Roman" w:cs="Calibri"/>
                <w:sz w:val="20"/>
                <w:szCs w:val="24"/>
                <w:lang w:eastAsia="ar-SA"/>
              </w:rPr>
            </w:pPr>
          </w:p>
        </w:tc>
        <w:tc>
          <w:tcPr>
            <w:tcW w:w="1172" w:type="pct"/>
          </w:tcPr>
          <w:p w14:paraId="67F58ECD" w14:textId="7FE88E44" w:rsidR="00E75D9F" w:rsidRPr="00E75D9F" w:rsidRDefault="00E75D9F" w:rsidP="003046AB">
            <w:pPr>
              <w:tabs>
                <w:tab w:val="left" w:pos="993"/>
              </w:tabs>
              <w:suppressAutoHyphens/>
              <w:spacing w:after="0" w:line="240" w:lineRule="auto"/>
              <w:rPr>
                <w:rFonts w:ascii="Times New Roman" w:eastAsia="SimSun" w:hAnsi="Times New Roman" w:cs="Calibri"/>
                <w:sz w:val="20"/>
                <w:szCs w:val="24"/>
                <w:lang w:eastAsia="ar-SA"/>
              </w:rPr>
            </w:pPr>
          </w:p>
        </w:tc>
      </w:tr>
      <w:tr w:rsidR="00E75D9F" w:rsidRPr="00E75D9F" w14:paraId="60AA2FA9" w14:textId="77777777" w:rsidTr="00E75D9F">
        <w:tc>
          <w:tcPr>
            <w:tcW w:w="310" w:type="pct"/>
            <w:hideMark/>
          </w:tcPr>
          <w:p w14:paraId="5146282D" w14:textId="77777777" w:rsidR="00E75D9F" w:rsidRPr="00E75D9F" w:rsidRDefault="00E75D9F" w:rsidP="003046AB">
            <w:pPr>
              <w:tabs>
                <w:tab w:val="left" w:pos="993"/>
              </w:tabs>
              <w:suppressAutoHyphens/>
              <w:spacing w:after="0" w:line="240" w:lineRule="auto"/>
              <w:ind w:firstLine="142"/>
              <w:rPr>
                <w:rFonts w:ascii="Times New Roman" w:eastAsia="SimSun" w:hAnsi="Times New Roman" w:cs="Calibri"/>
                <w:sz w:val="20"/>
                <w:szCs w:val="24"/>
                <w:lang w:eastAsia="ar-SA"/>
              </w:rPr>
            </w:pPr>
            <w:r w:rsidRPr="00E75D9F">
              <w:rPr>
                <w:rFonts w:ascii="Times New Roman" w:eastAsia="SimSun" w:hAnsi="Times New Roman" w:cs="Calibri"/>
                <w:sz w:val="20"/>
                <w:szCs w:val="24"/>
                <w:lang w:eastAsia="ar-SA"/>
              </w:rPr>
              <w:t>4</w:t>
            </w:r>
          </w:p>
        </w:tc>
        <w:tc>
          <w:tcPr>
            <w:tcW w:w="1108" w:type="pct"/>
          </w:tcPr>
          <w:p w14:paraId="0B802C54" w14:textId="1ECBB325" w:rsidR="00E75D9F" w:rsidRPr="00E75D9F" w:rsidRDefault="00E75D9F" w:rsidP="003046AB">
            <w:pPr>
              <w:tabs>
                <w:tab w:val="left" w:pos="993"/>
              </w:tabs>
              <w:suppressAutoHyphens/>
              <w:spacing w:after="0" w:line="240" w:lineRule="auto"/>
              <w:rPr>
                <w:rFonts w:ascii="Times New Roman" w:eastAsia="SimSun" w:hAnsi="Times New Roman" w:cs="Calibri"/>
                <w:sz w:val="20"/>
                <w:szCs w:val="24"/>
                <w:lang w:eastAsia="ar-SA"/>
              </w:rPr>
            </w:pPr>
          </w:p>
        </w:tc>
        <w:tc>
          <w:tcPr>
            <w:tcW w:w="1237" w:type="pct"/>
          </w:tcPr>
          <w:p w14:paraId="4F314E28" w14:textId="59D36B64" w:rsidR="00E75D9F" w:rsidRPr="00E75D9F" w:rsidRDefault="00E75D9F" w:rsidP="003046AB">
            <w:pPr>
              <w:tabs>
                <w:tab w:val="left" w:pos="993"/>
              </w:tabs>
              <w:suppressAutoHyphens/>
              <w:spacing w:after="0" w:line="240" w:lineRule="auto"/>
              <w:rPr>
                <w:rFonts w:ascii="Times New Roman" w:eastAsia="SimSun" w:hAnsi="Times New Roman" w:cs="Calibri"/>
                <w:sz w:val="20"/>
                <w:szCs w:val="24"/>
                <w:lang w:eastAsia="ar-SA"/>
              </w:rPr>
            </w:pPr>
          </w:p>
        </w:tc>
        <w:tc>
          <w:tcPr>
            <w:tcW w:w="1173" w:type="pct"/>
          </w:tcPr>
          <w:p w14:paraId="319044DA" w14:textId="670C317D" w:rsidR="00E75D9F" w:rsidRPr="00E75D9F" w:rsidRDefault="00E75D9F" w:rsidP="003046AB">
            <w:pPr>
              <w:tabs>
                <w:tab w:val="left" w:pos="993"/>
              </w:tabs>
              <w:suppressAutoHyphens/>
              <w:spacing w:after="0" w:line="240" w:lineRule="auto"/>
              <w:rPr>
                <w:rFonts w:ascii="Times New Roman" w:eastAsia="SimSun" w:hAnsi="Times New Roman" w:cs="Calibri"/>
                <w:sz w:val="20"/>
                <w:szCs w:val="24"/>
                <w:lang w:eastAsia="ar-SA"/>
              </w:rPr>
            </w:pPr>
          </w:p>
        </w:tc>
        <w:tc>
          <w:tcPr>
            <w:tcW w:w="1172" w:type="pct"/>
          </w:tcPr>
          <w:p w14:paraId="06AE1D64" w14:textId="3FC79782" w:rsidR="00E75D9F" w:rsidRPr="00E75D9F" w:rsidRDefault="00E75D9F" w:rsidP="003046AB">
            <w:pPr>
              <w:tabs>
                <w:tab w:val="left" w:pos="993"/>
              </w:tabs>
              <w:suppressAutoHyphens/>
              <w:spacing w:after="0" w:line="240" w:lineRule="auto"/>
              <w:rPr>
                <w:rFonts w:ascii="Times New Roman" w:eastAsia="SimSun" w:hAnsi="Times New Roman" w:cs="Calibri"/>
                <w:sz w:val="20"/>
                <w:szCs w:val="24"/>
                <w:lang w:eastAsia="ar-SA"/>
              </w:rPr>
            </w:pPr>
          </w:p>
        </w:tc>
      </w:tr>
    </w:tbl>
    <w:p w14:paraId="7BF35848" w14:textId="77777777" w:rsidR="00E75D9F" w:rsidRPr="00E75D9F" w:rsidRDefault="00E75D9F" w:rsidP="003046AB">
      <w:pPr>
        <w:suppressAutoHyphens/>
        <w:spacing w:after="0" w:line="240" w:lineRule="auto"/>
        <w:ind w:firstLine="567"/>
        <w:jc w:val="both"/>
        <w:rPr>
          <w:rFonts w:ascii="Times New Roman" w:eastAsia="Calibri" w:hAnsi="Times New Roman"/>
          <w:iCs/>
          <w:sz w:val="26"/>
          <w:szCs w:val="26"/>
          <w:lang w:eastAsia="ar-SA"/>
        </w:rPr>
      </w:pPr>
    </w:p>
    <w:p w14:paraId="418EC5F5" w14:textId="77777777" w:rsidR="00E75D9F" w:rsidRPr="00E75D9F" w:rsidRDefault="00E75D9F" w:rsidP="003046AB">
      <w:pPr>
        <w:tabs>
          <w:tab w:val="left" w:pos="993"/>
        </w:tabs>
        <w:suppressAutoHyphens/>
        <w:spacing w:after="0" w:line="240" w:lineRule="auto"/>
        <w:ind w:firstLine="142"/>
        <w:jc w:val="both"/>
        <w:rPr>
          <w:rFonts w:ascii="Times New Roman" w:eastAsia="SimSun" w:hAnsi="Times New Roman" w:cs="Calibri"/>
          <w:b/>
          <w:sz w:val="24"/>
          <w:szCs w:val="24"/>
          <w:lang w:eastAsia="ar-SA"/>
        </w:rPr>
      </w:pPr>
    </w:p>
    <w:p w14:paraId="1D4D0EF7" w14:textId="77777777" w:rsidR="00E75D9F" w:rsidRPr="00E75D9F" w:rsidRDefault="00E75D9F" w:rsidP="003046AB">
      <w:pPr>
        <w:tabs>
          <w:tab w:val="left" w:pos="993"/>
        </w:tabs>
        <w:suppressAutoHyphens/>
        <w:spacing w:after="0" w:line="240" w:lineRule="auto"/>
        <w:ind w:firstLine="142"/>
        <w:jc w:val="both"/>
        <w:rPr>
          <w:rFonts w:ascii="Times New Roman" w:eastAsia="SimSun" w:hAnsi="Times New Roman" w:cs="Calibri"/>
          <w:b/>
          <w:sz w:val="24"/>
          <w:szCs w:val="24"/>
          <w:lang w:eastAsia="ar-SA"/>
        </w:rPr>
      </w:pPr>
    </w:p>
    <w:p w14:paraId="3043CDBB" w14:textId="77777777" w:rsidR="00E75D9F" w:rsidRPr="00E75D9F" w:rsidRDefault="00E75D9F" w:rsidP="003046AB">
      <w:pPr>
        <w:tabs>
          <w:tab w:val="left" w:pos="993"/>
        </w:tabs>
        <w:suppressAutoHyphens/>
        <w:spacing w:after="0" w:line="240" w:lineRule="auto"/>
        <w:ind w:firstLine="142"/>
        <w:jc w:val="both"/>
        <w:rPr>
          <w:rFonts w:ascii="Times New Roman" w:eastAsia="SimSun" w:hAnsi="Times New Roman" w:cs="Calibri"/>
          <w:b/>
          <w:sz w:val="24"/>
          <w:szCs w:val="24"/>
          <w:lang w:eastAsia="ar-SA"/>
        </w:rPr>
      </w:pPr>
    </w:p>
    <w:p w14:paraId="6FD2E4E2" w14:textId="77777777" w:rsidR="009975FF" w:rsidRPr="003E34B9" w:rsidRDefault="009975FF" w:rsidP="009975FF">
      <w:pPr>
        <w:spacing w:after="0" w:line="240" w:lineRule="auto"/>
        <w:ind w:left="-81"/>
        <w:rPr>
          <w:rFonts w:ascii="Times New Roman" w:eastAsia="Times New Roman" w:hAnsi="Times New Roman"/>
          <w:sz w:val="24"/>
          <w:szCs w:val="20"/>
          <w:lang w:eastAsia="ru-RU"/>
        </w:rPr>
      </w:pPr>
      <w:r w:rsidRPr="00186016">
        <w:rPr>
          <w:rFonts w:ascii="Times New Roman" w:eastAsia="Times New Roman" w:hAnsi="Times New Roman"/>
          <w:sz w:val="24"/>
          <w:szCs w:val="20"/>
          <w:lang w:eastAsia="ru-RU"/>
        </w:rPr>
        <w:t>Руководитель организации</w:t>
      </w:r>
      <w:r w:rsidRPr="00186016">
        <w:rPr>
          <w:rFonts w:ascii="Times New Roman" w:eastAsia="Times New Roman" w:hAnsi="Times New Roman"/>
          <w:sz w:val="24"/>
          <w:szCs w:val="20"/>
          <w:lang w:eastAsia="ru-RU"/>
        </w:rPr>
        <w:tab/>
        <w:t xml:space="preserve"> </w:t>
      </w:r>
      <w:r w:rsidRPr="00186016">
        <w:rPr>
          <w:rFonts w:ascii="Times New Roman" w:eastAsia="Times New Roman" w:hAnsi="Times New Roman"/>
          <w:sz w:val="24"/>
          <w:szCs w:val="20"/>
          <w:lang w:eastAsia="ru-RU"/>
        </w:rPr>
        <w:tab/>
        <w:t>______________ /_______________(ФИО)</w:t>
      </w:r>
    </w:p>
    <w:p w14:paraId="08A3ADF6" w14:textId="77777777" w:rsidR="009975FF" w:rsidRPr="003E34B9" w:rsidRDefault="009975FF" w:rsidP="009975FF">
      <w:pPr>
        <w:spacing w:after="0" w:line="240" w:lineRule="auto"/>
        <w:ind w:left="-81"/>
        <w:rPr>
          <w:rFonts w:ascii="Times New Roman" w:eastAsia="Times New Roman" w:hAnsi="Times New Roman"/>
          <w:sz w:val="24"/>
          <w:szCs w:val="20"/>
          <w:lang w:eastAsia="ru-RU"/>
        </w:rPr>
      </w:pPr>
      <w:r w:rsidRPr="003E34B9">
        <w:rPr>
          <w:rFonts w:ascii="Times New Roman" w:eastAsia="Times New Roman" w:hAnsi="Times New Roman"/>
          <w:sz w:val="24"/>
          <w:szCs w:val="20"/>
          <w:lang w:eastAsia="ru-RU"/>
        </w:rPr>
        <w:t xml:space="preserve">                                                                                                                           </w:t>
      </w:r>
      <w:proofErr w:type="spellStart"/>
      <w:r w:rsidRPr="003E34B9">
        <w:rPr>
          <w:rFonts w:ascii="Times New Roman" w:eastAsia="Times New Roman" w:hAnsi="Times New Roman"/>
          <w:sz w:val="24"/>
          <w:szCs w:val="20"/>
          <w:lang w:eastAsia="ru-RU"/>
        </w:rPr>
        <w:t>м.п</w:t>
      </w:r>
      <w:proofErr w:type="spellEnd"/>
      <w:r w:rsidRPr="003E34B9">
        <w:rPr>
          <w:rFonts w:ascii="Times New Roman" w:eastAsia="Times New Roman" w:hAnsi="Times New Roman"/>
          <w:sz w:val="24"/>
          <w:szCs w:val="20"/>
          <w:lang w:eastAsia="ru-RU"/>
        </w:rPr>
        <w:t>.           Дата</w:t>
      </w:r>
    </w:p>
    <w:p w14:paraId="0A557396" w14:textId="77777777" w:rsidR="009975FF" w:rsidRDefault="009975FF" w:rsidP="009975FF">
      <w:pPr>
        <w:suppressAutoHyphens/>
        <w:spacing w:after="0" w:line="240" w:lineRule="auto"/>
        <w:jc w:val="right"/>
        <w:rPr>
          <w:rFonts w:ascii="Times New Roman" w:eastAsia="Times New Roman" w:hAnsi="Times New Roman"/>
          <w:sz w:val="26"/>
          <w:szCs w:val="26"/>
          <w:lang w:eastAsia="ar-SA"/>
        </w:rPr>
      </w:pPr>
    </w:p>
    <w:p w14:paraId="43B4B760" w14:textId="77777777" w:rsidR="009350AB" w:rsidRDefault="009350AB" w:rsidP="009350AB">
      <w:pPr>
        <w:suppressAutoHyphens/>
        <w:spacing w:after="0" w:line="240" w:lineRule="auto"/>
        <w:jc w:val="right"/>
        <w:rPr>
          <w:rFonts w:ascii="Times New Roman" w:hAnsi="Times New Roman"/>
          <w:bCs/>
          <w:iCs/>
          <w:sz w:val="24"/>
          <w:szCs w:val="24"/>
        </w:rPr>
      </w:pPr>
    </w:p>
    <w:p w14:paraId="19085AC8" w14:textId="77777777" w:rsidR="009350AB" w:rsidRDefault="009350AB" w:rsidP="009350AB">
      <w:pPr>
        <w:suppressAutoHyphens/>
        <w:spacing w:after="0" w:line="240" w:lineRule="auto"/>
        <w:jc w:val="right"/>
        <w:rPr>
          <w:rFonts w:ascii="Times New Roman" w:hAnsi="Times New Roman"/>
          <w:bCs/>
          <w:iCs/>
          <w:sz w:val="24"/>
          <w:szCs w:val="24"/>
        </w:rPr>
      </w:pPr>
    </w:p>
    <w:p w14:paraId="46A25574" w14:textId="77777777" w:rsidR="009350AB" w:rsidRDefault="009350AB" w:rsidP="009350AB">
      <w:pPr>
        <w:suppressAutoHyphens/>
        <w:spacing w:after="0" w:line="240" w:lineRule="auto"/>
        <w:jc w:val="right"/>
        <w:rPr>
          <w:rFonts w:ascii="Times New Roman" w:hAnsi="Times New Roman"/>
          <w:bCs/>
          <w:iCs/>
          <w:sz w:val="24"/>
          <w:szCs w:val="24"/>
        </w:rPr>
      </w:pPr>
    </w:p>
    <w:p w14:paraId="2E0579C0" w14:textId="77777777" w:rsidR="009350AB" w:rsidRDefault="009350AB" w:rsidP="009350AB">
      <w:pPr>
        <w:suppressAutoHyphens/>
        <w:spacing w:after="0" w:line="240" w:lineRule="auto"/>
        <w:jc w:val="right"/>
        <w:rPr>
          <w:rFonts w:ascii="Times New Roman" w:hAnsi="Times New Roman"/>
          <w:bCs/>
          <w:iCs/>
          <w:sz w:val="24"/>
          <w:szCs w:val="24"/>
        </w:rPr>
      </w:pPr>
    </w:p>
    <w:p w14:paraId="178C186A" w14:textId="77777777" w:rsidR="009350AB" w:rsidRDefault="009350AB" w:rsidP="009350AB">
      <w:pPr>
        <w:suppressAutoHyphens/>
        <w:spacing w:after="0" w:line="240" w:lineRule="auto"/>
        <w:jc w:val="right"/>
        <w:rPr>
          <w:rFonts w:ascii="Times New Roman" w:hAnsi="Times New Roman"/>
          <w:bCs/>
          <w:iCs/>
          <w:sz w:val="24"/>
          <w:szCs w:val="24"/>
        </w:rPr>
      </w:pPr>
    </w:p>
    <w:p w14:paraId="062D056E" w14:textId="77777777" w:rsidR="009350AB" w:rsidRDefault="009350AB" w:rsidP="009350AB">
      <w:pPr>
        <w:suppressAutoHyphens/>
        <w:spacing w:after="0" w:line="240" w:lineRule="auto"/>
        <w:jc w:val="right"/>
        <w:rPr>
          <w:rFonts w:ascii="Times New Roman" w:hAnsi="Times New Roman"/>
          <w:bCs/>
          <w:iCs/>
          <w:sz w:val="24"/>
          <w:szCs w:val="24"/>
        </w:rPr>
      </w:pPr>
    </w:p>
    <w:p w14:paraId="18EFAF0E" w14:textId="77777777" w:rsidR="009350AB" w:rsidRDefault="009350AB" w:rsidP="009350AB">
      <w:pPr>
        <w:suppressAutoHyphens/>
        <w:spacing w:after="0" w:line="240" w:lineRule="auto"/>
        <w:jc w:val="right"/>
        <w:rPr>
          <w:rFonts w:ascii="Times New Roman" w:hAnsi="Times New Roman"/>
          <w:bCs/>
          <w:iCs/>
          <w:sz w:val="24"/>
          <w:szCs w:val="24"/>
        </w:rPr>
      </w:pPr>
    </w:p>
    <w:p w14:paraId="3C309D58" w14:textId="77777777" w:rsidR="009350AB" w:rsidRDefault="009350AB" w:rsidP="009350AB">
      <w:pPr>
        <w:suppressAutoHyphens/>
        <w:spacing w:after="0" w:line="240" w:lineRule="auto"/>
        <w:jc w:val="right"/>
        <w:rPr>
          <w:rFonts w:ascii="Times New Roman" w:hAnsi="Times New Roman"/>
          <w:bCs/>
          <w:iCs/>
          <w:sz w:val="24"/>
          <w:szCs w:val="24"/>
        </w:rPr>
      </w:pPr>
    </w:p>
    <w:p w14:paraId="1BE2CBAA" w14:textId="77777777" w:rsidR="009350AB" w:rsidRDefault="009350AB" w:rsidP="009350AB">
      <w:pPr>
        <w:suppressAutoHyphens/>
        <w:spacing w:after="0" w:line="240" w:lineRule="auto"/>
        <w:jc w:val="right"/>
        <w:rPr>
          <w:rFonts w:ascii="Times New Roman" w:hAnsi="Times New Roman"/>
          <w:bCs/>
          <w:iCs/>
          <w:sz w:val="24"/>
          <w:szCs w:val="24"/>
        </w:rPr>
      </w:pPr>
    </w:p>
    <w:p w14:paraId="6EB4B2E5" w14:textId="77777777" w:rsidR="009350AB" w:rsidRDefault="009350AB" w:rsidP="009350AB">
      <w:pPr>
        <w:suppressAutoHyphens/>
        <w:spacing w:after="0" w:line="240" w:lineRule="auto"/>
        <w:jc w:val="right"/>
        <w:rPr>
          <w:rFonts w:ascii="Times New Roman" w:hAnsi="Times New Roman"/>
          <w:bCs/>
          <w:iCs/>
          <w:sz w:val="24"/>
          <w:szCs w:val="24"/>
        </w:rPr>
      </w:pPr>
    </w:p>
    <w:p w14:paraId="202F3F60" w14:textId="77777777" w:rsidR="009350AB" w:rsidRDefault="009350AB" w:rsidP="009350AB">
      <w:pPr>
        <w:suppressAutoHyphens/>
        <w:spacing w:after="0" w:line="240" w:lineRule="auto"/>
        <w:jc w:val="right"/>
        <w:rPr>
          <w:rFonts w:ascii="Times New Roman" w:hAnsi="Times New Roman"/>
          <w:bCs/>
          <w:iCs/>
          <w:sz w:val="24"/>
          <w:szCs w:val="24"/>
        </w:rPr>
      </w:pPr>
    </w:p>
    <w:p w14:paraId="22F5CAAB" w14:textId="77777777" w:rsidR="009350AB" w:rsidRDefault="009350AB" w:rsidP="009350AB">
      <w:pPr>
        <w:suppressAutoHyphens/>
        <w:spacing w:after="0" w:line="240" w:lineRule="auto"/>
        <w:jc w:val="right"/>
        <w:rPr>
          <w:rFonts w:ascii="Times New Roman" w:hAnsi="Times New Roman"/>
          <w:bCs/>
          <w:iCs/>
          <w:sz w:val="24"/>
          <w:szCs w:val="24"/>
        </w:rPr>
      </w:pPr>
    </w:p>
    <w:p w14:paraId="4A344116" w14:textId="77777777" w:rsidR="009350AB" w:rsidRDefault="009350AB" w:rsidP="009350AB">
      <w:pPr>
        <w:suppressAutoHyphens/>
        <w:spacing w:after="0" w:line="240" w:lineRule="auto"/>
        <w:jc w:val="right"/>
        <w:rPr>
          <w:rFonts w:ascii="Times New Roman" w:hAnsi="Times New Roman"/>
          <w:bCs/>
          <w:iCs/>
          <w:sz w:val="24"/>
          <w:szCs w:val="24"/>
        </w:rPr>
      </w:pPr>
    </w:p>
    <w:p w14:paraId="2C1ED075" w14:textId="77777777" w:rsidR="009350AB" w:rsidRDefault="009350AB" w:rsidP="009350AB">
      <w:pPr>
        <w:suppressAutoHyphens/>
        <w:spacing w:after="0" w:line="240" w:lineRule="auto"/>
        <w:jc w:val="right"/>
        <w:rPr>
          <w:rFonts w:ascii="Times New Roman" w:hAnsi="Times New Roman"/>
          <w:bCs/>
          <w:iCs/>
          <w:sz w:val="24"/>
          <w:szCs w:val="24"/>
        </w:rPr>
      </w:pPr>
    </w:p>
    <w:p w14:paraId="089F6C1B" w14:textId="77777777" w:rsidR="009350AB" w:rsidRDefault="009350AB" w:rsidP="009350AB">
      <w:pPr>
        <w:suppressAutoHyphens/>
        <w:spacing w:after="0" w:line="240" w:lineRule="auto"/>
        <w:jc w:val="right"/>
        <w:rPr>
          <w:rFonts w:ascii="Times New Roman" w:hAnsi="Times New Roman"/>
          <w:bCs/>
          <w:iCs/>
          <w:sz w:val="24"/>
          <w:szCs w:val="24"/>
        </w:rPr>
      </w:pPr>
    </w:p>
    <w:p w14:paraId="7827146C" w14:textId="77777777" w:rsidR="009350AB" w:rsidRDefault="009350AB" w:rsidP="009350AB">
      <w:pPr>
        <w:suppressAutoHyphens/>
        <w:spacing w:after="0" w:line="240" w:lineRule="auto"/>
        <w:jc w:val="right"/>
        <w:rPr>
          <w:rFonts w:ascii="Times New Roman" w:hAnsi="Times New Roman"/>
          <w:bCs/>
          <w:iCs/>
          <w:sz w:val="24"/>
          <w:szCs w:val="24"/>
        </w:rPr>
      </w:pPr>
    </w:p>
    <w:p w14:paraId="644456F4" w14:textId="77777777" w:rsidR="009350AB" w:rsidRDefault="009350AB" w:rsidP="009350AB">
      <w:pPr>
        <w:suppressAutoHyphens/>
        <w:spacing w:after="0" w:line="240" w:lineRule="auto"/>
        <w:jc w:val="right"/>
        <w:rPr>
          <w:rFonts w:ascii="Times New Roman" w:hAnsi="Times New Roman"/>
          <w:bCs/>
          <w:iCs/>
          <w:sz w:val="24"/>
          <w:szCs w:val="24"/>
        </w:rPr>
      </w:pPr>
    </w:p>
    <w:p w14:paraId="2E49AAED" w14:textId="77777777" w:rsidR="009350AB" w:rsidRDefault="009350AB" w:rsidP="009350AB">
      <w:pPr>
        <w:suppressAutoHyphens/>
        <w:spacing w:after="0" w:line="240" w:lineRule="auto"/>
        <w:jc w:val="right"/>
        <w:rPr>
          <w:rFonts w:ascii="Times New Roman" w:hAnsi="Times New Roman"/>
          <w:bCs/>
          <w:iCs/>
          <w:sz w:val="24"/>
          <w:szCs w:val="24"/>
        </w:rPr>
      </w:pPr>
    </w:p>
    <w:p w14:paraId="39B26E51" w14:textId="77777777" w:rsidR="009350AB" w:rsidRDefault="009350AB" w:rsidP="009350AB">
      <w:pPr>
        <w:suppressAutoHyphens/>
        <w:spacing w:after="0" w:line="240" w:lineRule="auto"/>
        <w:jc w:val="right"/>
        <w:rPr>
          <w:rFonts w:ascii="Times New Roman" w:hAnsi="Times New Roman"/>
          <w:bCs/>
          <w:iCs/>
          <w:sz w:val="24"/>
          <w:szCs w:val="24"/>
        </w:rPr>
      </w:pPr>
    </w:p>
    <w:p w14:paraId="4332676F" w14:textId="77777777" w:rsidR="009350AB" w:rsidRDefault="009350AB" w:rsidP="009350AB">
      <w:pPr>
        <w:suppressAutoHyphens/>
        <w:spacing w:after="0" w:line="240" w:lineRule="auto"/>
        <w:jc w:val="right"/>
        <w:rPr>
          <w:rFonts w:ascii="Times New Roman" w:hAnsi="Times New Roman"/>
          <w:bCs/>
          <w:iCs/>
          <w:sz w:val="24"/>
          <w:szCs w:val="24"/>
        </w:rPr>
      </w:pPr>
    </w:p>
    <w:p w14:paraId="28F9CEF9" w14:textId="77777777" w:rsidR="009350AB" w:rsidRDefault="009350AB" w:rsidP="009350AB">
      <w:pPr>
        <w:suppressAutoHyphens/>
        <w:spacing w:after="0" w:line="240" w:lineRule="auto"/>
        <w:jc w:val="right"/>
        <w:rPr>
          <w:rFonts w:ascii="Times New Roman" w:hAnsi="Times New Roman"/>
          <w:bCs/>
          <w:iCs/>
          <w:sz w:val="24"/>
          <w:szCs w:val="24"/>
        </w:rPr>
      </w:pPr>
    </w:p>
    <w:p w14:paraId="3581E66D" w14:textId="77777777" w:rsidR="009350AB" w:rsidRDefault="009350AB" w:rsidP="009350AB">
      <w:pPr>
        <w:suppressAutoHyphens/>
        <w:spacing w:after="0" w:line="240" w:lineRule="auto"/>
        <w:jc w:val="right"/>
        <w:rPr>
          <w:rFonts w:ascii="Times New Roman" w:hAnsi="Times New Roman"/>
          <w:bCs/>
          <w:iCs/>
          <w:sz w:val="24"/>
          <w:szCs w:val="24"/>
        </w:rPr>
      </w:pPr>
    </w:p>
    <w:p w14:paraId="4C639008" w14:textId="77777777" w:rsidR="009350AB" w:rsidRDefault="009350AB" w:rsidP="009350AB">
      <w:pPr>
        <w:suppressAutoHyphens/>
        <w:spacing w:after="0" w:line="240" w:lineRule="auto"/>
        <w:jc w:val="right"/>
        <w:rPr>
          <w:rFonts w:ascii="Times New Roman" w:hAnsi="Times New Roman"/>
          <w:bCs/>
          <w:iCs/>
          <w:sz w:val="24"/>
          <w:szCs w:val="24"/>
        </w:rPr>
      </w:pPr>
    </w:p>
    <w:p w14:paraId="737EBAEA" w14:textId="77777777" w:rsidR="009350AB" w:rsidRDefault="009350AB" w:rsidP="009350AB">
      <w:pPr>
        <w:suppressAutoHyphens/>
        <w:spacing w:after="0" w:line="240" w:lineRule="auto"/>
        <w:jc w:val="right"/>
        <w:rPr>
          <w:rFonts w:ascii="Times New Roman" w:hAnsi="Times New Roman"/>
          <w:bCs/>
          <w:iCs/>
          <w:sz w:val="24"/>
          <w:szCs w:val="24"/>
        </w:rPr>
      </w:pPr>
    </w:p>
    <w:p w14:paraId="62CDC45B" w14:textId="241B9DED" w:rsidR="009350AB" w:rsidRPr="002B2EBF" w:rsidRDefault="009350AB" w:rsidP="009350AB">
      <w:pPr>
        <w:suppressAutoHyphens/>
        <w:spacing w:after="0" w:line="240" w:lineRule="auto"/>
        <w:jc w:val="right"/>
        <w:rPr>
          <w:rFonts w:ascii="Times New Roman" w:hAnsi="Times New Roman"/>
          <w:bCs/>
          <w:iCs/>
          <w:sz w:val="24"/>
          <w:szCs w:val="24"/>
        </w:rPr>
      </w:pPr>
      <w:r w:rsidRPr="002B2EBF">
        <w:rPr>
          <w:rFonts w:ascii="Times New Roman" w:hAnsi="Times New Roman"/>
          <w:bCs/>
          <w:iCs/>
          <w:sz w:val="24"/>
          <w:szCs w:val="24"/>
        </w:rPr>
        <w:t xml:space="preserve">Приложение </w:t>
      </w:r>
      <w:r>
        <w:rPr>
          <w:rFonts w:ascii="Times New Roman" w:hAnsi="Times New Roman"/>
          <w:bCs/>
          <w:iCs/>
          <w:sz w:val="24"/>
          <w:szCs w:val="24"/>
        </w:rPr>
        <w:t>№ 7</w:t>
      </w:r>
    </w:p>
    <w:p w14:paraId="0AF2C668" w14:textId="77777777" w:rsidR="009350AB" w:rsidRPr="00564008" w:rsidRDefault="009350AB" w:rsidP="009350AB">
      <w:pPr>
        <w:suppressAutoHyphens/>
        <w:spacing w:after="0" w:line="240" w:lineRule="auto"/>
        <w:jc w:val="right"/>
        <w:rPr>
          <w:rFonts w:ascii="Times New Roman" w:hAnsi="Times New Roman"/>
          <w:bCs/>
          <w:iCs/>
          <w:sz w:val="24"/>
          <w:szCs w:val="24"/>
        </w:rPr>
      </w:pPr>
      <w:r w:rsidRPr="0074609E">
        <w:rPr>
          <w:rFonts w:ascii="Times New Roman" w:hAnsi="Times New Roman"/>
          <w:bCs/>
          <w:iCs/>
          <w:sz w:val="24"/>
          <w:szCs w:val="24"/>
        </w:rPr>
        <w:t>к заявке</w:t>
      </w:r>
      <w:r>
        <w:rPr>
          <w:rFonts w:ascii="Times New Roman" w:hAnsi="Times New Roman"/>
          <w:bCs/>
          <w:iCs/>
          <w:sz w:val="24"/>
          <w:szCs w:val="24"/>
        </w:rPr>
        <w:t xml:space="preserve"> № ________ от «___» ___________ ______</w:t>
      </w:r>
    </w:p>
    <w:p w14:paraId="34385B06" w14:textId="77777777" w:rsidR="00E75D9F" w:rsidRPr="00E75D9F" w:rsidRDefault="00E75D9F" w:rsidP="003046AB">
      <w:pPr>
        <w:tabs>
          <w:tab w:val="left" w:pos="993"/>
        </w:tabs>
        <w:suppressAutoHyphens/>
        <w:spacing w:after="0" w:line="240" w:lineRule="auto"/>
        <w:ind w:firstLine="142"/>
        <w:jc w:val="both"/>
        <w:rPr>
          <w:rFonts w:ascii="Times New Roman" w:eastAsia="SimSun" w:hAnsi="Times New Roman" w:cs="Calibri"/>
          <w:b/>
          <w:sz w:val="24"/>
          <w:szCs w:val="24"/>
          <w:lang w:eastAsia="ar-SA"/>
        </w:rPr>
      </w:pPr>
    </w:p>
    <w:p w14:paraId="6E6E61F9" w14:textId="77777777" w:rsidR="00FD0D1A" w:rsidRDefault="00FD0D1A" w:rsidP="009350AB">
      <w:pPr>
        <w:spacing w:after="0" w:line="240" w:lineRule="auto"/>
        <w:jc w:val="center"/>
        <w:rPr>
          <w:rFonts w:ascii="Times New Roman" w:eastAsia="Times New Roman" w:hAnsi="Times New Roman"/>
          <w:sz w:val="26"/>
          <w:szCs w:val="26"/>
          <w:lang w:eastAsia="ar-SA"/>
        </w:rPr>
      </w:pPr>
    </w:p>
    <w:p w14:paraId="6C25BCC1" w14:textId="7662D3F0" w:rsidR="009350AB" w:rsidRPr="005733CC" w:rsidRDefault="005733CC" w:rsidP="009350AB">
      <w:pPr>
        <w:spacing w:after="0" w:line="240" w:lineRule="auto"/>
        <w:jc w:val="center"/>
        <w:rPr>
          <w:rFonts w:ascii="Times New Roman" w:eastAsia="Times New Roman" w:hAnsi="Times New Roman"/>
          <w:b/>
          <w:sz w:val="24"/>
          <w:szCs w:val="20"/>
          <w:lang w:eastAsia="ru-RU"/>
        </w:rPr>
      </w:pPr>
      <w:r w:rsidRPr="005733CC">
        <w:rPr>
          <w:rFonts w:ascii="Times New Roman" w:eastAsia="Times New Roman" w:hAnsi="Times New Roman"/>
          <w:sz w:val="26"/>
          <w:szCs w:val="26"/>
          <w:lang w:eastAsia="ar-SA"/>
        </w:rPr>
        <w:t xml:space="preserve"> </w:t>
      </w:r>
      <w:r w:rsidRPr="005733CC">
        <w:rPr>
          <w:rFonts w:ascii="Times New Roman" w:eastAsia="Times New Roman" w:hAnsi="Times New Roman"/>
          <w:b/>
          <w:sz w:val="24"/>
          <w:szCs w:val="20"/>
          <w:lang w:val="x-none" w:eastAsia="ru-RU"/>
        </w:rPr>
        <w:t>АНКЕТА УЧАСТНИКА</w:t>
      </w:r>
    </w:p>
    <w:p w14:paraId="7EC736BD" w14:textId="77777777" w:rsidR="009350AB" w:rsidRPr="005733CC" w:rsidRDefault="009350AB" w:rsidP="009350AB">
      <w:pPr>
        <w:spacing w:after="0" w:line="240" w:lineRule="auto"/>
        <w:outlineLvl w:val="0"/>
        <w:rPr>
          <w:rFonts w:ascii="Times New Roman" w:eastAsia="Times New Roman" w:hAnsi="Times New Roman"/>
          <w:sz w:val="24"/>
          <w:szCs w:val="20"/>
          <w:lang w:eastAsia="ru-RU"/>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95"/>
        <w:gridCol w:w="135"/>
        <w:gridCol w:w="31"/>
        <w:gridCol w:w="807"/>
        <w:gridCol w:w="62"/>
        <w:gridCol w:w="744"/>
        <w:gridCol w:w="320"/>
        <w:gridCol w:w="504"/>
        <w:gridCol w:w="882"/>
        <w:gridCol w:w="407"/>
        <w:gridCol w:w="277"/>
        <w:gridCol w:w="617"/>
        <w:gridCol w:w="330"/>
        <w:gridCol w:w="220"/>
        <w:gridCol w:w="77"/>
        <w:gridCol w:w="560"/>
        <w:gridCol w:w="192"/>
        <w:gridCol w:w="359"/>
        <w:gridCol w:w="283"/>
        <w:gridCol w:w="140"/>
        <w:gridCol w:w="679"/>
        <w:gridCol w:w="790"/>
      </w:tblGrid>
      <w:tr w:rsidR="009350AB" w:rsidRPr="00292300" w14:paraId="7CEF3F5F" w14:textId="77777777" w:rsidTr="0028214C">
        <w:trPr>
          <w:trHeight w:val="302"/>
          <w:jc w:val="center"/>
        </w:trPr>
        <w:tc>
          <w:tcPr>
            <w:tcW w:w="9912" w:type="dxa"/>
            <w:gridSpan w:val="22"/>
            <w:shd w:val="clear" w:color="auto" w:fill="F2F2F2"/>
            <w:vAlign w:val="center"/>
          </w:tcPr>
          <w:p w14:paraId="3B8BEFF7" w14:textId="77777777" w:rsidR="009350AB" w:rsidRPr="00292300" w:rsidRDefault="009350AB" w:rsidP="0028214C">
            <w:pPr>
              <w:tabs>
                <w:tab w:val="left" w:pos="2347"/>
              </w:tabs>
              <w:spacing w:after="0" w:line="240" w:lineRule="auto"/>
              <w:rPr>
                <w:rFonts w:ascii="Times New Roman" w:hAnsi="Times New Roman"/>
                <w:b/>
                <w:bCs/>
                <w:sz w:val="18"/>
              </w:rPr>
            </w:pPr>
            <w:r w:rsidRPr="00292300">
              <w:rPr>
                <w:rFonts w:ascii="Times New Roman" w:hAnsi="Times New Roman"/>
                <w:b/>
                <w:bCs/>
                <w:sz w:val="18"/>
              </w:rPr>
              <w:tab/>
            </w:r>
          </w:p>
          <w:p w14:paraId="0281A197" w14:textId="77777777" w:rsidR="009350AB" w:rsidRPr="00292300" w:rsidRDefault="009350AB" w:rsidP="0028214C">
            <w:pPr>
              <w:spacing w:after="0" w:line="240" w:lineRule="auto"/>
              <w:jc w:val="center"/>
              <w:rPr>
                <w:rFonts w:ascii="Times New Roman" w:hAnsi="Times New Roman"/>
                <w:b/>
                <w:bCs/>
                <w:sz w:val="18"/>
              </w:rPr>
            </w:pPr>
            <w:r w:rsidRPr="00292300">
              <w:rPr>
                <w:rFonts w:ascii="Times New Roman" w:hAnsi="Times New Roman"/>
                <w:b/>
                <w:bCs/>
                <w:sz w:val="18"/>
              </w:rPr>
              <w:t>СВЕДЕНИЯ О ЮРИДИЧЕСКОМ ЛИЦЕ</w:t>
            </w:r>
            <w:r w:rsidRPr="00292300">
              <w:rPr>
                <w:rFonts w:ascii="Times New Roman" w:hAnsi="Times New Roman"/>
                <w:b/>
                <w:bCs/>
                <w:sz w:val="18"/>
              </w:rPr>
              <w:tab/>
            </w:r>
          </w:p>
          <w:p w14:paraId="4220BC94"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3B4A6A77" w14:textId="77777777" w:rsidTr="0028214C">
        <w:trPr>
          <w:jc w:val="center"/>
        </w:trPr>
        <w:tc>
          <w:tcPr>
            <w:tcW w:w="9912" w:type="dxa"/>
            <w:gridSpan w:val="22"/>
            <w:shd w:val="clear" w:color="auto" w:fill="BFBFBF"/>
            <w:vAlign w:val="center"/>
          </w:tcPr>
          <w:p w14:paraId="015F2CE8"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ОБЩИЕ СВЕДЕНИЯ О ЮРИДИЧЕСКОМ ЛИЦЕ</w:t>
            </w:r>
          </w:p>
        </w:tc>
      </w:tr>
      <w:tr w:rsidR="009350AB" w:rsidRPr="00292300" w14:paraId="12B80176" w14:textId="77777777" w:rsidTr="0028214C">
        <w:trPr>
          <w:jc w:val="center"/>
        </w:trPr>
        <w:tc>
          <w:tcPr>
            <w:tcW w:w="3595" w:type="dxa"/>
            <w:gridSpan w:val="7"/>
            <w:shd w:val="clear" w:color="auto" w:fill="auto"/>
            <w:vAlign w:val="center"/>
          </w:tcPr>
          <w:p w14:paraId="30E33B30"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 xml:space="preserve">Полное наименование </w:t>
            </w:r>
          </w:p>
        </w:tc>
        <w:tc>
          <w:tcPr>
            <w:tcW w:w="6317" w:type="dxa"/>
            <w:gridSpan w:val="15"/>
            <w:shd w:val="clear" w:color="auto" w:fill="F2F2F2"/>
            <w:vAlign w:val="center"/>
          </w:tcPr>
          <w:p w14:paraId="18626B38"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08039A80" w14:textId="77777777" w:rsidTr="0028214C">
        <w:trPr>
          <w:jc w:val="center"/>
        </w:trPr>
        <w:tc>
          <w:tcPr>
            <w:tcW w:w="3595" w:type="dxa"/>
            <w:gridSpan w:val="7"/>
            <w:shd w:val="clear" w:color="auto" w:fill="auto"/>
            <w:vAlign w:val="center"/>
          </w:tcPr>
          <w:p w14:paraId="381CD599"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Организационно-правовая форма</w:t>
            </w:r>
          </w:p>
        </w:tc>
        <w:tc>
          <w:tcPr>
            <w:tcW w:w="6317" w:type="dxa"/>
            <w:gridSpan w:val="15"/>
            <w:shd w:val="clear" w:color="auto" w:fill="F2F2F2"/>
            <w:vAlign w:val="center"/>
          </w:tcPr>
          <w:p w14:paraId="453B1E3B"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50F158B0" w14:textId="77777777" w:rsidTr="0028214C">
        <w:trPr>
          <w:jc w:val="center"/>
        </w:trPr>
        <w:tc>
          <w:tcPr>
            <w:tcW w:w="3595" w:type="dxa"/>
            <w:gridSpan w:val="7"/>
            <w:shd w:val="clear" w:color="auto" w:fill="auto"/>
            <w:vAlign w:val="center"/>
          </w:tcPr>
          <w:p w14:paraId="0D4AC48B"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 xml:space="preserve">Сокращенное наименование </w:t>
            </w:r>
          </w:p>
        </w:tc>
        <w:tc>
          <w:tcPr>
            <w:tcW w:w="6317" w:type="dxa"/>
            <w:gridSpan w:val="15"/>
            <w:shd w:val="clear" w:color="auto" w:fill="F2F2F2"/>
            <w:vAlign w:val="center"/>
          </w:tcPr>
          <w:p w14:paraId="0862CA23"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6AEFF4B9" w14:textId="77777777" w:rsidTr="0028214C">
        <w:trPr>
          <w:jc w:val="center"/>
        </w:trPr>
        <w:tc>
          <w:tcPr>
            <w:tcW w:w="3595" w:type="dxa"/>
            <w:gridSpan w:val="7"/>
            <w:shd w:val="clear" w:color="auto" w:fill="auto"/>
            <w:vAlign w:val="center"/>
          </w:tcPr>
          <w:p w14:paraId="55E425B6"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Фирменное наименование</w:t>
            </w:r>
          </w:p>
        </w:tc>
        <w:tc>
          <w:tcPr>
            <w:tcW w:w="6317" w:type="dxa"/>
            <w:gridSpan w:val="15"/>
            <w:shd w:val="clear" w:color="auto" w:fill="F2F2F2"/>
            <w:vAlign w:val="center"/>
          </w:tcPr>
          <w:p w14:paraId="2C87A5CA"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4A20FA2B" w14:textId="77777777" w:rsidTr="0028214C">
        <w:trPr>
          <w:jc w:val="center"/>
        </w:trPr>
        <w:tc>
          <w:tcPr>
            <w:tcW w:w="3595" w:type="dxa"/>
            <w:gridSpan w:val="7"/>
            <w:shd w:val="clear" w:color="auto" w:fill="auto"/>
            <w:vAlign w:val="center"/>
          </w:tcPr>
          <w:p w14:paraId="128C3BD8"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Дополнительное наименование</w:t>
            </w:r>
          </w:p>
        </w:tc>
        <w:tc>
          <w:tcPr>
            <w:tcW w:w="6317" w:type="dxa"/>
            <w:gridSpan w:val="15"/>
            <w:shd w:val="clear" w:color="auto" w:fill="F2F2F2"/>
            <w:vAlign w:val="center"/>
          </w:tcPr>
          <w:p w14:paraId="28E090D5"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556D609F" w14:textId="77777777" w:rsidTr="0028214C">
        <w:trPr>
          <w:jc w:val="center"/>
        </w:trPr>
        <w:tc>
          <w:tcPr>
            <w:tcW w:w="1631" w:type="dxa"/>
            <w:gridSpan w:val="2"/>
            <w:shd w:val="clear" w:color="auto" w:fill="auto"/>
            <w:vAlign w:val="center"/>
          </w:tcPr>
          <w:p w14:paraId="6E2A25B3"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ИНН</w:t>
            </w:r>
          </w:p>
        </w:tc>
        <w:tc>
          <w:tcPr>
            <w:tcW w:w="4034" w:type="dxa"/>
            <w:gridSpan w:val="9"/>
            <w:shd w:val="clear" w:color="auto" w:fill="F2F2F2"/>
            <w:vAlign w:val="center"/>
          </w:tcPr>
          <w:p w14:paraId="61F53B50" w14:textId="77777777" w:rsidR="009350AB" w:rsidRPr="00292300" w:rsidRDefault="009350AB" w:rsidP="0028214C">
            <w:pPr>
              <w:spacing w:after="0" w:line="240" w:lineRule="auto"/>
              <w:jc w:val="center"/>
              <w:rPr>
                <w:rFonts w:ascii="Times New Roman" w:hAnsi="Times New Roman"/>
                <w:b/>
                <w:bCs/>
                <w:sz w:val="18"/>
              </w:rPr>
            </w:pPr>
          </w:p>
        </w:tc>
        <w:tc>
          <w:tcPr>
            <w:tcW w:w="617" w:type="dxa"/>
            <w:shd w:val="clear" w:color="auto" w:fill="auto"/>
            <w:vAlign w:val="center"/>
          </w:tcPr>
          <w:p w14:paraId="17F14C7F" w14:textId="77777777" w:rsidR="009350AB" w:rsidRPr="00292300" w:rsidRDefault="009350AB" w:rsidP="0028214C">
            <w:pPr>
              <w:spacing w:after="0" w:line="240" w:lineRule="auto"/>
              <w:jc w:val="center"/>
              <w:rPr>
                <w:rFonts w:ascii="Times New Roman" w:hAnsi="Times New Roman"/>
                <w:b/>
                <w:bCs/>
                <w:sz w:val="18"/>
              </w:rPr>
            </w:pPr>
            <w:r w:rsidRPr="00292300">
              <w:rPr>
                <w:rFonts w:ascii="Times New Roman" w:hAnsi="Times New Roman"/>
                <w:bCs/>
                <w:sz w:val="18"/>
              </w:rPr>
              <w:t>КПП</w:t>
            </w:r>
          </w:p>
        </w:tc>
        <w:tc>
          <w:tcPr>
            <w:tcW w:w="3630" w:type="dxa"/>
            <w:gridSpan w:val="10"/>
            <w:shd w:val="clear" w:color="auto" w:fill="F2F2F2"/>
            <w:vAlign w:val="center"/>
          </w:tcPr>
          <w:p w14:paraId="1F107536"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3F539966" w14:textId="77777777" w:rsidTr="0028214C">
        <w:trPr>
          <w:jc w:val="center"/>
        </w:trPr>
        <w:tc>
          <w:tcPr>
            <w:tcW w:w="3595" w:type="dxa"/>
            <w:gridSpan w:val="7"/>
            <w:shd w:val="clear" w:color="auto" w:fill="auto"/>
            <w:vAlign w:val="center"/>
          </w:tcPr>
          <w:p w14:paraId="6020A2F4"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ОГРН</w:t>
            </w:r>
          </w:p>
          <w:p w14:paraId="5F1859C2" w14:textId="77777777" w:rsidR="009350AB" w:rsidRPr="00292300" w:rsidRDefault="009350AB" w:rsidP="0028214C">
            <w:pPr>
              <w:spacing w:after="0" w:line="240" w:lineRule="auto"/>
              <w:jc w:val="center"/>
              <w:rPr>
                <w:rFonts w:ascii="Times New Roman" w:hAnsi="Times New Roman"/>
                <w:bCs/>
                <w:sz w:val="18"/>
              </w:rPr>
            </w:pPr>
          </w:p>
        </w:tc>
        <w:tc>
          <w:tcPr>
            <w:tcW w:w="6317" w:type="dxa"/>
            <w:gridSpan w:val="15"/>
            <w:shd w:val="clear" w:color="auto" w:fill="F2F2F2"/>
            <w:vAlign w:val="center"/>
          </w:tcPr>
          <w:p w14:paraId="44384FA1"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5129E84E" w14:textId="77777777" w:rsidTr="0028214C">
        <w:trPr>
          <w:jc w:val="center"/>
        </w:trPr>
        <w:tc>
          <w:tcPr>
            <w:tcW w:w="3595" w:type="dxa"/>
            <w:gridSpan w:val="7"/>
            <w:shd w:val="clear" w:color="auto" w:fill="auto"/>
            <w:vAlign w:val="center"/>
          </w:tcPr>
          <w:p w14:paraId="0530A398"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 xml:space="preserve">Дата постановки на учет </w:t>
            </w:r>
          </w:p>
        </w:tc>
        <w:tc>
          <w:tcPr>
            <w:tcW w:w="6317" w:type="dxa"/>
            <w:gridSpan w:val="15"/>
            <w:shd w:val="clear" w:color="auto" w:fill="F2F2F2"/>
            <w:vAlign w:val="center"/>
          </w:tcPr>
          <w:p w14:paraId="3600A0E9" w14:textId="77777777" w:rsidR="009350AB" w:rsidRPr="00292300" w:rsidRDefault="009350AB" w:rsidP="0028214C">
            <w:pPr>
              <w:tabs>
                <w:tab w:val="left" w:pos="547"/>
              </w:tabs>
              <w:spacing w:after="0" w:line="240" w:lineRule="auto"/>
              <w:jc w:val="center"/>
              <w:rPr>
                <w:rFonts w:ascii="Times New Roman" w:hAnsi="Times New Roman"/>
                <w:b/>
                <w:bCs/>
                <w:sz w:val="18"/>
              </w:rPr>
            </w:pPr>
          </w:p>
        </w:tc>
      </w:tr>
      <w:tr w:rsidR="009350AB" w:rsidRPr="00292300" w14:paraId="70E78C5C" w14:textId="77777777" w:rsidTr="0028214C">
        <w:trPr>
          <w:jc w:val="center"/>
        </w:trPr>
        <w:tc>
          <w:tcPr>
            <w:tcW w:w="3595" w:type="dxa"/>
            <w:gridSpan w:val="7"/>
            <w:shd w:val="clear" w:color="auto" w:fill="auto"/>
            <w:vAlign w:val="center"/>
          </w:tcPr>
          <w:p w14:paraId="4FC1D41F"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Орган государственной регистрации</w:t>
            </w:r>
          </w:p>
        </w:tc>
        <w:tc>
          <w:tcPr>
            <w:tcW w:w="6317" w:type="dxa"/>
            <w:gridSpan w:val="15"/>
            <w:shd w:val="clear" w:color="auto" w:fill="F2F2F2"/>
            <w:vAlign w:val="center"/>
          </w:tcPr>
          <w:p w14:paraId="59F396A8" w14:textId="77777777" w:rsidR="009350AB" w:rsidRPr="00292300" w:rsidRDefault="009350AB" w:rsidP="0028214C">
            <w:pPr>
              <w:tabs>
                <w:tab w:val="left" w:pos="547"/>
              </w:tabs>
              <w:spacing w:after="0" w:line="240" w:lineRule="auto"/>
              <w:jc w:val="center"/>
              <w:rPr>
                <w:rFonts w:ascii="Times New Roman" w:hAnsi="Times New Roman"/>
                <w:b/>
                <w:bCs/>
                <w:sz w:val="18"/>
              </w:rPr>
            </w:pPr>
          </w:p>
        </w:tc>
      </w:tr>
      <w:tr w:rsidR="009350AB" w:rsidRPr="00292300" w14:paraId="1D2EAA4D" w14:textId="77777777" w:rsidTr="0028214C">
        <w:trPr>
          <w:jc w:val="center"/>
        </w:trPr>
        <w:tc>
          <w:tcPr>
            <w:tcW w:w="3595" w:type="dxa"/>
            <w:gridSpan w:val="7"/>
            <w:shd w:val="clear" w:color="auto" w:fill="auto"/>
            <w:vAlign w:val="center"/>
          </w:tcPr>
          <w:p w14:paraId="7E00A3BF"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 xml:space="preserve">Коды статистики </w:t>
            </w:r>
          </w:p>
        </w:tc>
        <w:tc>
          <w:tcPr>
            <w:tcW w:w="1793" w:type="dxa"/>
            <w:gridSpan w:val="3"/>
            <w:shd w:val="clear" w:color="auto" w:fill="auto"/>
            <w:vAlign w:val="center"/>
          </w:tcPr>
          <w:p w14:paraId="7996E02D"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ОКОПФ</w:t>
            </w:r>
          </w:p>
        </w:tc>
        <w:tc>
          <w:tcPr>
            <w:tcW w:w="1521" w:type="dxa"/>
            <w:gridSpan w:val="5"/>
            <w:shd w:val="clear" w:color="auto" w:fill="F2F2F2"/>
            <w:vAlign w:val="center"/>
          </w:tcPr>
          <w:p w14:paraId="2C23200D" w14:textId="77777777" w:rsidR="009350AB" w:rsidRPr="00292300" w:rsidRDefault="009350AB" w:rsidP="0028214C">
            <w:pPr>
              <w:spacing w:after="0" w:line="240" w:lineRule="auto"/>
              <w:jc w:val="center"/>
              <w:rPr>
                <w:rFonts w:ascii="Times New Roman" w:hAnsi="Times New Roman"/>
                <w:b/>
                <w:bCs/>
                <w:sz w:val="18"/>
              </w:rPr>
            </w:pPr>
          </w:p>
        </w:tc>
        <w:tc>
          <w:tcPr>
            <w:tcW w:w="1534" w:type="dxa"/>
            <w:gridSpan w:val="5"/>
            <w:shd w:val="clear" w:color="auto" w:fill="auto"/>
            <w:vAlign w:val="center"/>
          </w:tcPr>
          <w:p w14:paraId="5A915662"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ОКПО</w:t>
            </w:r>
          </w:p>
        </w:tc>
        <w:tc>
          <w:tcPr>
            <w:tcW w:w="1469" w:type="dxa"/>
            <w:gridSpan w:val="2"/>
            <w:shd w:val="clear" w:color="auto" w:fill="F2F2F2"/>
            <w:vAlign w:val="center"/>
          </w:tcPr>
          <w:p w14:paraId="14ABC845"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43C2DB0A" w14:textId="77777777" w:rsidTr="0028214C">
        <w:trPr>
          <w:jc w:val="center"/>
        </w:trPr>
        <w:tc>
          <w:tcPr>
            <w:tcW w:w="9912" w:type="dxa"/>
            <w:gridSpan w:val="22"/>
            <w:shd w:val="clear" w:color="auto" w:fill="BFBFBF"/>
            <w:vAlign w:val="center"/>
          </w:tcPr>
          <w:p w14:paraId="22481E65"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 xml:space="preserve">АДРЕС МЕСТОНАХОЖДЕНИЯ </w:t>
            </w:r>
          </w:p>
        </w:tc>
      </w:tr>
      <w:tr w:rsidR="009350AB" w:rsidRPr="00292300" w14:paraId="6FA18144" w14:textId="77777777" w:rsidTr="0028214C">
        <w:trPr>
          <w:jc w:val="center"/>
        </w:trPr>
        <w:tc>
          <w:tcPr>
            <w:tcW w:w="2469" w:type="dxa"/>
            <w:gridSpan w:val="4"/>
            <w:shd w:val="clear" w:color="auto" w:fill="auto"/>
            <w:vAlign w:val="center"/>
          </w:tcPr>
          <w:p w14:paraId="2559DA03"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Почтовый индекс</w:t>
            </w:r>
          </w:p>
        </w:tc>
        <w:tc>
          <w:tcPr>
            <w:tcW w:w="1630" w:type="dxa"/>
            <w:gridSpan w:val="4"/>
            <w:shd w:val="clear" w:color="auto" w:fill="F2F2F2"/>
            <w:vAlign w:val="center"/>
          </w:tcPr>
          <w:p w14:paraId="030D7498" w14:textId="77777777" w:rsidR="009350AB" w:rsidRPr="00292300" w:rsidRDefault="009350AB" w:rsidP="0028214C">
            <w:pPr>
              <w:spacing w:after="0" w:line="240" w:lineRule="auto"/>
              <w:jc w:val="center"/>
              <w:rPr>
                <w:rFonts w:ascii="Times New Roman" w:hAnsi="Times New Roman"/>
                <w:b/>
                <w:bCs/>
                <w:sz w:val="18"/>
              </w:rPr>
            </w:pPr>
          </w:p>
        </w:tc>
        <w:tc>
          <w:tcPr>
            <w:tcW w:w="2733" w:type="dxa"/>
            <w:gridSpan w:val="6"/>
            <w:shd w:val="clear" w:color="auto" w:fill="auto"/>
            <w:vAlign w:val="center"/>
          </w:tcPr>
          <w:p w14:paraId="363E93FB"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 xml:space="preserve">Страна </w:t>
            </w:r>
          </w:p>
        </w:tc>
        <w:tc>
          <w:tcPr>
            <w:tcW w:w="3080" w:type="dxa"/>
            <w:gridSpan w:val="8"/>
            <w:shd w:val="clear" w:color="auto" w:fill="F2F2F2"/>
            <w:vAlign w:val="center"/>
          </w:tcPr>
          <w:p w14:paraId="19BFD6D6"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1932D4B3" w14:textId="77777777" w:rsidTr="0028214C">
        <w:trPr>
          <w:jc w:val="center"/>
        </w:trPr>
        <w:tc>
          <w:tcPr>
            <w:tcW w:w="2469" w:type="dxa"/>
            <w:gridSpan w:val="4"/>
            <w:shd w:val="clear" w:color="auto" w:fill="auto"/>
            <w:vAlign w:val="center"/>
          </w:tcPr>
          <w:p w14:paraId="21E91061"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Код ОКТМО</w:t>
            </w:r>
          </w:p>
        </w:tc>
        <w:tc>
          <w:tcPr>
            <w:tcW w:w="1630" w:type="dxa"/>
            <w:gridSpan w:val="4"/>
            <w:shd w:val="clear" w:color="auto" w:fill="F2F2F2"/>
            <w:vAlign w:val="center"/>
          </w:tcPr>
          <w:p w14:paraId="05262AB0" w14:textId="77777777" w:rsidR="009350AB" w:rsidRPr="00292300" w:rsidRDefault="009350AB" w:rsidP="0028214C">
            <w:pPr>
              <w:spacing w:after="0" w:line="240" w:lineRule="auto"/>
              <w:jc w:val="center"/>
              <w:rPr>
                <w:rFonts w:ascii="Times New Roman" w:hAnsi="Times New Roman"/>
                <w:b/>
                <w:bCs/>
                <w:sz w:val="18"/>
              </w:rPr>
            </w:pPr>
          </w:p>
        </w:tc>
        <w:tc>
          <w:tcPr>
            <w:tcW w:w="2733" w:type="dxa"/>
            <w:gridSpan w:val="6"/>
            <w:shd w:val="clear" w:color="auto" w:fill="auto"/>
            <w:vAlign w:val="center"/>
          </w:tcPr>
          <w:p w14:paraId="2440666D"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Субъект РФ</w:t>
            </w:r>
          </w:p>
          <w:p w14:paraId="55A617D2" w14:textId="77777777" w:rsidR="009350AB" w:rsidRPr="00292300" w:rsidRDefault="009350AB" w:rsidP="0028214C">
            <w:pPr>
              <w:spacing w:after="0" w:line="240" w:lineRule="auto"/>
              <w:jc w:val="center"/>
              <w:rPr>
                <w:rFonts w:ascii="Times New Roman" w:hAnsi="Times New Roman"/>
                <w:bCs/>
                <w:sz w:val="18"/>
              </w:rPr>
            </w:pPr>
          </w:p>
        </w:tc>
        <w:tc>
          <w:tcPr>
            <w:tcW w:w="3080" w:type="dxa"/>
            <w:gridSpan w:val="8"/>
            <w:shd w:val="clear" w:color="auto" w:fill="F2F2F2"/>
            <w:vAlign w:val="center"/>
          </w:tcPr>
          <w:p w14:paraId="5FECC448"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76F9E2A8" w14:textId="77777777" w:rsidTr="0028214C">
        <w:trPr>
          <w:jc w:val="center"/>
        </w:trPr>
        <w:tc>
          <w:tcPr>
            <w:tcW w:w="2469" w:type="dxa"/>
            <w:gridSpan w:val="4"/>
            <w:shd w:val="clear" w:color="auto" w:fill="auto"/>
            <w:vAlign w:val="center"/>
          </w:tcPr>
          <w:p w14:paraId="4E16A900"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 xml:space="preserve">Город </w:t>
            </w:r>
          </w:p>
        </w:tc>
        <w:tc>
          <w:tcPr>
            <w:tcW w:w="7443" w:type="dxa"/>
            <w:gridSpan w:val="18"/>
            <w:shd w:val="clear" w:color="auto" w:fill="F2F2F2"/>
            <w:vAlign w:val="center"/>
          </w:tcPr>
          <w:p w14:paraId="565E33E6"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3536294C" w14:textId="77777777" w:rsidTr="0028214C">
        <w:trPr>
          <w:jc w:val="center"/>
        </w:trPr>
        <w:tc>
          <w:tcPr>
            <w:tcW w:w="2469" w:type="dxa"/>
            <w:gridSpan w:val="4"/>
            <w:shd w:val="clear" w:color="auto" w:fill="auto"/>
            <w:vAlign w:val="center"/>
          </w:tcPr>
          <w:p w14:paraId="6B793AA5"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 xml:space="preserve">Улица </w:t>
            </w:r>
          </w:p>
        </w:tc>
        <w:tc>
          <w:tcPr>
            <w:tcW w:w="7443" w:type="dxa"/>
            <w:gridSpan w:val="18"/>
            <w:shd w:val="clear" w:color="auto" w:fill="F2F2F2"/>
            <w:vAlign w:val="center"/>
          </w:tcPr>
          <w:p w14:paraId="24CBB046"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6504F731" w14:textId="77777777" w:rsidTr="0028214C">
        <w:trPr>
          <w:jc w:val="center"/>
        </w:trPr>
        <w:tc>
          <w:tcPr>
            <w:tcW w:w="1662" w:type="dxa"/>
            <w:gridSpan w:val="3"/>
            <w:shd w:val="clear" w:color="auto" w:fill="auto"/>
            <w:vAlign w:val="center"/>
          </w:tcPr>
          <w:p w14:paraId="79DB2777"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Дом(владение) *</w:t>
            </w:r>
          </w:p>
        </w:tc>
        <w:tc>
          <w:tcPr>
            <w:tcW w:w="1613" w:type="dxa"/>
            <w:gridSpan w:val="3"/>
            <w:shd w:val="clear" w:color="auto" w:fill="F2F2F2"/>
            <w:vAlign w:val="center"/>
          </w:tcPr>
          <w:p w14:paraId="6785FEC8" w14:textId="77777777" w:rsidR="009350AB" w:rsidRPr="00292300" w:rsidRDefault="009350AB" w:rsidP="0028214C">
            <w:pPr>
              <w:spacing w:after="0" w:line="240" w:lineRule="auto"/>
              <w:jc w:val="center"/>
              <w:rPr>
                <w:rFonts w:ascii="Times New Roman" w:hAnsi="Times New Roman"/>
                <w:b/>
                <w:bCs/>
                <w:sz w:val="18"/>
              </w:rPr>
            </w:pPr>
          </w:p>
        </w:tc>
        <w:tc>
          <w:tcPr>
            <w:tcW w:w="1706" w:type="dxa"/>
            <w:gridSpan w:val="3"/>
            <w:shd w:val="clear" w:color="auto" w:fill="auto"/>
            <w:vAlign w:val="center"/>
          </w:tcPr>
          <w:p w14:paraId="1A8C36EB"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Корпус(строение)*</w:t>
            </w:r>
          </w:p>
        </w:tc>
        <w:tc>
          <w:tcPr>
            <w:tcW w:w="1631" w:type="dxa"/>
            <w:gridSpan w:val="4"/>
            <w:shd w:val="clear" w:color="auto" w:fill="F2F2F2"/>
            <w:vAlign w:val="center"/>
          </w:tcPr>
          <w:p w14:paraId="10239D4E" w14:textId="77777777" w:rsidR="009350AB" w:rsidRPr="00292300" w:rsidRDefault="009350AB" w:rsidP="0028214C">
            <w:pPr>
              <w:spacing w:after="0" w:line="240" w:lineRule="auto"/>
              <w:jc w:val="center"/>
              <w:rPr>
                <w:rFonts w:ascii="Times New Roman" w:hAnsi="Times New Roman"/>
                <w:b/>
                <w:bCs/>
                <w:sz w:val="18"/>
              </w:rPr>
            </w:pPr>
          </w:p>
        </w:tc>
        <w:tc>
          <w:tcPr>
            <w:tcW w:w="1691" w:type="dxa"/>
            <w:gridSpan w:val="6"/>
            <w:shd w:val="clear" w:color="auto" w:fill="auto"/>
            <w:vAlign w:val="center"/>
          </w:tcPr>
          <w:p w14:paraId="41567B33"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Офис(квартира)*</w:t>
            </w:r>
          </w:p>
        </w:tc>
        <w:tc>
          <w:tcPr>
            <w:tcW w:w="1609" w:type="dxa"/>
            <w:gridSpan w:val="3"/>
            <w:shd w:val="clear" w:color="auto" w:fill="F2F2F2"/>
            <w:vAlign w:val="center"/>
          </w:tcPr>
          <w:p w14:paraId="2DC12068"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64599F9A" w14:textId="77777777" w:rsidTr="0028214C">
        <w:trPr>
          <w:jc w:val="center"/>
        </w:trPr>
        <w:tc>
          <w:tcPr>
            <w:tcW w:w="2469" w:type="dxa"/>
            <w:gridSpan w:val="4"/>
            <w:shd w:val="clear" w:color="auto" w:fill="auto"/>
            <w:vAlign w:val="center"/>
          </w:tcPr>
          <w:p w14:paraId="0A8C0299"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Почтовый адрес</w:t>
            </w:r>
          </w:p>
        </w:tc>
        <w:tc>
          <w:tcPr>
            <w:tcW w:w="7443" w:type="dxa"/>
            <w:gridSpan w:val="18"/>
            <w:shd w:val="clear" w:color="auto" w:fill="F2F2F2"/>
            <w:vAlign w:val="center"/>
          </w:tcPr>
          <w:p w14:paraId="384C5B5C"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64621D54" w14:textId="77777777" w:rsidTr="0028214C">
        <w:trPr>
          <w:jc w:val="center"/>
        </w:trPr>
        <w:tc>
          <w:tcPr>
            <w:tcW w:w="2469" w:type="dxa"/>
            <w:gridSpan w:val="4"/>
            <w:shd w:val="clear" w:color="auto" w:fill="auto"/>
            <w:vAlign w:val="center"/>
          </w:tcPr>
          <w:p w14:paraId="5D4CC636"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Адрес электронной почты</w:t>
            </w:r>
          </w:p>
        </w:tc>
        <w:tc>
          <w:tcPr>
            <w:tcW w:w="2512" w:type="dxa"/>
            <w:gridSpan w:val="5"/>
            <w:shd w:val="clear" w:color="auto" w:fill="F2F2F2"/>
            <w:vAlign w:val="center"/>
          </w:tcPr>
          <w:p w14:paraId="655CFBB4" w14:textId="77777777" w:rsidR="009350AB" w:rsidRPr="00292300" w:rsidRDefault="009350AB" w:rsidP="0028214C">
            <w:pPr>
              <w:spacing w:after="0" w:line="240" w:lineRule="auto"/>
              <w:jc w:val="center"/>
              <w:rPr>
                <w:rFonts w:ascii="Times New Roman" w:hAnsi="Times New Roman"/>
                <w:b/>
                <w:bCs/>
                <w:sz w:val="18"/>
              </w:rPr>
            </w:pPr>
          </w:p>
        </w:tc>
        <w:tc>
          <w:tcPr>
            <w:tcW w:w="2488" w:type="dxa"/>
            <w:gridSpan w:val="7"/>
            <w:shd w:val="clear" w:color="auto" w:fill="auto"/>
            <w:vAlign w:val="center"/>
          </w:tcPr>
          <w:p w14:paraId="3B310C6C"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 xml:space="preserve">Телефон </w:t>
            </w:r>
          </w:p>
        </w:tc>
        <w:tc>
          <w:tcPr>
            <w:tcW w:w="2443" w:type="dxa"/>
            <w:gridSpan w:val="6"/>
            <w:shd w:val="clear" w:color="auto" w:fill="F2F2F2"/>
            <w:vAlign w:val="center"/>
          </w:tcPr>
          <w:p w14:paraId="63B65184"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1D8F480D" w14:textId="77777777" w:rsidTr="0028214C">
        <w:trPr>
          <w:jc w:val="center"/>
        </w:trPr>
        <w:tc>
          <w:tcPr>
            <w:tcW w:w="9912" w:type="dxa"/>
            <w:gridSpan w:val="22"/>
            <w:shd w:val="clear" w:color="auto" w:fill="BFBFBF"/>
            <w:vAlign w:val="center"/>
          </w:tcPr>
          <w:p w14:paraId="230BFA55"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РУКОВОДИТЕЛЬ (УПОЛНОМОЧЕННОЕ ЛИЦО)</w:t>
            </w:r>
          </w:p>
        </w:tc>
      </w:tr>
      <w:tr w:rsidR="009350AB" w:rsidRPr="00292300" w14:paraId="45796ECA" w14:textId="77777777" w:rsidTr="0028214C">
        <w:trPr>
          <w:trHeight w:val="50"/>
          <w:jc w:val="center"/>
        </w:trPr>
        <w:tc>
          <w:tcPr>
            <w:tcW w:w="2531" w:type="dxa"/>
            <w:gridSpan w:val="5"/>
            <w:shd w:val="clear" w:color="auto" w:fill="auto"/>
            <w:vAlign w:val="center"/>
          </w:tcPr>
          <w:p w14:paraId="1CCBE4E7"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Ф.И.О. Полностью</w:t>
            </w:r>
          </w:p>
        </w:tc>
        <w:tc>
          <w:tcPr>
            <w:tcW w:w="7381" w:type="dxa"/>
            <w:gridSpan w:val="17"/>
            <w:shd w:val="clear" w:color="auto" w:fill="F2F2F2"/>
            <w:vAlign w:val="center"/>
          </w:tcPr>
          <w:p w14:paraId="55194503"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7C2A7EDE" w14:textId="77777777" w:rsidTr="0028214C">
        <w:trPr>
          <w:trHeight w:val="50"/>
          <w:jc w:val="center"/>
        </w:trPr>
        <w:tc>
          <w:tcPr>
            <w:tcW w:w="2531" w:type="dxa"/>
            <w:gridSpan w:val="5"/>
            <w:shd w:val="clear" w:color="auto" w:fill="auto"/>
            <w:vAlign w:val="center"/>
          </w:tcPr>
          <w:p w14:paraId="5E9C0808"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Должность</w:t>
            </w:r>
          </w:p>
        </w:tc>
        <w:tc>
          <w:tcPr>
            <w:tcW w:w="7381" w:type="dxa"/>
            <w:gridSpan w:val="17"/>
            <w:shd w:val="clear" w:color="auto" w:fill="F2F2F2"/>
            <w:vAlign w:val="center"/>
          </w:tcPr>
          <w:p w14:paraId="22ED1424"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6B04F5D5" w14:textId="77777777" w:rsidTr="0028214C">
        <w:trPr>
          <w:trHeight w:val="50"/>
          <w:jc w:val="center"/>
        </w:trPr>
        <w:tc>
          <w:tcPr>
            <w:tcW w:w="1496" w:type="dxa"/>
            <w:shd w:val="clear" w:color="auto" w:fill="auto"/>
            <w:vAlign w:val="center"/>
          </w:tcPr>
          <w:p w14:paraId="05520A08"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Дата рождения</w:t>
            </w:r>
          </w:p>
        </w:tc>
        <w:tc>
          <w:tcPr>
            <w:tcW w:w="1779" w:type="dxa"/>
            <w:gridSpan w:val="5"/>
            <w:shd w:val="clear" w:color="auto" w:fill="F2F2F2"/>
            <w:vAlign w:val="center"/>
          </w:tcPr>
          <w:p w14:paraId="3757804A" w14:textId="77777777" w:rsidR="009350AB" w:rsidRPr="00292300" w:rsidRDefault="009350AB" w:rsidP="0028214C">
            <w:pPr>
              <w:spacing w:after="0" w:line="240" w:lineRule="auto"/>
              <w:jc w:val="center"/>
              <w:rPr>
                <w:rFonts w:ascii="Times New Roman" w:hAnsi="Times New Roman"/>
                <w:b/>
                <w:bCs/>
                <w:sz w:val="18"/>
              </w:rPr>
            </w:pPr>
          </w:p>
        </w:tc>
        <w:tc>
          <w:tcPr>
            <w:tcW w:w="1706" w:type="dxa"/>
            <w:gridSpan w:val="3"/>
            <w:shd w:val="clear" w:color="auto" w:fill="auto"/>
            <w:vAlign w:val="center"/>
          </w:tcPr>
          <w:p w14:paraId="32E1773E"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Паспорт: серия</w:t>
            </w:r>
          </w:p>
        </w:tc>
        <w:tc>
          <w:tcPr>
            <w:tcW w:w="1301" w:type="dxa"/>
            <w:gridSpan w:val="3"/>
            <w:shd w:val="clear" w:color="auto" w:fill="F2F2F2"/>
            <w:vAlign w:val="center"/>
          </w:tcPr>
          <w:p w14:paraId="0EA84FA1" w14:textId="77777777" w:rsidR="009350AB" w:rsidRPr="00292300" w:rsidRDefault="009350AB" w:rsidP="0028214C">
            <w:pPr>
              <w:spacing w:after="0" w:line="240" w:lineRule="auto"/>
              <w:jc w:val="center"/>
              <w:rPr>
                <w:rFonts w:ascii="Times New Roman" w:hAnsi="Times New Roman"/>
                <w:b/>
                <w:bCs/>
                <w:sz w:val="18"/>
              </w:rPr>
            </w:pPr>
          </w:p>
        </w:tc>
        <w:tc>
          <w:tcPr>
            <w:tcW w:w="1738" w:type="dxa"/>
            <w:gridSpan w:val="6"/>
            <w:shd w:val="clear" w:color="auto" w:fill="auto"/>
            <w:vAlign w:val="center"/>
          </w:tcPr>
          <w:p w14:paraId="6A039F9D"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номер</w:t>
            </w:r>
          </w:p>
        </w:tc>
        <w:tc>
          <w:tcPr>
            <w:tcW w:w="1892" w:type="dxa"/>
            <w:gridSpan w:val="4"/>
            <w:shd w:val="clear" w:color="auto" w:fill="F2F2F2"/>
            <w:vAlign w:val="center"/>
          </w:tcPr>
          <w:p w14:paraId="280F38DB"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180E27C4" w14:textId="77777777" w:rsidTr="0028214C">
        <w:trPr>
          <w:trHeight w:val="50"/>
          <w:jc w:val="center"/>
        </w:trPr>
        <w:tc>
          <w:tcPr>
            <w:tcW w:w="1496" w:type="dxa"/>
            <w:shd w:val="clear" w:color="auto" w:fill="auto"/>
            <w:vAlign w:val="center"/>
          </w:tcPr>
          <w:p w14:paraId="3857E923"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 xml:space="preserve">Выдан </w:t>
            </w:r>
          </w:p>
        </w:tc>
        <w:tc>
          <w:tcPr>
            <w:tcW w:w="8416" w:type="dxa"/>
            <w:gridSpan w:val="21"/>
            <w:shd w:val="clear" w:color="auto" w:fill="F2F2F2"/>
            <w:vAlign w:val="center"/>
          </w:tcPr>
          <w:p w14:paraId="1F97A7D4"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1D79121B" w14:textId="77777777" w:rsidTr="0028214C">
        <w:trPr>
          <w:trHeight w:val="50"/>
          <w:jc w:val="center"/>
        </w:trPr>
        <w:tc>
          <w:tcPr>
            <w:tcW w:w="2469" w:type="dxa"/>
            <w:gridSpan w:val="4"/>
            <w:shd w:val="clear" w:color="auto" w:fill="auto"/>
            <w:vAlign w:val="center"/>
          </w:tcPr>
          <w:p w14:paraId="72184312"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Дата выдачи</w:t>
            </w:r>
          </w:p>
        </w:tc>
        <w:tc>
          <w:tcPr>
            <w:tcW w:w="2512" w:type="dxa"/>
            <w:gridSpan w:val="5"/>
            <w:shd w:val="clear" w:color="auto" w:fill="F2F2F2"/>
            <w:vAlign w:val="center"/>
          </w:tcPr>
          <w:p w14:paraId="27D20493" w14:textId="77777777" w:rsidR="009350AB" w:rsidRPr="00292300" w:rsidRDefault="009350AB" w:rsidP="0028214C">
            <w:pPr>
              <w:spacing w:after="0" w:line="240" w:lineRule="auto"/>
              <w:jc w:val="center"/>
              <w:rPr>
                <w:rFonts w:ascii="Times New Roman" w:hAnsi="Times New Roman"/>
                <w:b/>
                <w:bCs/>
                <w:sz w:val="18"/>
              </w:rPr>
            </w:pPr>
          </w:p>
        </w:tc>
        <w:tc>
          <w:tcPr>
            <w:tcW w:w="2488" w:type="dxa"/>
            <w:gridSpan w:val="7"/>
            <w:shd w:val="clear" w:color="auto" w:fill="auto"/>
            <w:vAlign w:val="center"/>
          </w:tcPr>
          <w:p w14:paraId="3F0638C5"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 xml:space="preserve">Код подразделения </w:t>
            </w:r>
          </w:p>
        </w:tc>
        <w:tc>
          <w:tcPr>
            <w:tcW w:w="2443" w:type="dxa"/>
            <w:gridSpan w:val="6"/>
            <w:shd w:val="clear" w:color="auto" w:fill="F2F2F2"/>
            <w:vAlign w:val="center"/>
          </w:tcPr>
          <w:p w14:paraId="6CBCAE56"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60CF07F7" w14:textId="77777777" w:rsidTr="0028214C">
        <w:trPr>
          <w:jc w:val="center"/>
        </w:trPr>
        <w:tc>
          <w:tcPr>
            <w:tcW w:w="9912" w:type="dxa"/>
            <w:gridSpan w:val="22"/>
            <w:shd w:val="clear" w:color="auto" w:fill="BFBFBF"/>
            <w:vAlign w:val="center"/>
          </w:tcPr>
          <w:p w14:paraId="48B848D6"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КОНТАКТНОЕ ЛИЦО</w:t>
            </w:r>
          </w:p>
        </w:tc>
      </w:tr>
      <w:tr w:rsidR="009350AB" w:rsidRPr="00292300" w14:paraId="221F7616" w14:textId="77777777" w:rsidTr="0028214C">
        <w:trPr>
          <w:jc w:val="center"/>
        </w:trPr>
        <w:tc>
          <w:tcPr>
            <w:tcW w:w="2531" w:type="dxa"/>
            <w:gridSpan w:val="5"/>
            <w:shd w:val="clear" w:color="auto" w:fill="auto"/>
            <w:vAlign w:val="center"/>
          </w:tcPr>
          <w:p w14:paraId="017180DA"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Ф.И.О. Полностью</w:t>
            </w:r>
          </w:p>
        </w:tc>
        <w:tc>
          <w:tcPr>
            <w:tcW w:w="7381" w:type="dxa"/>
            <w:gridSpan w:val="17"/>
            <w:shd w:val="clear" w:color="auto" w:fill="F2F2F2"/>
            <w:vAlign w:val="center"/>
          </w:tcPr>
          <w:p w14:paraId="7A68D0CE"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076FC6E9" w14:textId="77777777" w:rsidTr="0028214C">
        <w:trPr>
          <w:jc w:val="center"/>
        </w:trPr>
        <w:tc>
          <w:tcPr>
            <w:tcW w:w="2531" w:type="dxa"/>
            <w:gridSpan w:val="5"/>
            <w:shd w:val="clear" w:color="auto" w:fill="auto"/>
            <w:vAlign w:val="center"/>
          </w:tcPr>
          <w:p w14:paraId="2C01E3C3"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Должность</w:t>
            </w:r>
          </w:p>
        </w:tc>
        <w:tc>
          <w:tcPr>
            <w:tcW w:w="7381" w:type="dxa"/>
            <w:gridSpan w:val="17"/>
            <w:shd w:val="clear" w:color="auto" w:fill="F2F2F2"/>
            <w:vAlign w:val="center"/>
          </w:tcPr>
          <w:p w14:paraId="5F8B8B67"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1E941DCB" w14:textId="77777777" w:rsidTr="0028214C">
        <w:trPr>
          <w:jc w:val="center"/>
        </w:trPr>
        <w:tc>
          <w:tcPr>
            <w:tcW w:w="2469" w:type="dxa"/>
            <w:gridSpan w:val="4"/>
            <w:shd w:val="clear" w:color="auto" w:fill="auto"/>
            <w:vAlign w:val="center"/>
          </w:tcPr>
          <w:p w14:paraId="662E9FF9"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Адрес электронной почты</w:t>
            </w:r>
          </w:p>
        </w:tc>
        <w:tc>
          <w:tcPr>
            <w:tcW w:w="2512" w:type="dxa"/>
            <w:gridSpan w:val="5"/>
            <w:shd w:val="clear" w:color="auto" w:fill="F2F2F2"/>
            <w:vAlign w:val="center"/>
          </w:tcPr>
          <w:p w14:paraId="25BC10AA" w14:textId="77777777" w:rsidR="009350AB" w:rsidRPr="00292300" w:rsidRDefault="009350AB" w:rsidP="0028214C">
            <w:pPr>
              <w:spacing w:after="0" w:line="240" w:lineRule="auto"/>
              <w:jc w:val="center"/>
              <w:rPr>
                <w:rFonts w:ascii="Times New Roman" w:hAnsi="Times New Roman"/>
                <w:b/>
                <w:bCs/>
                <w:sz w:val="18"/>
              </w:rPr>
            </w:pPr>
          </w:p>
        </w:tc>
        <w:tc>
          <w:tcPr>
            <w:tcW w:w="2488" w:type="dxa"/>
            <w:gridSpan w:val="7"/>
            <w:shd w:val="clear" w:color="auto" w:fill="auto"/>
            <w:vAlign w:val="center"/>
          </w:tcPr>
          <w:p w14:paraId="3AD8113D"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 xml:space="preserve">Телефон </w:t>
            </w:r>
          </w:p>
        </w:tc>
        <w:tc>
          <w:tcPr>
            <w:tcW w:w="2443" w:type="dxa"/>
            <w:gridSpan w:val="6"/>
            <w:shd w:val="clear" w:color="auto" w:fill="F2F2F2"/>
            <w:vAlign w:val="center"/>
          </w:tcPr>
          <w:p w14:paraId="0E1A35F1"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60CDD034" w14:textId="77777777" w:rsidTr="0028214C">
        <w:trPr>
          <w:jc w:val="center"/>
        </w:trPr>
        <w:tc>
          <w:tcPr>
            <w:tcW w:w="9912" w:type="dxa"/>
            <w:gridSpan w:val="22"/>
            <w:shd w:val="clear" w:color="auto" w:fill="BFBFBF"/>
            <w:vAlign w:val="center"/>
          </w:tcPr>
          <w:p w14:paraId="3347B3E9"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ИНЫЕ СВЕДЕНИЯ</w:t>
            </w:r>
          </w:p>
        </w:tc>
      </w:tr>
      <w:tr w:rsidR="009350AB" w:rsidRPr="00292300" w14:paraId="5826D1CC" w14:textId="77777777" w:rsidTr="0028214C">
        <w:trPr>
          <w:jc w:val="center"/>
        </w:trPr>
        <w:tc>
          <w:tcPr>
            <w:tcW w:w="2531" w:type="dxa"/>
            <w:gridSpan w:val="5"/>
            <w:shd w:val="clear" w:color="auto" w:fill="FFFFFF"/>
            <w:vAlign w:val="center"/>
          </w:tcPr>
          <w:p w14:paraId="52B93D92"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Свидетельство о внесении записи в ЕГРЮЛ (дата, №, кем выдано)</w:t>
            </w:r>
          </w:p>
        </w:tc>
        <w:tc>
          <w:tcPr>
            <w:tcW w:w="7381" w:type="dxa"/>
            <w:gridSpan w:val="17"/>
            <w:shd w:val="clear" w:color="auto" w:fill="F2F2F2"/>
            <w:vAlign w:val="center"/>
          </w:tcPr>
          <w:p w14:paraId="277BEC59"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26C7F116" w14:textId="77777777" w:rsidTr="0028214C">
        <w:trPr>
          <w:jc w:val="center"/>
        </w:trPr>
        <w:tc>
          <w:tcPr>
            <w:tcW w:w="2531" w:type="dxa"/>
            <w:gridSpan w:val="5"/>
            <w:shd w:val="clear" w:color="auto" w:fill="FFFFFF"/>
            <w:vAlign w:val="center"/>
          </w:tcPr>
          <w:p w14:paraId="644B532D"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Год создания</w:t>
            </w:r>
          </w:p>
        </w:tc>
        <w:tc>
          <w:tcPr>
            <w:tcW w:w="7381" w:type="dxa"/>
            <w:gridSpan w:val="17"/>
            <w:shd w:val="clear" w:color="auto" w:fill="F2F2F2"/>
            <w:vAlign w:val="center"/>
          </w:tcPr>
          <w:p w14:paraId="38C2DDE8"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6DD7A22C" w14:textId="77777777" w:rsidTr="0028214C">
        <w:trPr>
          <w:jc w:val="center"/>
        </w:trPr>
        <w:tc>
          <w:tcPr>
            <w:tcW w:w="2531" w:type="dxa"/>
            <w:gridSpan w:val="5"/>
            <w:shd w:val="clear" w:color="auto" w:fill="FFFFFF"/>
            <w:vAlign w:val="center"/>
          </w:tcPr>
          <w:p w14:paraId="5F78B0BB"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Общее описание хозяйственной деятельности участника (виды деятельности)</w:t>
            </w:r>
          </w:p>
        </w:tc>
        <w:tc>
          <w:tcPr>
            <w:tcW w:w="7381" w:type="dxa"/>
            <w:gridSpan w:val="17"/>
            <w:shd w:val="clear" w:color="auto" w:fill="F2F2F2"/>
            <w:vAlign w:val="center"/>
          </w:tcPr>
          <w:p w14:paraId="3420EAAC"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1A049ED1" w14:textId="77777777" w:rsidTr="0028214C">
        <w:trPr>
          <w:jc w:val="center"/>
        </w:trPr>
        <w:tc>
          <w:tcPr>
            <w:tcW w:w="2531" w:type="dxa"/>
            <w:gridSpan w:val="5"/>
            <w:shd w:val="clear" w:color="auto" w:fill="FFFFFF"/>
            <w:vAlign w:val="center"/>
          </w:tcPr>
          <w:p w14:paraId="04755C16"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Наличие лицензий</w:t>
            </w:r>
            <w:r>
              <w:rPr>
                <w:rFonts w:ascii="Times New Roman" w:hAnsi="Times New Roman"/>
                <w:bCs/>
                <w:sz w:val="18"/>
              </w:rPr>
              <w:t xml:space="preserve"> </w:t>
            </w:r>
            <w:r w:rsidRPr="00292300">
              <w:rPr>
                <w:rFonts w:ascii="Times New Roman" w:hAnsi="Times New Roman"/>
                <w:bCs/>
                <w:sz w:val="18"/>
              </w:rPr>
              <w:t>(допусков и т.п.) (наименование, №, срок действия, кем выдано)</w:t>
            </w:r>
          </w:p>
        </w:tc>
        <w:tc>
          <w:tcPr>
            <w:tcW w:w="7381" w:type="dxa"/>
            <w:gridSpan w:val="17"/>
            <w:shd w:val="clear" w:color="auto" w:fill="F2F2F2"/>
            <w:vAlign w:val="center"/>
          </w:tcPr>
          <w:p w14:paraId="255A7343"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3EBF1707" w14:textId="77777777" w:rsidTr="0028214C">
        <w:trPr>
          <w:jc w:val="center"/>
        </w:trPr>
        <w:tc>
          <w:tcPr>
            <w:tcW w:w="2531" w:type="dxa"/>
            <w:gridSpan w:val="5"/>
            <w:shd w:val="clear" w:color="auto" w:fill="FFFFFF"/>
            <w:vAlign w:val="center"/>
          </w:tcPr>
          <w:p w14:paraId="3E4D8AB9"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 xml:space="preserve">Постоянный штат </w:t>
            </w:r>
          </w:p>
          <w:p w14:paraId="3FCFAA08"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 xml:space="preserve">(кол-во чел.)/ </w:t>
            </w:r>
          </w:p>
          <w:p w14:paraId="1CBAD20B"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в т.ч. администрация</w:t>
            </w:r>
          </w:p>
        </w:tc>
        <w:tc>
          <w:tcPr>
            <w:tcW w:w="7381" w:type="dxa"/>
            <w:gridSpan w:val="17"/>
            <w:shd w:val="clear" w:color="auto" w:fill="F2F2F2"/>
            <w:vAlign w:val="center"/>
          </w:tcPr>
          <w:p w14:paraId="4618C15E"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1C871FB7" w14:textId="77777777" w:rsidTr="0028214C">
        <w:trPr>
          <w:jc w:val="center"/>
        </w:trPr>
        <w:tc>
          <w:tcPr>
            <w:tcW w:w="2531" w:type="dxa"/>
            <w:gridSpan w:val="5"/>
            <w:shd w:val="clear" w:color="auto" w:fill="FFFFFF"/>
            <w:vAlign w:val="center"/>
          </w:tcPr>
          <w:p w14:paraId="43E34641"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 xml:space="preserve">Банковские реквизиты </w:t>
            </w:r>
          </w:p>
        </w:tc>
        <w:tc>
          <w:tcPr>
            <w:tcW w:w="7381" w:type="dxa"/>
            <w:gridSpan w:val="17"/>
            <w:shd w:val="clear" w:color="auto" w:fill="F2F2F2"/>
            <w:vAlign w:val="center"/>
          </w:tcPr>
          <w:p w14:paraId="010AF5DF" w14:textId="77777777" w:rsidR="009350AB" w:rsidRPr="00292300" w:rsidRDefault="009350AB" w:rsidP="0028214C">
            <w:pPr>
              <w:spacing w:after="0" w:line="240" w:lineRule="auto"/>
              <w:jc w:val="center"/>
              <w:rPr>
                <w:rFonts w:ascii="Times New Roman" w:hAnsi="Times New Roman"/>
                <w:b/>
                <w:bCs/>
                <w:sz w:val="18"/>
              </w:rPr>
            </w:pPr>
          </w:p>
        </w:tc>
      </w:tr>
      <w:tr w:rsidR="009350AB" w:rsidRPr="00292300" w14:paraId="510FADCC" w14:textId="77777777" w:rsidTr="0028214C">
        <w:trPr>
          <w:jc w:val="center"/>
        </w:trPr>
        <w:tc>
          <w:tcPr>
            <w:tcW w:w="2531" w:type="dxa"/>
            <w:gridSpan w:val="5"/>
            <w:shd w:val="clear" w:color="auto" w:fill="FFFFFF"/>
            <w:vAlign w:val="center"/>
          </w:tcPr>
          <w:p w14:paraId="06D86FB3"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 xml:space="preserve">Филиалы </w:t>
            </w:r>
          </w:p>
        </w:tc>
        <w:tc>
          <w:tcPr>
            <w:tcW w:w="7381" w:type="dxa"/>
            <w:gridSpan w:val="17"/>
            <w:shd w:val="clear" w:color="auto" w:fill="F2F2F2"/>
            <w:vAlign w:val="center"/>
          </w:tcPr>
          <w:p w14:paraId="3841D831" w14:textId="77777777" w:rsidR="009350AB" w:rsidRPr="00292300" w:rsidRDefault="009350AB" w:rsidP="0028214C">
            <w:pPr>
              <w:spacing w:after="0" w:line="240" w:lineRule="auto"/>
              <w:jc w:val="center"/>
              <w:rPr>
                <w:rFonts w:ascii="Times New Roman" w:hAnsi="Times New Roman"/>
                <w:b/>
                <w:bCs/>
                <w:sz w:val="18"/>
              </w:rPr>
            </w:pPr>
            <w:r w:rsidRPr="00292300">
              <w:rPr>
                <w:rFonts w:ascii="Times New Roman" w:hAnsi="Times New Roman"/>
                <w:b/>
                <w:bCs/>
                <w:sz w:val="18"/>
              </w:rPr>
              <w:t xml:space="preserve">Перечислить наименования и почтовые адреса </w:t>
            </w:r>
          </w:p>
        </w:tc>
      </w:tr>
      <w:tr w:rsidR="009350AB" w:rsidRPr="00292300" w14:paraId="39003782" w14:textId="77777777" w:rsidTr="0028214C">
        <w:trPr>
          <w:jc w:val="center"/>
        </w:trPr>
        <w:tc>
          <w:tcPr>
            <w:tcW w:w="9912" w:type="dxa"/>
            <w:gridSpan w:val="22"/>
            <w:shd w:val="clear" w:color="auto" w:fill="BFBFBF"/>
            <w:vAlign w:val="center"/>
          </w:tcPr>
          <w:p w14:paraId="618B531C"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Cs/>
                <w:sz w:val="18"/>
              </w:rPr>
              <w:t>УЧРЕДИТЕЛИ (УЧАСТНИКИ)</w:t>
            </w:r>
          </w:p>
        </w:tc>
      </w:tr>
      <w:tr w:rsidR="009350AB" w:rsidRPr="00292300" w14:paraId="2F03112B" w14:textId="77777777" w:rsidTr="0028214C">
        <w:trPr>
          <w:jc w:val="center"/>
        </w:trPr>
        <w:tc>
          <w:tcPr>
            <w:tcW w:w="2531" w:type="dxa"/>
            <w:gridSpan w:val="5"/>
            <w:shd w:val="clear" w:color="auto" w:fill="FFFFFF"/>
            <w:vAlign w:val="center"/>
          </w:tcPr>
          <w:p w14:paraId="585E4400" w14:textId="77777777" w:rsidR="009350AB" w:rsidRPr="00292300" w:rsidRDefault="009350AB" w:rsidP="0028214C">
            <w:pPr>
              <w:spacing w:after="0" w:line="240" w:lineRule="auto"/>
              <w:jc w:val="center"/>
              <w:rPr>
                <w:rFonts w:ascii="Times New Roman" w:hAnsi="Times New Roman"/>
                <w:bCs/>
                <w:sz w:val="18"/>
              </w:rPr>
            </w:pPr>
            <w:r w:rsidRPr="00292300">
              <w:rPr>
                <w:rFonts w:ascii="Times New Roman" w:hAnsi="Times New Roman"/>
                <w:b/>
                <w:bCs/>
                <w:sz w:val="18"/>
              </w:rPr>
              <w:t>1.</w:t>
            </w:r>
          </w:p>
        </w:tc>
        <w:tc>
          <w:tcPr>
            <w:tcW w:w="5130" w:type="dxa"/>
            <w:gridSpan w:val="12"/>
            <w:shd w:val="clear" w:color="auto" w:fill="F2F2F2"/>
            <w:vAlign w:val="center"/>
          </w:tcPr>
          <w:p w14:paraId="3363A2AC" w14:textId="77777777" w:rsidR="009350AB" w:rsidRPr="00292300" w:rsidRDefault="009350AB" w:rsidP="0028214C">
            <w:pPr>
              <w:spacing w:after="0" w:line="240" w:lineRule="auto"/>
              <w:jc w:val="center"/>
              <w:rPr>
                <w:rFonts w:ascii="Times New Roman" w:hAnsi="Times New Roman"/>
                <w:b/>
                <w:bCs/>
                <w:sz w:val="18"/>
              </w:rPr>
            </w:pPr>
          </w:p>
        </w:tc>
        <w:tc>
          <w:tcPr>
            <w:tcW w:w="1461" w:type="dxa"/>
            <w:gridSpan w:val="4"/>
            <w:shd w:val="clear" w:color="auto" w:fill="FFFFFF"/>
            <w:vAlign w:val="center"/>
          </w:tcPr>
          <w:p w14:paraId="10645ED4" w14:textId="77777777" w:rsidR="009350AB" w:rsidRPr="00292300" w:rsidRDefault="009350AB" w:rsidP="0028214C">
            <w:pPr>
              <w:spacing w:after="0" w:line="240" w:lineRule="auto"/>
              <w:jc w:val="center"/>
              <w:rPr>
                <w:rFonts w:ascii="Times New Roman" w:hAnsi="Times New Roman"/>
                <w:bCs/>
                <w:sz w:val="18"/>
              </w:rPr>
            </w:pPr>
            <w:proofErr w:type="gramStart"/>
            <w:r w:rsidRPr="00292300">
              <w:rPr>
                <w:rFonts w:ascii="Times New Roman" w:hAnsi="Times New Roman"/>
                <w:bCs/>
                <w:sz w:val="18"/>
              </w:rPr>
              <w:t>Доля(</w:t>
            </w:r>
            <w:proofErr w:type="gramEnd"/>
            <w:r w:rsidRPr="00292300">
              <w:rPr>
                <w:rFonts w:ascii="Times New Roman" w:hAnsi="Times New Roman"/>
                <w:bCs/>
                <w:sz w:val="18"/>
              </w:rPr>
              <w:t>%)</w:t>
            </w:r>
          </w:p>
        </w:tc>
        <w:tc>
          <w:tcPr>
            <w:tcW w:w="790" w:type="dxa"/>
            <w:shd w:val="clear" w:color="auto" w:fill="F2F2F2"/>
            <w:vAlign w:val="center"/>
          </w:tcPr>
          <w:p w14:paraId="7596A349" w14:textId="77777777" w:rsidR="009350AB" w:rsidRPr="00292300" w:rsidRDefault="009350AB" w:rsidP="0028214C">
            <w:pPr>
              <w:spacing w:after="0" w:line="240" w:lineRule="auto"/>
              <w:jc w:val="center"/>
              <w:rPr>
                <w:rFonts w:ascii="Times New Roman" w:hAnsi="Times New Roman"/>
                <w:b/>
                <w:bCs/>
                <w:sz w:val="18"/>
              </w:rPr>
            </w:pPr>
          </w:p>
        </w:tc>
      </w:tr>
    </w:tbl>
    <w:p w14:paraId="23B67CF5" w14:textId="77777777" w:rsidR="009350AB" w:rsidRPr="00FB75C7" w:rsidRDefault="009350AB" w:rsidP="009350AB">
      <w:pPr>
        <w:tabs>
          <w:tab w:val="left" w:pos="1080"/>
          <w:tab w:val="left" w:pos="2160"/>
        </w:tabs>
        <w:spacing w:after="0" w:line="240" w:lineRule="auto"/>
        <w:jc w:val="both"/>
        <w:rPr>
          <w:rFonts w:ascii="Times New Roman" w:eastAsia="Times New Roman" w:hAnsi="Times New Roman"/>
          <w:szCs w:val="20"/>
          <w:lang w:eastAsia="ru-RU"/>
        </w:rPr>
      </w:pPr>
      <w:r w:rsidRPr="00FB75C7">
        <w:rPr>
          <w:rFonts w:ascii="Times New Roman" w:eastAsia="Times New Roman" w:hAnsi="Times New Roman"/>
          <w:szCs w:val="20"/>
          <w:lang w:eastAsia="ru-RU"/>
        </w:rPr>
        <w:t xml:space="preserve">* указать необходимое, лишнее удалить! </w:t>
      </w:r>
    </w:p>
    <w:p w14:paraId="2AE490C8" w14:textId="77777777" w:rsidR="009350AB" w:rsidRPr="00FB75C7" w:rsidRDefault="009350AB" w:rsidP="009350AB">
      <w:pPr>
        <w:pBdr>
          <w:bottom w:val="single" w:sz="12" w:space="1" w:color="auto"/>
        </w:pBdr>
        <w:tabs>
          <w:tab w:val="left" w:pos="1080"/>
          <w:tab w:val="left" w:pos="2160"/>
        </w:tabs>
        <w:spacing w:after="0" w:line="240" w:lineRule="auto"/>
        <w:jc w:val="both"/>
        <w:rPr>
          <w:rFonts w:ascii="Times New Roman" w:eastAsia="Times New Roman" w:hAnsi="Times New Roman"/>
          <w:szCs w:val="20"/>
          <w:lang w:eastAsia="ru-RU"/>
        </w:rPr>
      </w:pPr>
      <w:r w:rsidRPr="00FB75C7">
        <w:rPr>
          <w:rFonts w:ascii="Times New Roman" w:eastAsia="Times New Roman" w:hAnsi="Times New Roman"/>
          <w:szCs w:val="20"/>
          <w:lang w:eastAsia="ru-RU"/>
        </w:rPr>
        <w:t>Неверное заполнение данной формы является причиной для признания заявки несоответствующей!</w:t>
      </w:r>
    </w:p>
    <w:p w14:paraId="1D9310F7" w14:textId="77777777" w:rsidR="009350AB" w:rsidRPr="00FB75C7" w:rsidRDefault="009350AB" w:rsidP="009350AB">
      <w:pPr>
        <w:contextualSpacing/>
        <w:jc w:val="both"/>
        <w:rPr>
          <w:rFonts w:ascii="Times New Roman" w:hAnsi="Times New Roman"/>
          <w:sz w:val="20"/>
          <w:szCs w:val="20"/>
        </w:rPr>
      </w:pPr>
      <w:r w:rsidRPr="00FB75C7">
        <w:rPr>
          <w:rFonts w:ascii="Times New Roman" w:hAnsi="Times New Roman"/>
          <w:sz w:val="20"/>
          <w:szCs w:val="20"/>
        </w:rPr>
        <w:t>Участники закупки заполняют приведенную выше таблицу по всем позициям. В случае отсутствия каких-либо данных указывать слово «нет».</w:t>
      </w:r>
    </w:p>
    <w:p w14:paraId="2DFE9212" w14:textId="77777777" w:rsidR="009350AB" w:rsidRPr="00FB75C7" w:rsidRDefault="009350AB" w:rsidP="009350AB">
      <w:pPr>
        <w:contextualSpacing/>
        <w:jc w:val="both"/>
        <w:rPr>
          <w:rFonts w:ascii="Times New Roman" w:hAnsi="Times New Roman"/>
          <w:sz w:val="20"/>
          <w:szCs w:val="20"/>
        </w:rPr>
      </w:pPr>
    </w:p>
    <w:p w14:paraId="3BEBD0A2" w14:textId="77777777" w:rsidR="009350AB" w:rsidRPr="00FB75C7" w:rsidRDefault="009350AB" w:rsidP="009350AB">
      <w:pPr>
        <w:contextualSpacing/>
        <w:jc w:val="both"/>
        <w:rPr>
          <w:rFonts w:ascii="Times New Roman" w:hAnsi="Times New Roman"/>
          <w:sz w:val="20"/>
          <w:szCs w:val="20"/>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39"/>
        <w:gridCol w:w="174"/>
        <w:gridCol w:w="777"/>
        <w:gridCol w:w="62"/>
        <w:gridCol w:w="719"/>
        <w:gridCol w:w="837"/>
        <w:gridCol w:w="907"/>
        <w:gridCol w:w="1275"/>
        <w:gridCol w:w="326"/>
        <w:gridCol w:w="220"/>
        <w:gridCol w:w="653"/>
        <w:gridCol w:w="552"/>
        <w:gridCol w:w="300"/>
        <w:gridCol w:w="1570"/>
      </w:tblGrid>
      <w:tr w:rsidR="009350AB" w:rsidRPr="00FD0D1A" w14:paraId="46EB919A" w14:textId="77777777" w:rsidTr="0028214C">
        <w:trPr>
          <w:trHeight w:val="729"/>
          <w:jc w:val="center"/>
        </w:trPr>
        <w:tc>
          <w:tcPr>
            <w:tcW w:w="10516" w:type="dxa"/>
            <w:gridSpan w:val="14"/>
            <w:shd w:val="clear" w:color="auto" w:fill="F2F2F2"/>
            <w:vAlign w:val="center"/>
          </w:tcPr>
          <w:p w14:paraId="60AFB509" w14:textId="77777777" w:rsidR="009350AB" w:rsidRPr="00FD0D1A" w:rsidRDefault="009350AB" w:rsidP="0028214C">
            <w:pPr>
              <w:tabs>
                <w:tab w:val="left" w:pos="2347"/>
              </w:tabs>
              <w:spacing w:after="0" w:line="240" w:lineRule="auto"/>
              <w:rPr>
                <w:rFonts w:ascii="Times New Roman" w:hAnsi="Times New Roman"/>
                <w:b/>
                <w:bCs/>
                <w:sz w:val="18"/>
                <w:szCs w:val="18"/>
              </w:rPr>
            </w:pPr>
            <w:r w:rsidRPr="00FD0D1A">
              <w:rPr>
                <w:rFonts w:ascii="Times New Roman" w:hAnsi="Times New Roman"/>
                <w:b/>
                <w:bCs/>
                <w:sz w:val="18"/>
                <w:szCs w:val="18"/>
              </w:rPr>
              <w:tab/>
            </w:r>
          </w:p>
          <w:p w14:paraId="4FC10079" w14:textId="77777777" w:rsidR="009350AB" w:rsidRPr="00FD0D1A" w:rsidRDefault="009350AB" w:rsidP="0028214C">
            <w:pPr>
              <w:spacing w:after="0" w:line="240" w:lineRule="auto"/>
              <w:jc w:val="center"/>
              <w:rPr>
                <w:rFonts w:ascii="Times New Roman" w:hAnsi="Times New Roman"/>
                <w:b/>
                <w:bCs/>
                <w:sz w:val="18"/>
                <w:szCs w:val="18"/>
              </w:rPr>
            </w:pPr>
            <w:r w:rsidRPr="00FD0D1A">
              <w:rPr>
                <w:rFonts w:ascii="Times New Roman" w:hAnsi="Times New Roman"/>
                <w:b/>
                <w:bCs/>
                <w:sz w:val="18"/>
                <w:szCs w:val="18"/>
              </w:rPr>
              <w:t>СВЕДЕНИЯ О ФИЗИЧЕСКОМ ЛИЦЕ</w:t>
            </w:r>
            <w:r w:rsidRPr="00FD0D1A">
              <w:rPr>
                <w:rFonts w:ascii="Times New Roman" w:hAnsi="Times New Roman"/>
                <w:b/>
                <w:bCs/>
                <w:sz w:val="18"/>
                <w:szCs w:val="18"/>
              </w:rPr>
              <w:tab/>
            </w:r>
          </w:p>
          <w:p w14:paraId="3A3BF281" w14:textId="77777777" w:rsidR="009350AB" w:rsidRPr="00FD0D1A" w:rsidRDefault="009350AB" w:rsidP="0028214C">
            <w:pPr>
              <w:spacing w:after="0" w:line="240" w:lineRule="auto"/>
              <w:jc w:val="center"/>
              <w:rPr>
                <w:rFonts w:ascii="Times New Roman" w:hAnsi="Times New Roman"/>
                <w:bCs/>
                <w:i/>
                <w:sz w:val="18"/>
                <w:szCs w:val="18"/>
              </w:rPr>
            </w:pPr>
            <w:r w:rsidRPr="00FD0D1A">
              <w:rPr>
                <w:rFonts w:ascii="Times New Roman" w:hAnsi="Times New Roman"/>
                <w:bCs/>
                <w:i/>
                <w:sz w:val="18"/>
                <w:szCs w:val="18"/>
              </w:rPr>
              <w:t>(в том числе ИП)</w:t>
            </w:r>
          </w:p>
          <w:p w14:paraId="28D322D2" w14:textId="77777777" w:rsidR="009350AB" w:rsidRPr="00FD0D1A" w:rsidRDefault="009350AB" w:rsidP="0028214C">
            <w:pPr>
              <w:spacing w:after="0" w:line="240" w:lineRule="auto"/>
              <w:jc w:val="center"/>
              <w:rPr>
                <w:rFonts w:ascii="Times New Roman" w:hAnsi="Times New Roman"/>
                <w:b/>
                <w:bCs/>
                <w:sz w:val="18"/>
                <w:szCs w:val="18"/>
              </w:rPr>
            </w:pPr>
          </w:p>
        </w:tc>
      </w:tr>
      <w:tr w:rsidR="009350AB" w:rsidRPr="00FD0D1A" w14:paraId="1733A27E" w14:textId="77777777" w:rsidTr="0028214C">
        <w:trPr>
          <w:jc w:val="center"/>
        </w:trPr>
        <w:tc>
          <w:tcPr>
            <w:tcW w:w="10516" w:type="dxa"/>
            <w:gridSpan w:val="14"/>
            <w:shd w:val="clear" w:color="auto" w:fill="BFBFBF"/>
            <w:vAlign w:val="center"/>
          </w:tcPr>
          <w:p w14:paraId="563DAD71" w14:textId="77777777" w:rsidR="009350AB" w:rsidRPr="00FD0D1A" w:rsidRDefault="009350AB" w:rsidP="0028214C">
            <w:pPr>
              <w:spacing w:after="0" w:line="240" w:lineRule="auto"/>
              <w:jc w:val="center"/>
              <w:rPr>
                <w:rFonts w:ascii="Times New Roman" w:hAnsi="Times New Roman"/>
                <w:bCs/>
                <w:sz w:val="18"/>
                <w:szCs w:val="18"/>
              </w:rPr>
            </w:pPr>
            <w:r w:rsidRPr="00FD0D1A">
              <w:rPr>
                <w:rFonts w:ascii="Times New Roman" w:hAnsi="Times New Roman"/>
                <w:bCs/>
                <w:sz w:val="18"/>
                <w:szCs w:val="18"/>
              </w:rPr>
              <w:t xml:space="preserve">АДРЕС* </w:t>
            </w:r>
          </w:p>
        </w:tc>
      </w:tr>
      <w:tr w:rsidR="009350AB" w:rsidRPr="00FD0D1A" w14:paraId="73365C55" w14:textId="77777777" w:rsidTr="0028214C">
        <w:trPr>
          <w:jc w:val="center"/>
        </w:trPr>
        <w:tc>
          <w:tcPr>
            <w:tcW w:w="2629" w:type="dxa"/>
            <w:gridSpan w:val="3"/>
            <w:shd w:val="clear" w:color="auto" w:fill="auto"/>
            <w:vAlign w:val="center"/>
          </w:tcPr>
          <w:p w14:paraId="32ED7877" w14:textId="77777777" w:rsidR="009350AB" w:rsidRPr="00FD0D1A" w:rsidRDefault="009350AB" w:rsidP="0028214C">
            <w:pPr>
              <w:spacing w:after="0" w:line="240" w:lineRule="auto"/>
              <w:jc w:val="center"/>
              <w:rPr>
                <w:rFonts w:ascii="Times New Roman" w:hAnsi="Times New Roman"/>
                <w:bCs/>
                <w:sz w:val="18"/>
                <w:szCs w:val="18"/>
              </w:rPr>
            </w:pPr>
            <w:r w:rsidRPr="00FD0D1A">
              <w:rPr>
                <w:rFonts w:ascii="Times New Roman" w:hAnsi="Times New Roman"/>
                <w:bCs/>
                <w:sz w:val="18"/>
                <w:szCs w:val="18"/>
              </w:rPr>
              <w:t>Почтовый индекс</w:t>
            </w:r>
          </w:p>
        </w:tc>
        <w:tc>
          <w:tcPr>
            <w:tcW w:w="1713" w:type="dxa"/>
            <w:gridSpan w:val="3"/>
            <w:shd w:val="clear" w:color="auto" w:fill="F2F2F2"/>
            <w:vAlign w:val="center"/>
          </w:tcPr>
          <w:p w14:paraId="5B334C03" w14:textId="77777777" w:rsidR="009350AB" w:rsidRPr="00FD0D1A" w:rsidRDefault="009350AB" w:rsidP="0028214C">
            <w:pPr>
              <w:spacing w:after="0" w:line="240" w:lineRule="auto"/>
              <w:jc w:val="center"/>
              <w:rPr>
                <w:rFonts w:ascii="Times New Roman" w:hAnsi="Times New Roman"/>
                <w:b/>
                <w:bCs/>
                <w:sz w:val="18"/>
                <w:szCs w:val="18"/>
              </w:rPr>
            </w:pPr>
          </w:p>
        </w:tc>
        <w:tc>
          <w:tcPr>
            <w:tcW w:w="2888" w:type="dxa"/>
            <w:gridSpan w:val="4"/>
            <w:shd w:val="clear" w:color="auto" w:fill="auto"/>
            <w:vAlign w:val="center"/>
          </w:tcPr>
          <w:p w14:paraId="59F806AD" w14:textId="77777777" w:rsidR="009350AB" w:rsidRPr="00FD0D1A" w:rsidRDefault="009350AB" w:rsidP="0028214C">
            <w:pPr>
              <w:spacing w:after="0" w:line="240" w:lineRule="auto"/>
              <w:jc w:val="center"/>
              <w:rPr>
                <w:rFonts w:ascii="Times New Roman" w:hAnsi="Times New Roman"/>
                <w:bCs/>
                <w:sz w:val="18"/>
                <w:szCs w:val="18"/>
              </w:rPr>
            </w:pPr>
            <w:r w:rsidRPr="00FD0D1A">
              <w:rPr>
                <w:rFonts w:ascii="Times New Roman" w:hAnsi="Times New Roman"/>
                <w:bCs/>
                <w:sz w:val="18"/>
                <w:szCs w:val="18"/>
              </w:rPr>
              <w:t xml:space="preserve">Страна </w:t>
            </w:r>
          </w:p>
        </w:tc>
        <w:tc>
          <w:tcPr>
            <w:tcW w:w="3286" w:type="dxa"/>
            <w:gridSpan w:val="4"/>
            <w:shd w:val="clear" w:color="auto" w:fill="F2F2F2"/>
            <w:vAlign w:val="center"/>
          </w:tcPr>
          <w:p w14:paraId="1B24F0CB" w14:textId="77777777" w:rsidR="009350AB" w:rsidRPr="00FD0D1A" w:rsidRDefault="009350AB" w:rsidP="0028214C">
            <w:pPr>
              <w:spacing w:after="0" w:line="240" w:lineRule="auto"/>
              <w:jc w:val="center"/>
              <w:rPr>
                <w:rFonts w:ascii="Times New Roman" w:hAnsi="Times New Roman"/>
                <w:b/>
                <w:bCs/>
                <w:sz w:val="18"/>
                <w:szCs w:val="18"/>
              </w:rPr>
            </w:pPr>
          </w:p>
        </w:tc>
      </w:tr>
      <w:tr w:rsidR="009350AB" w:rsidRPr="00FD0D1A" w14:paraId="4AEC4736" w14:textId="77777777" w:rsidTr="0028214C">
        <w:trPr>
          <w:jc w:val="center"/>
        </w:trPr>
        <w:tc>
          <w:tcPr>
            <w:tcW w:w="2629" w:type="dxa"/>
            <w:gridSpan w:val="3"/>
            <w:shd w:val="clear" w:color="auto" w:fill="auto"/>
            <w:vAlign w:val="center"/>
          </w:tcPr>
          <w:p w14:paraId="078118C0" w14:textId="77777777" w:rsidR="009350AB" w:rsidRPr="00FD0D1A" w:rsidRDefault="009350AB" w:rsidP="0028214C">
            <w:pPr>
              <w:spacing w:after="0" w:line="240" w:lineRule="auto"/>
              <w:jc w:val="center"/>
              <w:rPr>
                <w:rFonts w:ascii="Times New Roman" w:hAnsi="Times New Roman"/>
                <w:bCs/>
                <w:sz w:val="18"/>
                <w:szCs w:val="18"/>
              </w:rPr>
            </w:pPr>
            <w:r w:rsidRPr="00FD0D1A">
              <w:rPr>
                <w:rFonts w:ascii="Times New Roman" w:hAnsi="Times New Roman"/>
                <w:bCs/>
                <w:sz w:val="18"/>
                <w:szCs w:val="18"/>
              </w:rPr>
              <w:t>Код ОКТМО</w:t>
            </w:r>
          </w:p>
        </w:tc>
        <w:tc>
          <w:tcPr>
            <w:tcW w:w="1713" w:type="dxa"/>
            <w:gridSpan w:val="3"/>
            <w:shd w:val="clear" w:color="auto" w:fill="F2F2F2"/>
            <w:vAlign w:val="center"/>
          </w:tcPr>
          <w:p w14:paraId="7E9F3891" w14:textId="77777777" w:rsidR="009350AB" w:rsidRPr="00FD0D1A" w:rsidRDefault="009350AB" w:rsidP="0028214C">
            <w:pPr>
              <w:spacing w:after="0" w:line="240" w:lineRule="auto"/>
              <w:jc w:val="center"/>
              <w:rPr>
                <w:rFonts w:ascii="Times New Roman" w:hAnsi="Times New Roman"/>
                <w:b/>
                <w:bCs/>
                <w:sz w:val="18"/>
                <w:szCs w:val="18"/>
              </w:rPr>
            </w:pPr>
          </w:p>
        </w:tc>
        <w:tc>
          <w:tcPr>
            <w:tcW w:w="2888" w:type="dxa"/>
            <w:gridSpan w:val="4"/>
            <w:shd w:val="clear" w:color="auto" w:fill="auto"/>
            <w:vAlign w:val="center"/>
          </w:tcPr>
          <w:p w14:paraId="3D4A0312" w14:textId="77777777" w:rsidR="009350AB" w:rsidRPr="00FD0D1A" w:rsidRDefault="009350AB" w:rsidP="0028214C">
            <w:pPr>
              <w:spacing w:after="0" w:line="240" w:lineRule="auto"/>
              <w:jc w:val="center"/>
              <w:rPr>
                <w:rFonts w:ascii="Times New Roman" w:hAnsi="Times New Roman"/>
                <w:bCs/>
                <w:sz w:val="18"/>
                <w:szCs w:val="18"/>
              </w:rPr>
            </w:pPr>
            <w:r w:rsidRPr="00FD0D1A">
              <w:rPr>
                <w:rFonts w:ascii="Times New Roman" w:hAnsi="Times New Roman"/>
                <w:bCs/>
                <w:sz w:val="18"/>
                <w:szCs w:val="18"/>
              </w:rPr>
              <w:t>Субъект РФ</w:t>
            </w:r>
          </w:p>
          <w:p w14:paraId="5B648EB2" w14:textId="77777777" w:rsidR="009350AB" w:rsidRPr="00FD0D1A" w:rsidRDefault="009350AB" w:rsidP="0028214C">
            <w:pPr>
              <w:spacing w:after="0" w:line="240" w:lineRule="auto"/>
              <w:jc w:val="center"/>
              <w:rPr>
                <w:rFonts w:ascii="Times New Roman" w:hAnsi="Times New Roman"/>
                <w:bCs/>
                <w:sz w:val="18"/>
                <w:szCs w:val="18"/>
              </w:rPr>
            </w:pPr>
          </w:p>
        </w:tc>
        <w:tc>
          <w:tcPr>
            <w:tcW w:w="3286" w:type="dxa"/>
            <w:gridSpan w:val="4"/>
            <w:shd w:val="clear" w:color="auto" w:fill="F2F2F2"/>
            <w:vAlign w:val="center"/>
          </w:tcPr>
          <w:p w14:paraId="3BC3359B" w14:textId="77777777" w:rsidR="009350AB" w:rsidRPr="00FD0D1A" w:rsidRDefault="009350AB" w:rsidP="0028214C">
            <w:pPr>
              <w:spacing w:after="0" w:line="240" w:lineRule="auto"/>
              <w:jc w:val="center"/>
              <w:rPr>
                <w:rFonts w:ascii="Times New Roman" w:hAnsi="Times New Roman"/>
                <w:b/>
                <w:bCs/>
                <w:sz w:val="18"/>
                <w:szCs w:val="18"/>
              </w:rPr>
            </w:pPr>
          </w:p>
        </w:tc>
      </w:tr>
      <w:tr w:rsidR="009350AB" w:rsidRPr="00FD0D1A" w14:paraId="00304FA2" w14:textId="77777777" w:rsidTr="0028214C">
        <w:trPr>
          <w:jc w:val="center"/>
        </w:trPr>
        <w:tc>
          <w:tcPr>
            <w:tcW w:w="2629" w:type="dxa"/>
            <w:gridSpan w:val="3"/>
            <w:shd w:val="clear" w:color="auto" w:fill="auto"/>
            <w:vAlign w:val="center"/>
          </w:tcPr>
          <w:p w14:paraId="6574BC87" w14:textId="77777777" w:rsidR="009350AB" w:rsidRPr="00FD0D1A" w:rsidRDefault="009350AB" w:rsidP="0028214C">
            <w:pPr>
              <w:spacing w:after="0" w:line="240" w:lineRule="auto"/>
              <w:jc w:val="center"/>
              <w:rPr>
                <w:rFonts w:ascii="Times New Roman" w:hAnsi="Times New Roman"/>
                <w:bCs/>
                <w:sz w:val="18"/>
                <w:szCs w:val="18"/>
              </w:rPr>
            </w:pPr>
            <w:r w:rsidRPr="00FD0D1A">
              <w:rPr>
                <w:rFonts w:ascii="Times New Roman" w:hAnsi="Times New Roman"/>
                <w:bCs/>
                <w:sz w:val="18"/>
                <w:szCs w:val="18"/>
              </w:rPr>
              <w:t xml:space="preserve">Город </w:t>
            </w:r>
          </w:p>
        </w:tc>
        <w:tc>
          <w:tcPr>
            <w:tcW w:w="7887" w:type="dxa"/>
            <w:gridSpan w:val="11"/>
            <w:shd w:val="clear" w:color="auto" w:fill="F2F2F2"/>
            <w:vAlign w:val="center"/>
          </w:tcPr>
          <w:p w14:paraId="4A71860C" w14:textId="77777777" w:rsidR="009350AB" w:rsidRPr="00FD0D1A" w:rsidRDefault="009350AB" w:rsidP="0028214C">
            <w:pPr>
              <w:spacing w:after="0" w:line="240" w:lineRule="auto"/>
              <w:jc w:val="center"/>
              <w:rPr>
                <w:rFonts w:ascii="Times New Roman" w:hAnsi="Times New Roman"/>
                <w:b/>
                <w:bCs/>
                <w:sz w:val="18"/>
                <w:szCs w:val="18"/>
              </w:rPr>
            </w:pPr>
          </w:p>
        </w:tc>
      </w:tr>
      <w:tr w:rsidR="009350AB" w:rsidRPr="00FD0D1A" w14:paraId="19C0AA9E" w14:textId="77777777" w:rsidTr="0028214C">
        <w:trPr>
          <w:jc w:val="center"/>
        </w:trPr>
        <w:tc>
          <w:tcPr>
            <w:tcW w:w="2629" w:type="dxa"/>
            <w:gridSpan w:val="3"/>
            <w:shd w:val="clear" w:color="auto" w:fill="auto"/>
            <w:vAlign w:val="center"/>
          </w:tcPr>
          <w:p w14:paraId="586BA216" w14:textId="77777777" w:rsidR="009350AB" w:rsidRPr="00FD0D1A" w:rsidRDefault="009350AB" w:rsidP="0028214C">
            <w:pPr>
              <w:spacing w:after="0" w:line="240" w:lineRule="auto"/>
              <w:jc w:val="center"/>
              <w:rPr>
                <w:rFonts w:ascii="Times New Roman" w:hAnsi="Times New Roman"/>
                <w:bCs/>
                <w:sz w:val="18"/>
                <w:szCs w:val="18"/>
              </w:rPr>
            </w:pPr>
            <w:r w:rsidRPr="00FD0D1A">
              <w:rPr>
                <w:rFonts w:ascii="Times New Roman" w:hAnsi="Times New Roman"/>
                <w:bCs/>
                <w:sz w:val="18"/>
                <w:szCs w:val="18"/>
              </w:rPr>
              <w:t xml:space="preserve">Улица </w:t>
            </w:r>
          </w:p>
        </w:tc>
        <w:tc>
          <w:tcPr>
            <w:tcW w:w="7887" w:type="dxa"/>
            <w:gridSpan w:val="11"/>
            <w:shd w:val="clear" w:color="auto" w:fill="F2F2F2"/>
            <w:vAlign w:val="center"/>
          </w:tcPr>
          <w:p w14:paraId="34361497" w14:textId="77777777" w:rsidR="009350AB" w:rsidRPr="00FD0D1A" w:rsidRDefault="009350AB" w:rsidP="0028214C">
            <w:pPr>
              <w:spacing w:after="0" w:line="240" w:lineRule="auto"/>
              <w:jc w:val="center"/>
              <w:rPr>
                <w:rFonts w:ascii="Times New Roman" w:hAnsi="Times New Roman"/>
                <w:b/>
                <w:bCs/>
                <w:sz w:val="18"/>
                <w:szCs w:val="18"/>
              </w:rPr>
            </w:pPr>
          </w:p>
        </w:tc>
      </w:tr>
      <w:tr w:rsidR="009350AB" w:rsidRPr="00FD0D1A" w14:paraId="26762282" w14:textId="77777777" w:rsidTr="0028214C">
        <w:trPr>
          <w:jc w:val="center"/>
        </w:trPr>
        <w:tc>
          <w:tcPr>
            <w:tcW w:w="1752" w:type="dxa"/>
            <w:gridSpan w:val="2"/>
            <w:shd w:val="clear" w:color="auto" w:fill="auto"/>
            <w:vAlign w:val="center"/>
          </w:tcPr>
          <w:p w14:paraId="0F5E2700" w14:textId="77777777" w:rsidR="009350AB" w:rsidRPr="00FD0D1A" w:rsidRDefault="009350AB" w:rsidP="0028214C">
            <w:pPr>
              <w:spacing w:after="0" w:line="240" w:lineRule="auto"/>
              <w:jc w:val="center"/>
              <w:rPr>
                <w:rFonts w:ascii="Times New Roman" w:hAnsi="Times New Roman"/>
                <w:bCs/>
                <w:sz w:val="18"/>
                <w:szCs w:val="18"/>
              </w:rPr>
            </w:pPr>
            <w:r w:rsidRPr="00FD0D1A">
              <w:rPr>
                <w:rFonts w:ascii="Times New Roman" w:hAnsi="Times New Roman"/>
                <w:bCs/>
                <w:sz w:val="18"/>
                <w:szCs w:val="18"/>
              </w:rPr>
              <w:t>Дом(владение)*</w:t>
            </w:r>
          </w:p>
        </w:tc>
        <w:tc>
          <w:tcPr>
            <w:tcW w:w="1753" w:type="dxa"/>
            <w:gridSpan w:val="3"/>
            <w:shd w:val="clear" w:color="auto" w:fill="F2F2F2"/>
            <w:vAlign w:val="center"/>
          </w:tcPr>
          <w:p w14:paraId="2A0AD5F0" w14:textId="77777777" w:rsidR="009350AB" w:rsidRPr="00FD0D1A" w:rsidRDefault="009350AB" w:rsidP="0028214C">
            <w:pPr>
              <w:spacing w:after="0" w:line="240" w:lineRule="auto"/>
              <w:jc w:val="center"/>
              <w:rPr>
                <w:rFonts w:ascii="Times New Roman" w:hAnsi="Times New Roman"/>
                <w:b/>
                <w:bCs/>
                <w:sz w:val="18"/>
                <w:szCs w:val="18"/>
              </w:rPr>
            </w:pPr>
          </w:p>
        </w:tc>
        <w:tc>
          <w:tcPr>
            <w:tcW w:w="1753" w:type="dxa"/>
            <w:gridSpan w:val="2"/>
            <w:shd w:val="clear" w:color="auto" w:fill="auto"/>
            <w:vAlign w:val="center"/>
          </w:tcPr>
          <w:p w14:paraId="7CBE0EBB" w14:textId="77777777" w:rsidR="009350AB" w:rsidRPr="00FD0D1A" w:rsidRDefault="009350AB" w:rsidP="0028214C">
            <w:pPr>
              <w:spacing w:after="0" w:line="240" w:lineRule="auto"/>
              <w:jc w:val="center"/>
              <w:rPr>
                <w:rFonts w:ascii="Times New Roman" w:hAnsi="Times New Roman"/>
                <w:bCs/>
                <w:sz w:val="18"/>
                <w:szCs w:val="18"/>
              </w:rPr>
            </w:pPr>
            <w:r w:rsidRPr="00FD0D1A">
              <w:rPr>
                <w:rFonts w:ascii="Times New Roman" w:hAnsi="Times New Roman"/>
                <w:bCs/>
                <w:sz w:val="18"/>
                <w:szCs w:val="18"/>
              </w:rPr>
              <w:t>Корпус(строение)*</w:t>
            </w:r>
          </w:p>
        </w:tc>
        <w:tc>
          <w:tcPr>
            <w:tcW w:w="1752" w:type="dxa"/>
            <w:gridSpan w:val="2"/>
            <w:shd w:val="clear" w:color="auto" w:fill="F2F2F2"/>
            <w:vAlign w:val="center"/>
          </w:tcPr>
          <w:p w14:paraId="22482521" w14:textId="77777777" w:rsidR="009350AB" w:rsidRPr="00FD0D1A" w:rsidRDefault="009350AB" w:rsidP="0028214C">
            <w:pPr>
              <w:spacing w:after="0" w:line="240" w:lineRule="auto"/>
              <w:jc w:val="center"/>
              <w:rPr>
                <w:rFonts w:ascii="Times New Roman" w:hAnsi="Times New Roman"/>
                <w:b/>
                <w:bCs/>
                <w:sz w:val="18"/>
                <w:szCs w:val="18"/>
              </w:rPr>
            </w:pPr>
          </w:p>
        </w:tc>
        <w:tc>
          <w:tcPr>
            <w:tcW w:w="1753" w:type="dxa"/>
            <w:gridSpan w:val="4"/>
            <w:shd w:val="clear" w:color="auto" w:fill="auto"/>
            <w:vAlign w:val="center"/>
          </w:tcPr>
          <w:p w14:paraId="44C52CF1" w14:textId="77777777" w:rsidR="009350AB" w:rsidRPr="00FD0D1A" w:rsidRDefault="009350AB" w:rsidP="0028214C">
            <w:pPr>
              <w:spacing w:after="0" w:line="240" w:lineRule="auto"/>
              <w:jc w:val="center"/>
              <w:rPr>
                <w:rFonts w:ascii="Times New Roman" w:hAnsi="Times New Roman"/>
                <w:bCs/>
                <w:sz w:val="18"/>
                <w:szCs w:val="18"/>
              </w:rPr>
            </w:pPr>
            <w:r w:rsidRPr="00FD0D1A">
              <w:rPr>
                <w:rFonts w:ascii="Times New Roman" w:hAnsi="Times New Roman"/>
                <w:bCs/>
                <w:sz w:val="18"/>
                <w:szCs w:val="18"/>
              </w:rPr>
              <w:t>Офис(квартира)*</w:t>
            </w:r>
          </w:p>
        </w:tc>
        <w:tc>
          <w:tcPr>
            <w:tcW w:w="1753" w:type="dxa"/>
            <w:shd w:val="clear" w:color="auto" w:fill="F2F2F2"/>
            <w:vAlign w:val="center"/>
          </w:tcPr>
          <w:p w14:paraId="5B59FE1A" w14:textId="77777777" w:rsidR="009350AB" w:rsidRPr="00FD0D1A" w:rsidRDefault="009350AB" w:rsidP="0028214C">
            <w:pPr>
              <w:spacing w:after="0" w:line="240" w:lineRule="auto"/>
              <w:jc w:val="center"/>
              <w:rPr>
                <w:rFonts w:ascii="Times New Roman" w:hAnsi="Times New Roman"/>
                <w:b/>
                <w:bCs/>
                <w:sz w:val="18"/>
                <w:szCs w:val="18"/>
              </w:rPr>
            </w:pPr>
          </w:p>
        </w:tc>
      </w:tr>
      <w:tr w:rsidR="009350AB" w:rsidRPr="00FD0D1A" w14:paraId="18098D1C" w14:textId="77777777" w:rsidTr="0028214C">
        <w:trPr>
          <w:jc w:val="center"/>
        </w:trPr>
        <w:tc>
          <w:tcPr>
            <w:tcW w:w="2629" w:type="dxa"/>
            <w:gridSpan w:val="3"/>
            <w:shd w:val="clear" w:color="auto" w:fill="auto"/>
            <w:vAlign w:val="center"/>
          </w:tcPr>
          <w:p w14:paraId="1D16A0C2" w14:textId="77777777" w:rsidR="009350AB" w:rsidRPr="00FD0D1A" w:rsidRDefault="009350AB" w:rsidP="0028214C">
            <w:pPr>
              <w:spacing w:after="0" w:line="240" w:lineRule="auto"/>
              <w:jc w:val="center"/>
              <w:rPr>
                <w:rFonts w:ascii="Times New Roman" w:hAnsi="Times New Roman"/>
                <w:bCs/>
                <w:sz w:val="18"/>
                <w:szCs w:val="18"/>
              </w:rPr>
            </w:pPr>
            <w:r w:rsidRPr="00FD0D1A">
              <w:rPr>
                <w:rFonts w:ascii="Times New Roman" w:hAnsi="Times New Roman"/>
                <w:bCs/>
                <w:sz w:val="18"/>
                <w:szCs w:val="18"/>
              </w:rPr>
              <w:t>Почтовый адрес</w:t>
            </w:r>
          </w:p>
        </w:tc>
        <w:tc>
          <w:tcPr>
            <w:tcW w:w="7887" w:type="dxa"/>
            <w:gridSpan w:val="11"/>
            <w:shd w:val="clear" w:color="auto" w:fill="F2F2F2"/>
            <w:vAlign w:val="center"/>
          </w:tcPr>
          <w:p w14:paraId="0821E98D" w14:textId="77777777" w:rsidR="009350AB" w:rsidRPr="00FD0D1A" w:rsidRDefault="009350AB" w:rsidP="0028214C">
            <w:pPr>
              <w:spacing w:after="0" w:line="240" w:lineRule="auto"/>
              <w:jc w:val="center"/>
              <w:rPr>
                <w:rFonts w:ascii="Times New Roman" w:hAnsi="Times New Roman"/>
                <w:b/>
                <w:bCs/>
                <w:sz w:val="18"/>
                <w:szCs w:val="18"/>
              </w:rPr>
            </w:pPr>
          </w:p>
        </w:tc>
      </w:tr>
      <w:tr w:rsidR="009350AB" w:rsidRPr="00FD0D1A" w14:paraId="7DA0C47C" w14:textId="77777777" w:rsidTr="0028214C">
        <w:trPr>
          <w:jc w:val="center"/>
        </w:trPr>
        <w:tc>
          <w:tcPr>
            <w:tcW w:w="2629" w:type="dxa"/>
            <w:gridSpan w:val="3"/>
            <w:shd w:val="clear" w:color="auto" w:fill="auto"/>
            <w:vAlign w:val="center"/>
          </w:tcPr>
          <w:p w14:paraId="41771834" w14:textId="77777777" w:rsidR="009350AB" w:rsidRPr="00FD0D1A" w:rsidRDefault="009350AB" w:rsidP="0028214C">
            <w:pPr>
              <w:spacing w:after="0" w:line="240" w:lineRule="auto"/>
              <w:jc w:val="center"/>
              <w:rPr>
                <w:rFonts w:ascii="Times New Roman" w:hAnsi="Times New Roman"/>
                <w:bCs/>
                <w:sz w:val="18"/>
                <w:szCs w:val="18"/>
              </w:rPr>
            </w:pPr>
            <w:r w:rsidRPr="00FD0D1A">
              <w:rPr>
                <w:rFonts w:ascii="Times New Roman" w:hAnsi="Times New Roman"/>
                <w:bCs/>
                <w:sz w:val="18"/>
                <w:szCs w:val="18"/>
              </w:rPr>
              <w:t>Адрес электронной почты</w:t>
            </w:r>
          </w:p>
        </w:tc>
        <w:tc>
          <w:tcPr>
            <w:tcW w:w="2629" w:type="dxa"/>
            <w:gridSpan w:val="4"/>
            <w:shd w:val="clear" w:color="auto" w:fill="F2F2F2"/>
            <w:vAlign w:val="center"/>
          </w:tcPr>
          <w:p w14:paraId="10E8631A" w14:textId="77777777" w:rsidR="009350AB" w:rsidRPr="00FD0D1A" w:rsidRDefault="009350AB" w:rsidP="0028214C">
            <w:pPr>
              <w:spacing w:after="0" w:line="240" w:lineRule="auto"/>
              <w:jc w:val="center"/>
              <w:rPr>
                <w:rFonts w:ascii="Times New Roman" w:hAnsi="Times New Roman"/>
                <w:b/>
                <w:bCs/>
                <w:sz w:val="18"/>
                <w:szCs w:val="18"/>
              </w:rPr>
            </w:pPr>
          </w:p>
        </w:tc>
        <w:tc>
          <w:tcPr>
            <w:tcW w:w="2629" w:type="dxa"/>
            <w:gridSpan w:val="4"/>
            <w:shd w:val="clear" w:color="auto" w:fill="auto"/>
            <w:vAlign w:val="center"/>
          </w:tcPr>
          <w:p w14:paraId="3E2E989D" w14:textId="77777777" w:rsidR="009350AB" w:rsidRPr="00FD0D1A" w:rsidRDefault="009350AB" w:rsidP="0028214C">
            <w:pPr>
              <w:spacing w:after="0" w:line="240" w:lineRule="auto"/>
              <w:jc w:val="center"/>
              <w:rPr>
                <w:rFonts w:ascii="Times New Roman" w:hAnsi="Times New Roman"/>
                <w:bCs/>
                <w:sz w:val="18"/>
                <w:szCs w:val="18"/>
              </w:rPr>
            </w:pPr>
            <w:r w:rsidRPr="00FD0D1A">
              <w:rPr>
                <w:rFonts w:ascii="Times New Roman" w:hAnsi="Times New Roman"/>
                <w:bCs/>
                <w:sz w:val="18"/>
                <w:szCs w:val="18"/>
              </w:rPr>
              <w:t xml:space="preserve">Телефон </w:t>
            </w:r>
          </w:p>
        </w:tc>
        <w:tc>
          <w:tcPr>
            <w:tcW w:w="2629" w:type="dxa"/>
            <w:gridSpan w:val="3"/>
            <w:shd w:val="clear" w:color="auto" w:fill="F2F2F2"/>
            <w:vAlign w:val="center"/>
          </w:tcPr>
          <w:p w14:paraId="1CA19368" w14:textId="77777777" w:rsidR="009350AB" w:rsidRPr="00FD0D1A" w:rsidRDefault="009350AB" w:rsidP="0028214C">
            <w:pPr>
              <w:spacing w:after="0" w:line="240" w:lineRule="auto"/>
              <w:jc w:val="center"/>
              <w:rPr>
                <w:rFonts w:ascii="Times New Roman" w:hAnsi="Times New Roman"/>
                <w:b/>
                <w:bCs/>
                <w:sz w:val="18"/>
                <w:szCs w:val="18"/>
              </w:rPr>
            </w:pPr>
          </w:p>
        </w:tc>
      </w:tr>
      <w:tr w:rsidR="009350AB" w:rsidRPr="00FD0D1A" w14:paraId="34A1592D" w14:textId="77777777" w:rsidTr="0028214C">
        <w:trPr>
          <w:jc w:val="center"/>
        </w:trPr>
        <w:tc>
          <w:tcPr>
            <w:tcW w:w="10516" w:type="dxa"/>
            <w:gridSpan w:val="14"/>
            <w:shd w:val="clear" w:color="auto" w:fill="BFBFBF"/>
            <w:vAlign w:val="center"/>
          </w:tcPr>
          <w:p w14:paraId="1B9EC2BC" w14:textId="77777777" w:rsidR="009350AB" w:rsidRPr="00FD0D1A" w:rsidRDefault="009350AB" w:rsidP="0028214C">
            <w:pPr>
              <w:spacing w:after="0" w:line="240" w:lineRule="auto"/>
              <w:jc w:val="center"/>
              <w:rPr>
                <w:rFonts w:ascii="Times New Roman" w:hAnsi="Times New Roman"/>
                <w:bCs/>
                <w:sz w:val="18"/>
                <w:szCs w:val="18"/>
              </w:rPr>
            </w:pPr>
            <w:r w:rsidRPr="00FD0D1A">
              <w:rPr>
                <w:rFonts w:ascii="Times New Roman" w:hAnsi="Times New Roman"/>
                <w:bCs/>
                <w:sz w:val="18"/>
                <w:szCs w:val="18"/>
              </w:rPr>
              <w:t>ОБЩИЕ СВЕДЕНИЯ О ФИЗИЧЕСКОМ ЛИЦЕ*</w:t>
            </w:r>
          </w:p>
        </w:tc>
      </w:tr>
      <w:tr w:rsidR="009350AB" w:rsidRPr="00FD0D1A" w14:paraId="17462AD9" w14:textId="77777777" w:rsidTr="0028214C">
        <w:trPr>
          <w:trHeight w:val="50"/>
          <w:jc w:val="center"/>
        </w:trPr>
        <w:tc>
          <w:tcPr>
            <w:tcW w:w="2694" w:type="dxa"/>
            <w:gridSpan w:val="4"/>
            <w:shd w:val="clear" w:color="auto" w:fill="auto"/>
            <w:vAlign w:val="center"/>
          </w:tcPr>
          <w:p w14:paraId="2CE6D3A3" w14:textId="77777777" w:rsidR="009350AB" w:rsidRPr="00FD0D1A" w:rsidRDefault="009350AB" w:rsidP="0028214C">
            <w:pPr>
              <w:spacing w:after="0" w:line="240" w:lineRule="auto"/>
              <w:jc w:val="center"/>
              <w:rPr>
                <w:rFonts w:ascii="Times New Roman" w:hAnsi="Times New Roman"/>
                <w:bCs/>
                <w:sz w:val="18"/>
                <w:szCs w:val="18"/>
              </w:rPr>
            </w:pPr>
            <w:r w:rsidRPr="00FD0D1A">
              <w:rPr>
                <w:rFonts w:ascii="Times New Roman" w:hAnsi="Times New Roman"/>
                <w:bCs/>
                <w:sz w:val="18"/>
                <w:szCs w:val="18"/>
              </w:rPr>
              <w:t>Свидетельство о внесении записи в ЕГРИП (дата, №, кем выдано)</w:t>
            </w:r>
          </w:p>
        </w:tc>
        <w:tc>
          <w:tcPr>
            <w:tcW w:w="7822" w:type="dxa"/>
            <w:gridSpan w:val="10"/>
            <w:shd w:val="clear" w:color="auto" w:fill="F2F2F2"/>
            <w:vAlign w:val="center"/>
          </w:tcPr>
          <w:p w14:paraId="2E51E836" w14:textId="77777777" w:rsidR="009350AB" w:rsidRPr="00FD0D1A" w:rsidRDefault="009350AB" w:rsidP="0028214C">
            <w:pPr>
              <w:spacing w:after="0" w:line="240" w:lineRule="auto"/>
              <w:jc w:val="center"/>
              <w:rPr>
                <w:rFonts w:ascii="Times New Roman" w:hAnsi="Times New Roman"/>
                <w:b/>
                <w:bCs/>
                <w:sz w:val="18"/>
                <w:szCs w:val="18"/>
              </w:rPr>
            </w:pPr>
          </w:p>
        </w:tc>
      </w:tr>
      <w:tr w:rsidR="009350AB" w:rsidRPr="00FD0D1A" w14:paraId="7BBDAB7E" w14:textId="77777777" w:rsidTr="0028214C">
        <w:trPr>
          <w:trHeight w:val="50"/>
          <w:jc w:val="center"/>
        </w:trPr>
        <w:tc>
          <w:tcPr>
            <w:tcW w:w="2694" w:type="dxa"/>
            <w:gridSpan w:val="4"/>
            <w:shd w:val="clear" w:color="auto" w:fill="auto"/>
            <w:vAlign w:val="center"/>
          </w:tcPr>
          <w:p w14:paraId="79E68864" w14:textId="77777777" w:rsidR="009350AB" w:rsidRPr="00FD0D1A" w:rsidRDefault="009350AB" w:rsidP="0028214C">
            <w:pPr>
              <w:spacing w:after="0" w:line="240" w:lineRule="auto"/>
              <w:jc w:val="center"/>
              <w:rPr>
                <w:rFonts w:ascii="Times New Roman" w:hAnsi="Times New Roman"/>
                <w:bCs/>
                <w:sz w:val="18"/>
                <w:szCs w:val="18"/>
              </w:rPr>
            </w:pPr>
            <w:r w:rsidRPr="00FD0D1A">
              <w:rPr>
                <w:rFonts w:ascii="Times New Roman" w:hAnsi="Times New Roman"/>
                <w:bCs/>
                <w:sz w:val="18"/>
                <w:szCs w:val="18"/>
              </w:rPr>
              <w:t>Ф.И.О. Полностью</w:t>
            </w:r>
          </w:p>
        </w:tc>
        <w:tc>
          <w:tcPr>
            <w:tcW w:w="7822" w:type="dxa"/>
            <w:gridSpan w:val="10"/>
            <w:shd w:val="clear" w:color="auto" w:fill="F2F2F2"/>
            <w:vAlign w:val="center"/>
          </w:tcPr>
          <w:p w14:paraId="1C0B620F" w14:textId="77777777" w:rsidR="009350AB" w:rsidRPr="00FD0D1A" w:rsidRDefault="009350AB" w:rsidP="0028214C">
            <w:pPr>
              <w:spacing w:after="0" w:line="240" w:lineRule="auto"/>
              <w:jc w:val="center"/>
              <w:rPr>
                <w:rFonts w:ascii="Times New Roman" w:hAnsi="Times New Roman"/>
                <w:b/>
                <w:bCs/>
                <w:sz w:val="18"/>
                <w:szCs w:val="18"/>
              </w:rPr>
            </w:pPr>
          </w:p>
        </w:tc>
      </w:tr>
      <w:tr w:rsidR="009350AB" w:rsidRPr="00FD0D1A" w14:paraId="22DA9EC5" w14:textId="77777777" w:rsidTr="0028214C">
        <w:trPr>
          <w:trHeight w:val="50"/>
          <w:jc w:val="center"/>
        </w:trPr>
        <w:tc>
          <w:tcPr>
            <w:tcW w:w="1560" w:type="dxa"/>
            <w:shd w:val="clear" w:color="auto" w:fill="auto"/>
            <w:vAlign w:val="center"/>
          </w:tcPr>
          <w:p w14:paraId="3668FD01" w14:textId="77777777" w:rsidR="009350AB" w:rsidRPr="00FD0D1A" w:rsidRDefault="009350AB" w:rsidP="0028214C">
            <w:pPr>
              <w:spacing w:after="0" w:line="240" w:lineRule="auto"/>
              <w:jc w:val="center"/>
              <w:rPr>
                <w:rFonts w:ascii="Times New Roman" w:hAnsi="Times New Roman"/>
                <w:bCs/>
                <w:sz w:val="18"/>
                <w:szCs w:val="18"/>
              </w:rPr>
            </w:pPr>
            <w:r w:rsidRPr="00FD0D1A">
              <w:rPr>
                <w:rFonts w:ascii="Times New Roman" w:hAnsi="Times New Roman"/>
                <w:bCs/>
                <w:sz w:val="18"/>
                <w:szCs w:val="18"/>
              </w:rPr>
              <w:t>Дата рождения</w:t>
            </w:r>
          </w:p>
        </w:tc>
        <w:tc>
          <w:tcPr>
            <w:tcW w:w="1945" w:type="dxa"/>
            <w:gridSpan w:val="4"/>
            <w:shd w:val="clear" w:color="auto" w:fill="F2F2F2"/>
            <w:vAlign w:val="center"/>
          </w:tcPr>
          <w:p w14:paraId="74BEEF7E" w14:textId="77777777" w:rsidR="009350AB" w:rsidRPr="00FD0D1A" w:rsidRDefault="009350AB" w:rsidP="0028214C">
            <w:pPr>
              <w:spacing w:after="0" w:line="240" w:lineRule="auto"/>
              <w:jc w:val="center"/>
              <w:rPr>
                <w:rFonts w:ascii="Times New Roman" w:hAnsi="Times New Roman"/>
                <w:b/>
                <w:bCs/>
                <w:sz w:val="18"/>
                <w:szCs w:val="18"/>
              </w:rPr>
            </w:pPr>
          </w:p>
        </w:tc>
        <w:tc>
          <w:tcPr>
            <w:tcW w:w="1753" w:type="dxa"/>
            <w:gridSpan w:val="2"/>
            <w:shd w:val="clear" w:color="auto" w:fill="auto"/>
            <w:vAlign w:val="center"/>
          </w:tcPr>
          <w:p w14:paraId="5BF6B6B3" w14:textId="77777777" w:rsidR="009350AB" w:rsidRPr="00FD0D1A" w:rsidRDefault="009350AB" w:rsidP="0028214C">
            <w:pPr>
              <w:spacing w:after="0" w:line="240" w:lineRule="auto"/>
              <w:jc w:val="center"/>
              <w:rPr>
                <w:rFonts w:ascii="Times New Roman" w:hAnsi="Times New Roman"/>
                <w:bCs/>
                <w:sz w:val="18"/>
                <w:szCs w:val="18"/>
              </w:rPr>
            </w:pPr>
            <w:r w:rsidRPr="00FD0D1A">
              <w:rPr>
                <w:rFonts w:ascii="Times New Roman" w:hAnsi="Times New Roman"/>
                <w:bCs/>
                <w:sz w:val="18"/>
                <w:szCs w:val="18"/>
              </w:rPr>
              <w:t>Паспорт: серия</w:t>
            </w:r>
          </w:p>
        </w:tc>
        <w:tc>
          <w:tcPr>
            <w:tcW w:w="1391" w:type="dxa"/>
            <w:shd w:val="clear" w:color="auto" w:fill="F2F2F2"/>
            <w:vAlign w:val="center"/>
          </w:tcPr>
          <w:p w14:paraId="22CBC9AB" w14:textId="77777777" w:rsidR="009350AB" w:rsidRPr="00FD0D1A" w:rsidRDefault="009350AB" w:rsidP="0028214C">
            <w:pPr>
              <w:spacing w:after="0" w:line="240" w:lineRule="auto"/>
              <w:jc w:val="center"/>
              <w:rPr>
                <w:rFonts w:ascii="Times New Roman" w:hAnsi="Times New Roman"/>
                <w:b/>
                <w:bCs/>
                <w:sz w:val="18"/>
                <w:szCs w:val="18"/>
              </w:rPr>
            </w:pPr>
          </w:p>
        </w:tc>
        <w:tc>
          <w:tcPr>
            <w:tcW w:w="1809" w:type="dxa"/>
            <w:gridSpan w:val="4"/>
            <w:shd w:val="clear" w:color="auto" w:fill="auto"/>
            <w:vAlign w:val="center"/>
          </w:tcPr>
          <w:p w14:paraId="7F047A63" w14:textId="77777777" w:rsidR="009350AB" w:rsidRPr="00FD0D1A" w:rsidRDefault="009350AB" w:rsidP="0028214C">
            <w:pPr>
              <w:spacing w:after="0" w:line="240" w:lineRule="auto"/>
              <w:jc w:val="center"/>
              <w:rPr>
                <w:rFonts w:ascii="Times New Roman" w:hAnsi="Times New Roman"/>
                <w:bCs/>
                <w:sz w:val="18"/>
                <w:szCs w:val="18"/>
              </w:rPr>
            </w:pPr>
            <w:r w:rsidRPr="00FD0D1A">
              <w:rPr>
                <w:rFonts w:ascii="Times New Roman" w:hAnsi="Times New Roman"/>
                <w:bCs/>
                <w:sz w:val="18"/>
                <w:szCs w:val="18"/>
              </w:rPr>
              <w:t>номер</w:t>
            </w:r>
          </w:p>
        </w:tc>
        <w:tc>
          <w:tcPr>
            <w:tcW w:w="2058" w:type="dxa"/>
            <w:gridSpan w:val="2"/>
            <w:shd w:val="clear" w:color="auto" w:fill="F2F2F2"/>
            <w:vAlign w:val="center"/>
          </w:tcPr>
          <w:p w14:paraId="69D81CED" w14:textId="77777777" w:rsidR="009350AB" w:rsidRPr="00FD0D1A" w:rsidRDefault="009350AB" w:rsidP="0028214C">
            <w:pPr>
              <w:spacing w:after="0" w:line="240" w:lineRule="auto"/>
              <w:jc w:val="center"/>
              <w:rPr>
                <w:rFonts w:ascii="Times New Roman" w:hAnsi="Times New Roman"/>
                <w:b/>
                <w:bCs/>
                <w:sz w:val="18"/>
                <w:szCs w:val="18"/>
              </w:rPr>
            </w:pPr>
          </w:p>
        </w:tc>
      </w:tr>
      <w:tr w:rsidR="009350AB" w:rsidRPr="00FD0D1A" w14:paraId="45E485A8" w14:textId="77777777" w:rsidTr="0028214C">
        <w:trPr>
          <w:trHeight w:val="50"/>
          <w:jc w:val="center"/>
        </w:trPr>
        <w:tc>
          <w:tcPr>
            <w:tcW w:w="1560" w:type="dxa"/>
            <w:shd w:val="clear" w:color="auto" w:fill="auto"/>
            <w:vAlign w:val="center"/>
          </w:tcPr>
          <w:p w14:paraId="3809A9E8" w14:textId="77777777" w:rsidR="009350AB" w:rsidRPr="00FD0D1A" w:rsidRDefault="009350AB" w:rsidP="0028214C">
            <w:pPr>
              <w:spacing w:after="0" w:line="240" w:lineRule="auto"/>
              <w:jc w:val="center"/>
              <w:rPr>
                <w:rFonts w:ascii="Times New Roman" w:hAnsi="Times New Roman"/>
                <w:bCs/>
                <w:sz w:val="18"/>
                <w:szCs w:val="18"/>
              </w:rPr>
            </w:pPr>
            <w:r w:rsidRPr="00FD0D1A">
              <w:rPr>
                <w:rFonts w:ascii="Times New Roman" w:hAnsi="Times New Roman"/>
                <w:bCs/>
                <w:sz w:val="18"/>
                <w:szCs w:val="18"/>
              </w:rPr>
              <w:t xml:space="preserve">Выдан </w:t>
            </w:r>
          </w:p>
        </w:tc>
        <w:tc>
          <w:tcPr>
            <w:tcW w:w="8956" w:type="dxa"/>
            <w:gridSpan w:val="13"/>
            <w:shd w:val="clear" w:color="auto" w:fill="F2F2F2"/>
            <w:vAlign w:val="center"/>
          </w:tcPr>
          <w:p w14:paraId="65C807EA" w14:textId="77777777" w:rsidR="009350AB" w:rsidRPr="00FD0D1A" w:rsidRDefault="009350AB" w:rsidP="0028214C">
            <w:pPr>
              <w:spacing w:after="0" w:line="240" w:lineRule="auto"/>
              <w:jc w:val="center"/>
              <w:rPr>
                <w:rFonts w:ascii="Times New Roman" w:hAnsi="Times New Roman"/>
                <w:b/>
                <w:bCs/>
                <w:sz w:val="18"/>
                <w:szCs w:val="18"/>
              </w:rPr>
            </w:pPr>
          </w:p>
        </w:tc>
      </w:tr>
      <w:tr w:rsidR="009350AB" w:rsidRPr="00FD0D1A" w14:paraId="37327008" w14:textId="77777777" w:rsidTr="0028214C">
        <w:trPr>
          <w:trHeight w:val="50"/>
          <w:jc w:val="center"/>
        </w:trPr>
        <w:tc>
          <w:tcPr>
            <w:tcW w:w="2629" w:type="dxa"/>
            <w:gridSpan w:val="3"/>
            <w:shd w:val="clear" w:color="auto" w:fill="auto"/>
            <w:vAlign w:val="center"/>
          </w:tcPr>
          <w:p w14:paraId="6AE85C37" w14:textId="77777777" w:rsidR="009350AB" w:rsidRPr="00FD0D1A" w:rsidRDefault="009350AB" w:rsidP="0028214C">
            <w:pPr>
              <w:spacing w:after="0" w:line="240" w:lineRule="auto"/>
              <w:jc w:val="center"/>
              <w:rPr>
                <w:rFonts w:ascii="Times New Roman" w:hAnsi="Times New Roman"/>
                <w:bCs/>
                <w:sz w:val="18"/>
                <w:szCs w:val="18"/>
              </w:rPr>
            </w:pPr>
            <w:r w:rsidRPr="00FD0D1A">
              <w:rPr>
                <w:rFonts w:ascii="Times New Roman" w:hAnsi="Times New Roman"/>
                <w:bCs/>
                <w:sz w:val="18"/>
                <w:szCs w:val="18"/>
              </w:rPr>
              <w:t>Дата выдачи</w:t>
            </w:r>
          </w:p>
        </w:tc>
        <w:tc>
          <w:tcPr>
            <w:tcW w:w="2629" w:type="dxa"/>
            <w:gridSpan w:val="4"/>
            <w:shd w:val="clear" w:color="auto" w:fill="F2F2F2"/>
            <w:vAlign w:val="center"/>
          </w:tcPr>
          <w:p w14:paraId="6F26902E" w14:textId="77777777" w:rsidR="009350AB" w:rsidRPr="00FD0D1A" w:rsidRDefault="009350AB" w:rsidP="0028214C">
            <w:pPr>
              <w:spacing w:after="0" w:line="240" w:lineRule="auto"/>
              <w:jc w:val="center"/>
              <w:rPr>
                <w:rFonts w:ascii="Times New Roman" w:hAnsi="Times New Roman"/>
                <w:b/>
                <w:bCs/>
                <w:sz w:val="18"/>
                <w:szCs w:val="18"/>
              </w:rPr>
            </w:pPr>
          </w:p>
        </w:tc>
        <w:tc>
          <w:tcPr>
            <w:tcW w:w="2629" w:type="dxa"/>
            <w:gridSpan w:val="4"/>
            <w:shd w:val="clear" w:color="auto" w:fill="auto"/>
            <w:vAlign w:val="center"/>
          </w:tcPr>
          <w:p w14:paraId="35762BA0" w14:textId="77777777" w:rsidR="009350AB" w:rsidRPr="00FD0D1A" w:rsidRDefault="009350AB" w:rsidP="0028214C">
            <w:pPr>
              <w:spacing w:after="0" w:line="240" w:lineRule="auto"/>
              <w:jc w:val="center"/>
              <w:rPr>
                <w:rFonts w:ascii="Times New Roman" w:hAnsi="Times New Roman"/>
                <w:bCs/>
                <w:sz w:val="18"/>
                <w:szCs w:val="18"/>
              </w:rPr>
            </w:pPr>
            <w:r w:rsidRPr="00FD0D1A">
              <w:rPr>
                <w:rFonts w:ascii="Times New Roman" w:hAnsi="Times New Roman"/>
                <w:bCs/>
                <w:sz w:val="18"/>
                <w:szCs w:val="18"/>
              </w:rPr>
              <w:t xml:space="preserve">Код подразделения </w:t>
            </w:r>
          </w:p>
        </w:tc>
        <w:tc>
          <w:tcPr>
            <w:tcW w:w="2629" w:type="dxa"/>
            <w:gridSpan w:val="3"/>
            <w:shd w:val="clear" w:color="auto" w:fill="F2F2F2"/>
            <w:vAlign w:val="center"/>
          </w:tcPr>
          <w:p w14:paraId="117456CB" w14:textId="77777777" w:rsidR="009350AB" w:rsidRPr="00FD0D1A" w:rsidRDefault="009350AB" w:rsidP="0028214C">
            <w:pPr>
              <w:spacing w:after="0" w:line="240" w:lineRule="auto"/>
              <w:jc w:val="center"/>
              <w:rPr>
                <w:rFonts w:ascii="Times New Roman" w:hAnsi="Times New Roman"/>
                <w:b/>
                <w:bCs/>
                <w:sz w:val="18"/>
                <w:szCs w:val="18"/>
              </w:rPr>
            </w:pPr>
          </w:p>
        </w:tc>
      </w:tr>
      <w:tr w:rsidR="009350AB" w:rsidRPr="00FD0D1A" w14:paraId="4573B84B" w14:textId="77777777" w:rsidTr="0028214C">
        <w:trPr>
          <w:trHeight w:val="50"/>
          <w:jc w:val="center"/>
        </w:trPr>
        <w:tc>
          <w:tcPr>
            <w:tcW w:w="2629" w:type="dxa"/>
            <w:gridSpan w:val="3"/>
            <w:shd w:val="clear" w:color="auto" w:fill="auto"/>
            <w:vAlign w:val="center"/>
          </w:tcPr>
          <w:p w14:paraId="2500A4EC" w14:textId="77777777" w:rsidR="009350AB" w:rsidRPr="00FD0D1A" w:rsidRDefault="009350AB" w:rsidP="0028214C">
            <w:pPr>
              <w:spacing w:after="0" w:line="240" w:lineRule="auto"/>
              <w:jc w:val="center"/>
              <w:rPr>
                <w:rFonts w:ascii="Times New Roman" w:hAnsi="Times New Roman"/>
                <w:bCs/>
                <w:sz w:val="18"/>
                <w:szCs w:val="18"/>
              </w:rPr>
            </w:pPr>
            <w:r w:rsidRPr="00FD0D1A">
              <w:rPr>
                <w:rFonts w:ascii="Times New Roman" w:hAnsi="Times New Roman"/>
                <w:bCs/>
                <w:sz w:val="18"/>
                <w:szCs w:val="18"/>
              </w:rPr>
              <w:t>ИНН</w:t>
            </w:r>
          </w:p>
        </w:tc>
        <w:tc>
          <w:tcPr>
            <w:tcW w:w="2629" w:type="dxa"/>
            <w:gridSpan w:val="4"/>
            <w:shd w:val="clear" w:color="auto" w:fill="F2F2F2"/>
            <w:vAlign w:val="center"/>
          </w:tcPr>
          <w:p w14:paraId="24C3A630" w14:textId="77777777" w:rsidR="009350AB" w:rsidRPr="00FD0D1A" w:rsidRDefault="009350AB" w:rsidP="0028214C">
            <w:pPr>
              <w:spacing w:after="0" w:line="240" w:lineRule="auto"/>
              <w:jc w:val="center"/>
              <w:rPr>
                <w:rFonts w:ascii="Times New Roman" w:hAnsi="Times New Roman"/>
                <w:b/>
                <w:bCs/>
                <w:sz w:val="18"/>
                <w:szCs w:val="18"/>
              </w:rPr>
            </w:pPr>
          </w:p>
        </w:tc>
        <w:tc>
          <w:tcPr>
            <w:tcW w:w="2629" w:type="dxa"/>
            <w:gridSpan w:val="4"/>
            <w:shd w:val="clear" w:color="auto" w:fill="auto"/>
            <w:vAlign w:val="center"/>
          </w:tcPr>
          <w:p w14:paraId="00CB389D" w14:textId="77777777" w:rsidR="009350AB" w:rsidRPr="00FD0D1A" w:rsidRDefault="009350AB" w:rsidP="0028214C">
            <w:pPr>
              <w:spacing w:after="0" w:line="240" w:lineRule="auto"/>
              <w:jc w:val="center"/>
              <w:rPr>
                <w:rFonts w:ascii="Times New Roman" w:hAnsi="Times New Roman"/>
                <w:bCs/>
                <w:sz w:val="18"/>
                <w:szCs w:val="18"/>
              </w:rPr>
            </w:pPr>
            <w:r w:rsidRPr="00FD0D1A">
              <w:rPr>
                <w:rFonts w:ascii="Times New Roman" w:hAnsi="Times New Roman"/>
                <w:bCs/>
                <w:sz w:val="18"/>
                <w:szCs w:val="18"/>
              </w:rPr>
              <w:t>Дата постановки на учет в налоговом органе</w:t>
            </w:r>
          </w:p>
        </w:tc>
        <w:tc>
          <w:tcPr>
            <w:tcW w:w="2629" w:type="dxa"/>
            <w:gridSpan w:val="3"/>
            <w:shd w:val="clear" w:color="auto" w:fill="F2F2F2"/>
            <w:vAlign w:val="center"/>
          </w:tcPr>
          <w:p w14:paraId="0F4782DB" w14:textId="77777777" w:rsidR="009350AB" w:rsidRPr="00FD0D1A" w:rsidRDefault="009350AB" w:rsidP="0028214C">
            <w:pPr>
              <w:spacing w:after="0" w:line="240" w:lineRule="auto"/>
              <w:jc w:val="center"/>
              <w:rPr>
                <w:rFonts w:ascii="Times New Roman" w:hAnsi="Times New Roman"/>
                <w:b/>
                <w:bCs/>
                <w:sz w:val="18"/>
                <w:szCs w:val="18"/>
              </w:rPr>
            </w:pPr>
          </w:p>
        </w:tc>
      </w:tr>
      <w:tr w:rsidR="009350AB" w:rsidRPr="00FD0D1A" w14:paraId="436E31E4" w14:textId="77777777" w:rsidTr="0028214C">
        <w:trPr>
          <w:jc w:val="center"/>
        </w:trPr>
        <w:tc>
          <w:tcPr>
            <w:tcW w:w="10516" w:type="dxa"/>
            <w:gridSpan w:val="14"/>
            <w:shd w:val="clear" w:color="auto" w:fill="BFBFBF"/>
            <w:vAlign w:val="center"/>
          </w:tcPr>
          <w:p w14:paraId="0371E516" w14:textId="77777777" w:rsidR="009350AB" w:rsidRPr="00FD0D1A" w:rsidRDefault="009350AB" w:rsidP="0028214C">
            <w:pPr>
              <w:spacing w:after="0" w:line="240" w:lineRule="auto"/>
              <w:jc w:val="center"/>
              <w:rPr>
                <w:rFonts w:ascii="Times New Roman" w:hAnsi="Times New Roman"/>
                <w:bCs/>
                <w:sz w:val="18"/>
                <w:szCs w:val="18"/>
              </w:rPr>
            </w:pPr>
            <w:r w:rsidRPr="00FD0D1A">
              <w:rPr>
                <w:rFonts w:ascii="Times New Roman" w:hAnsi="Times New Roman"/>
                <w:bCs/>
                <w:sz w:val="18"/>
                <w:szCs w:val="18"/>
              </w:rPr>
              <w:t>КОНТАКТНОЕ ЛИЦО*</w:t>
            </w:r>
          </w:p>
        </w:tc>
      </w:tr>
      <w:tr w:rsidR="009350AB" w:rsidRPr="00FD0D1A" w14:paraId="0EC3E1CD" w14:textId="77777777" w:rsidTr="0028214C">
        <w:trPr>
          <w:jc w:val="center"/>
        </w:trPr>
        <w:tc>
          <w:tcPr>
            <w:tcW w:w="2694" w:type="dxa"/>
            <w:gridSpan w:val="4"/>
            <w:shd w:val="clear" w:color="auto" w:fill="auto"/>
            <w:vAlign w:val="center"/>
          </w:tcPr>
          <w:p w14:paraId="757CDACE" w14:textId="77777777" w:rsidR="009350AB" w:rsidRPr="00FD0D1A" w:rsidRDefault="009350AB" w:rsidP="0028214C">
            <w:pPr>
              <w:spacing w:after="0" w:line="240" w:lineRule="auto"/>
              <w:jc w:val="center"/>
              <w:rPr>
                <w:rFonts w:ascii="Times New Roman" w:hAnsi="Times New Roman"/>
                <w:bCs/>
                <w:sz w:val="18"/>
                <w:szCs w:val="18"/>
              </w:rPr>
            </w:pPr>
            <w:r w:rsidRPr="00FD0D1A">
              <w:rPr>
                <w:rFonts w:ascii="Times New Roman" w:hAnsi="Times New Roman"/>
                <w:bCs/>
                <w:sz w:val="18"/>
                <w:szCs w:val="18"/>
              </w:rPr>
              <w:t>Ф.И.О. Полностью</w:t>
            </w:r>
          </w:p>
        </w:tc>
        <w:tc>
          <w:tcPr>
            <w:tcW w:w="7822" w:type="dxa"/>
            <w:gridSpan w:val="10"/>
            <w:shd w:val="clear" w:color="auto" w:fill="F2F2F2"/>
            <w:vAlign w:val="center"/>
          </w:tcPr>
          <w:p w14:paraId="51E30F04" w14:textId="77777777" w:rsidR="009350AB" w:rsidRPr="00FD0D1A" w:rsidRDefault="009350AB" w:rsidP="0028214C">
            <w:pPr>
              <w:spacing w:after="0" w:line="240" w:lineRule="auto"/>
              <w:jc w:val="center"/>
              <w:rPr>
                <w:rFonts w:ascii="Times New Roman" w:hAnsi="Times New Roman"/>
                <w:b/>
                <w:bCs/>
                <w:sz w:val="18"/>
                <w:szCs w:val="18"/>
              </w:rPr>
            </w:pPr>
          </w:p>
        </w:tc>
      </w:tr>
      <w:tr w:rsidR="009350AB" w:rsidRPr="00FD0D1A" w14:paraId="39D986E6" w14:textId="77777777" w:rsidTr="0028214C">
        <w:trPr>
          <w:jc w:val="center"/>
        </w:trPr>
        <w:tc>
          <w:tcPr>
            <w:tcW w:w="2694" w:type="dxa"/>
            <w:gridSpan w:val="4"/>
            <w:shd w:val="clear" w:color="auto" w:fill="auto"/>
            <w:vAlign w:val="center"/>
          </w:tcPr>
          <w:p w14:paraId="0BBA24AE" w14:textId="77777777" w:rsidR="009350AB" w:rsidRPr="00FD0D1A" w:rsidRDefault="009350AB" w:rsidP="0028214C">
            <w:pPr>
              <w:spacing w:after="0" w:line="240" w:lineRule="auto"/>
              <w:jc w:val="center"/>
              <w:rPr>
                <w:rFonts w:ascii="Times New Roman" w:hAnsi="Times New Roman"/>
                <w:bCs/>
                <w:sz w:val="18"/>
                <w:szCs w:val="18"/>
              </w:rPr>
            </w:pPr>
            <w:r w:rsidRPr="00FD0D1A">
              <w:rPr>
                <w:rFonts w:ascii="Times New Roman" w:hAnsi="Times New Roman"/>
                <w:bCs/>
                <w:sz w:val="18"/>
                <w:szCs w:val="18"/>
              </w:rPr>
              <w:t>Должность</w:t>
            </w:r>
          </w:p>
        </w:tc>
        <w:tc>
          <w:tcPr>
            <w:tcW w:w="7822" w:type="dxa"/>
            <w:gridSpan w:val="10"/>
            <w:shd w:val="clear" w:color="auto" w:fill="F2F2F2"/>
            <w:vAlign w:val="center"/>
          </w:tcPr>
          <w:p w14:paraId="7F1DEB51" w14:textId="77777777" w:rsidR="009350AB" w:rsidRPr="00FD0D1A" w:rsidRDefault="009350AB" w:rsidP="0028214C">
            <w:pPr>
              <w:spacing w:after="0" w:line="240" w:lineRule="auto"/>
              <w:jc w:val="center"/>
              <w:rPr>
                <w:rFonts w:ascii="Times New Roman" w:hAnsi="Times New Roman"/>
                <w:b/>
                <w:bCs/>
                <w:sz w:val="18"/>
                <w:szCs w:val="18"/>
              </w:rPr>
            </w:pPr>
          </w:p>
        </w:tc>
      </w:tr>
      <w:tr w:rsidR="009350AB" w:rsidRPr="00FD0D1A" w14:paraId="70DDE597" w14:textId="77777777" w:rsidTr="0028214C">
        <w:trPr>
          <w:jc w:val="center"/>
        </w:trPr>
        <w:tc>
          <w:tcPr>
            <w:tcW w:w="2629" w:type="dxa"/>
            <w:gridSpan w:val="3"/>
            <w:shd w:val="clear" w:color="auto" w:fill="auto"/>
            <w:vAlign w:val="center"/>
          </w:tcPr>
          <w:p w14:paraId="691904C9" w14:textId="77777777" w:rsidR="009350AB" w:rsidRPr="00FD0D1A" w:rsidRDefault="009350AB" w:rsidP="0028214C">
            <w:pPr>
              <w:spacing w:after="0" w:line="240" w:lineRule="auto"/>
              <w:jc w:val="center"/>
              <w:rPr>
                <w:rFonts w:ascii="Times New Roman" w:hAnsi="Times New Roman"/>
                <w:bCs/>
                <w:sz w:val="18"/>
                <w:szCs w:val="18"/>
              </w:rPr>
            </w:pPr>
            <w:r w:rsidRPr="00FD0D1A">
              <w:rPr>
                <w:rFonts w:ascii="Times New Roman" w:hAnsi="Times New Roman"/>
                <w:bCs/>
                <w:sz w:val="18"/>
                <w:szCs w:val="18"/>
              </w:rPr>
              <w:t>Адрес электронной почты</w:t>
            </w:r>
          </w:p>
        </w:tc>
        <w:tc>
          <w:tcPr>
            <w:tcW w:w="2629" w:type="dxa"/>
            <w:gridSpan w:val="4"/>
            <w:shd w:val="clear" w:color="auto" w:fill="F2F2F2"/>
            <w:vAlign w:val="center"/>
          </w:tcPr>
          <w:p w14:paraId="7FD98E0C" w14:textId="77777777" w:rsidR="009350AB" w:rsidRPr="00FD0D1A" w:rsidRDefault="009350AB" w:rsidP="0028214C">
            <w:pPr>
              <w:spacing w:after="0" w:line="240" w:lineRule="auto"/>
              <w:jc w:val="center"/>
              <w:rPr>
                <w:rFonts w:ascii="Times New Roman" w:hAnsi="Times New Roman"/>
                <w:b/>
                <w:bCs/>
                <w:sz w:val="18"/>
                <w:szCs w:val="18"/>
              </w:rPr>
            </w:pPr>
          </w:p>
        </w:tc>
        <w:tc>
          <w:tcPr>
            <w:tcW w:w="2629" w:type="dxa"/>
            <w:gridSpan w:val="4"/>
            <w:shd w:val="clear" w:color="auto" w:fill="auto"/>
            <w:vAlign w:val="center"/>
          </w:tcPr>
          <w:p w14:paraId="582B6C4D" w14:textId="77777777" w:rsidR="009350AB" w:rsidRPr="00FD0D1A" w:rsidRDefault="009350AB" w:rsidP="0028214C">
            <w:pPr>
              <w:spacing w:after="0" w:line="240" w:lineRule="auto"/>
              <w:jc w:val="center"/>
              <w:rPr>
                <w:rFonts w:ascii="Times New Roman" w:hAnsi="Times New Roman"/>
                <w:bCs/>
                <w:sz w:val="18"/>
                <w:szCs w:val="18"/>
              </w:rPr>
            </w:pPr>
            <w:r w:rsidRPr="00FD0D1A">
              <w:rPr>
                <w:rFonts w:ascii="Times New Roman" w:hAnsi="Times New Roman"/>
                <w:bCs/>
                <w:sz w:val="18"/>
                <w:szCs w:val="18"/>
              </w:rPr>
              <w:t xml:space="preserve">Телефон </w:t>
            </w:r>
          </w:p>
        </w:tc>
        <w:tc>
          <w:tcPr>
            <w:tcW w:w="2629" w:type="dxa"/>
            <w:gridSpan w:val="3"/>
            <w:shd w:val="clear" w:color="auto" w:fill="F2F2F2"/>
            <w:vAlign w:val="center"/>
          </w:tcPr>
          <w:p w14:paraId="14E6AF40" w14:textId="77777777" w:rsidR="009350AB" w:rsidRPr="00FD0D1A" w:rsidRDefault="009350AB" w:rsidP="0028214C">
            <w:pPr>
              <w:spacing w:after="0" w:line="240" w:lineRule="auto"/>
              <w:jc w:val="center"/>
              <w:rPr>
                <w:rFonts w:ascii="Times New Roman" w:hAnsi="Times New Roman"/>
                <w:b/>
                <w:bCs/>
                <w:sz w:val="18"/>
                <w:szCs w:val="18"/>
              </w:rPr>
            </w:pPr>
          </w:p>
        </w:tc>
      </w:tr>
    </w:tbl>
    <w:p w14:paraId="34DFA019" w14:textId="77777777" w:rsidR="005733CC" w:rsidRDefault="005733CC" w:rsidP="009350AB">
      <w:pPr>
        <w:tabs>
          <w:tab w:val="left" w:pos="1080"/>
          <w:tab w:val="left" w:pos="2160"/>
        </w:tabs>
        <w:spacing w:after="0" w:line="240" w:lineRule="auto"/>
        <w:jc w:val="both"/>
        <w:rPr>
          <w:rFonts w:ascii="Times New Roman" w:eastAsia="Times New Roman" w:hAnsi="Times New Roman"/>
          <w:szCs w:val="20"/>
          <w:lang w:eastAsia="ru-RU"/>
        </w:rPr>
      </w:pPr>
    </w:p>
    <w:p w14:paraId="0BBDCCAB" w14:textId="5792C6C0" w:rsidR="009350AB" w:rsidRPr="005733CC" w:rsidRDefault="009350AB" w:rsidP="009350AB">
      <w:pPr>
        <w:tabs>
          <w:tab w:val="left" w:pos="1080"/>
          <w:tab w:val="left" w:pos="2160"/>
        </w:tabs>
        <w:spacing w:after="0" w:line="240" w:lineRule="auto"/>
        <w:jc w:val="both"/>
        <w:rPr>
          <w:rFonts w:ascii="Times New Roman" w:eastAsia="Times New Roman" w:hAnsi="Times New Roman"/>
          <w:sz w:val="24"/>
          <w:szCs w:val="20"/>
          <w:lang w:eastAsia="ru-RU"/>
        </w:rPr>
      </w:pPr>
      <w:r w:rsidRPr="005733CC">
        <w:rPr>
          <w:rFonts w:ascii="Times New Roman" w:eastAsia="Times New Roman" w:hAnsi="Times New Roman"/>
          <w:sz w:val="24"/>
          <w:szCs w:val="20"/>
          <w:lang w:eastAsia="ru-RU"/>
        </w:rPr>
        <w:t xml:space="preserve">* указать необходимое, лишнее удалить! </w:t>
      </w:r>
    </w:p>
    <w:p w14:paraId="0B616483" w14:textId="77777777" w:rsidR="009350AB" w:rsidRPr="00FB75C7" w:rsidRDefault="009350AB" w:rsidP="009350AB">
      <w:pPr>
        <w:tabs>
          <w:tab w:val="left" w:pos="1080"/>
          <w:tab w:val="left" w:pos="2160"/>
        </w:tabs>
        <w:spacing w:after="0" w:line="240" w:lineRule="auto"/>
        <w:jc w:val="both"/>
        <w:rPr>
          <w:rFonts w:ascii="Times New Roman" w:eastAsia="Times New Roman" w:hAnsi="Times New Roman"/>
          <w:szCs w:val="20"/>
          <w:lang w:eastAsia="ru-RU"/>
        </w:rPr>
      </w:pPr>
    </w:p>
    <w:p w14:paraId="3259A565" w14:textId="77777777" w:rsidR="009350AB" w:rsidRPr="00FB75C7" w:rsidRDefault="009350AB" w:rsidP="009350AB">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szCs w:val="20"/>
          <w:lang w:eastAsia="ru-RU"/>
        </w:rPr>
      </w:pPr>
    </w:p>
    <w:p w14:paraId="342AE930" w14:textId="77777777" w:rsidR="009350AB" w:rsidRPr="00FB75C7" w:rsidRDefault="009350AB" w:rsidP="009350AB">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szCs w:val="20"/>
          <w:lang w:eastAsia="ru-RU"/>
        </w:rPr>
      </w:pPr>
    </w:p>
    <w:p w14:paraId="6D409394" w14:textId="77777777" w:rsidR="009350AB" w:rsidRPr="00FB75C7" w:rsidRDefault="009350AB" w:rsidP="009350AB">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szCs w:val="20"/>
          <w:lang w:eastAsia="ru-RU"/>
        </w:rPr>
      </w:pPr>
    </w:p>
    <w:p w14:paraId="616A76FF" w14:textId="77777777" w:rsidR="009350AB" w:rsidRPr="00FB75C7" w:rsidRDefault="009350AB" w:rsidP="009350AB">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szCs w:val="20"/>
          <w:lang w:eastAsia="ru-RU"/>
        </w:rPr>
      </w:pPr>
    </w:p>
    <w:p w14:paraId="4C63F392" w14:textId="77777777" w:rsidR="009350AB" w:rsidRPr="00FB75C7" w:rsidRDefault="009350AB" w:rsidP="009350AB">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sz w:val="24"/>
          <w:szCs w:val="20"/>
          <w:lang w:eastAsia="ru-RU"/>
        </w:rPr>
      </w:pPr>
      <w:r w:rsidRPr="00FB75C7">
        <w:rPr>
          <w:rFonts w:ascii="Times New Roman" w:eastAsia="Times New Roman" w:hAnsi="Times New Roman"/>
          <w:sz w:val="24"/>
          <w:szCs w:val="20"/>
          <w:lang w:eastAsia="ru-RU"/>
        </w:rPr>
        <w:t>Руководитель организации</w:t>
      </w:r>
      <w:r w:rsidRPr="00FB75C7">
        <w:rPr>
          <w:rFonts w:ascii="Times New Roman" w:eastAsia="Times New Roman" w:hAnsi="Times New Roman"/>
          <w:sz w:val="24"/>
          <w:szCs w:val="20"/>
          <w:lang w:eastAsia="ru-RU"/>
        </w:rPr>
        <w:tab/>
        <w:t xml:space="preserve"> </w:t>
      </w:r>
      <w:r w:rsidRPr="00FB75C7">
        <w:rPr>
          <w:rFonts w:ascii="Times New Roman" w:eastAsia="Times New Roman" w:hAnsi="Times New Roman"/>
          <w:sz w:val="24"/>
          <w:szCs w:val="20"/>
          <w:lang w:eastAsia="ru-RU"/>
        </w:rPr>
        <w:tab/>
        <w:t>/_______________(ФИО)</w:t>
      </w:r>
    </w:p>
    <w:p w14:paraId="31840733" w14:textId="77777777" w:rsidR="009350AB" w:rsidRPr="00FB75C7" w:rsidRDefault="009350AB" w:rsidP="009350AB">
      <w:pPr>
        <w:shd w:val="clear" w:color="auto" w:fill="FFFFFF"/>
        <w:tabs>
          <w:tab w:val="left" w:pos="4286"/>
          <w:tab w:val="left" w:pos="5630"/>
          <w:tab w:val="left" w:leader="underscore" w:pos="6250"/>
          <w:tab w:val="left" w:leader="underscore" w:pos="6840"/>
          <w:tab w:val="left" w:leader="underscore" w:pos="8059"/>
        </w:tabs>
        <w:spacing w:after="0" w:line="240" w:lineRule="auto"/>
        <w:ind w:left="2563" w:firstLine="709"/>
        <w:jc w:val="both"/>
        <w:rPr>
          <w:rFonts w:ascii="Times New Roman" w:eastAsia="Times New Roman" w:hAnsi="Times New Roman"/>
          <w:sz w:val="20"/>
          <w:szCs w:val="20"/>
          <w:lang w:eastAsia="ru-RU"/>
        </w:rPr>
      </w:pPr>
      <w:proofErr w:type="spellStart"/>
      <w:r w:rsidRPr="00FB75C7">
        <w:rPr>
          <w:rFonts w:ascii="Times New Roman" w:eastAsia="Times New Roman" w:hAnsi="Times New Roman"/>
          <w:sz w:val="24"/>
          <w:szCs w:val="20"/>
          <w:lang w:eastAsia="ru-RU"/>
        </w:rPr>
        <w:t>м.п</w:t>
      </w:r>
      <w:proofErr w:type="spellEnd"/>
      <w:r w:rsidRPr="00FB75C7">
        <w:rPr>
          <w:rFonts w:ascii="Times New Roman" w:eastAsia="Times New Roman" w:hAnsi="Times New Roman"/>
          <w:sz w:val="24"/>
          <w:szCs w:val="20"/>
          <w:lang w:eastAsia="ru-RU"/>
        </w:rPr>
        <w:t>.</w:t>
      </w:r>
      <w:r w:rsidRPr="00FB75C7">
        <w:rPr>
          <w:rFonts w:ascii="Times New Roman" w:eastAsia="Times New Roman" w:hAnsi="Times New Roman"/>
          <w:sz w:val="24"/>
          <w:szCs w:val="20"/>
          <w:lang w:eastAsia="ru-RU"/>
        </w:rPr>
        <w:tab/>
        <w:t>Дата</w:t>
      </w:r>
      <w:r w:rsidRPr="00FB75C7">
        <w:rPr>
          <w:rFonts w:ascii="Times New Roman" w:eastAsia="Times New Roman" w:hAnsi="Times New Roman"/>
          <w:sz w:val="24"/>
          <w:szCs w:val="20"/>
          <w:lang w:eastAsia="ru-RU"/>
        </w:rPr>
        <w:tab/>
      </w:r>
      <w:r w:rsidRPr="00FB75C7">
        <w:rPr>
          <w:rFonts w:ascii="Times New Roman" w:eastAsia="Times New Roman" w:hAnsi="Times New Roman"/>
          <w:sz w:val="24"/>
          <w:szCs w:val="20"/>
          <w:lang w:eastAsia="ru-RU"/>
        </w:rPr>
        <w:tab/>
        <w:t>/</w:t>
      </w:r>
      <w:r w:rsidRPr="00FB75C7">
        <w:rPr>
          <w:rFonts w:ascii="Times New Roman" w:eastAsia="Times New Roman" w:hAnsi="Times New Roman"/>
          <w:sz w:val="24"/>
          <w:szCs w:val="20"/>
          <w:lang w:eastAsia="ru-RU"/>
        </w:rPr>
        <w:tab/>
        <w:t>/</w:t>
      </w:r>
      <w:r w:rsidRPr="00FB75C7">
        <w:rPr>
          <w:rFonts w:ascii="Times New Roman" w:eastAsia="Times New Roman" w:hAnsi="Times New Roman"/>
          <w:sz w:val="24"/>
          <w:szCs w:val="20"/>
          <w:lang w:eastAsia="ru-RU"/>
        </w:rPr>
        <w:tab/>
      </w:r>
    </w:p>
    <w:sectPr w:rsidR="009350AB" w:rsidRPr="00FB75C7" w:rsidSect="007E7DF4">
      <w:pgSz w:w="11906" w:h="16838"/>
      <w:pgMar w:top="851" w:right="851" w:bottom="851"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A7F96" w14:textId="77777777" w:rsidR="00116CB4" w:rsidRDefault="00116CB4" w:rsidP="00057AD1">
      <w:pPr>
        <w:spacing w:after="0" w:line="240" w:lineRule="auto"/>
      </w:pPr>
      <w:r>
        <w:separator/>
      </w:r>
    </w:p>
  </w:endnote>
  <w:endnote w:type="continuationSeparator" w:id="0">
    <w:p w14:paraId="5218C24F" w14:textId="77777777" w:rsidR="00116CB4" w:rsidRDefault="00116CB4" w:rsidP="00057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Candara"/>
    <w:charset w:val="00"/>
    <w:family w:val="auto"/>
    <w:pitch w:val="default"/>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A3E2A" w14:textId="77777777" w:rsidR="00116CB4" w:rsidRDefault="00116CB4" w:rsidP="00057AD1">
      <w:pPr>
        <w:spacing w:after="0" w:line="240" w:lineRule="auto"/>
      </w:pPr>
      <w:r>
        <w:separator/>
      </w:r>
    </w:p>
  </w:footnote>
  <w:footnote w:type="continuationSeparator" w:id="0">
    <w:p w14:paraId="1FD9187A" w14:textId="77777777" w:rsidR="00116CB4" w:rsidRDefault="00116CB4" w:rsidP="00057AD1">
      <w:pPr>
        <w:spacing w:after="0" w:line="240" w:lineRule="auto"/>
      </w:pPr>
      <w:r>
        <w:continuationSeparator/>
      </w:r>
    </w:p>
  </w:footnote>
  <w:footnote w:id="1">
    <w:p w14:paraId="50F3C1FA" w14:textId="472081F3" w:rsidR="00116CB4" w:rsidRPr="003046AB" w:rsidRDefault="00116CB4" w:rsidP="003046AB">
      <w:pPr>
        <w:spacing w:after="0" w:line="240" w:lineRule="auto"/>
        <w:rPr>
          <w:rFonts w:ascii="Times New Roman" w:hAnsi="Times New Roman"/>
          <w:sz w:val="24"/>
          <w:szCs w:val="24"/>
        </w:rPr>
      </w:pPr>
      <w:r w:rsidRPr="003046AB">
        <w:rPr>
          <w:rStyle w:val="ab"/>
          <w:rFonts w:ascii="Times New Roman" w:hAnsi="Times New Roman"/>
          <w:sz w:val="20"/>
          <w:szCs w:val="20"/>
        </w:rPr>
        <w:footnoteRef/>
      </w:r>
      <w:r w:rsidR="003046AB">
        <w:rPr>
          <w:rFonts w:ascii="Times New Roman" w:hAnsi="Times New Roman"/>
          <w:sz w:val="20"/>
          <w:szCs w:val="20"/>
        </w:rPr>
        <w:t xml:space="preserve"> </w:t>
      </w:r>
      <w:r w:rsidRPr="003046AB">
        <w:rPr>
          <w:rFonts w:ascii="Times New Roman" w:hAnsi="Times New Roman"/>
          <w:sz w:val="20"/>
          <w:szCs w:val="20"/>
        </w:rPr>
        <w:t xml:space="preserve">В данной справке перечисляется только тот опыт за </w:t>
      </w:r>
      <w:r w:rsidR="003E34B9" w:rsidRPr="003046AB">
        <w:rPr>
          <w:rFonts w:ascii="Times New Roman" w:hAnsi="Times New Roman"/>
          <w:sz w:val="20"/>
          <w:szCs w:val="20"/>
        </w:rPr>
        <w:t>5</w:t>
      </w:r>
      <w:r w:rsidRPr="003046AB">
        <w:rPr>
          <w:rFonts w:ascii="Times New Roman" w:hAnsi="Times New Roman"/>
          <w:sz w:val="20"/>
          <w:szCs w:val="20"/>
        </w:rPr>
        <w:t xml:space="preserve"> предшествующих </w:t>
      </w:r>
      <w:r w:rsidR="003046AB" w:rsidRPr="003046AB">
        <w:rPr>
          <w:rFonts w:ascii="Times New Roman" w:hAnsi="Times New Roman"/>
          <w:sz w:val="20"/>
          <w:szCs w:val="20"/>
        </w:rPr>
        <w:t>лет</w:t>
      </w:r>
      <w:r w:rsidRPr="003046AB">
        <w:rPr>
          <w:rFonts w:ascii="Times New Roman" w:hAnsi="Times New Roman"/>
          <w:sz w:val="20"/>
          <w:szCs w:val="20"/>
        </w:rPr>
        <w:t>, который требуется для целей исполнения Договора.</w:t>
      </w:r>
    </w:p>
  </w:footnote>
  <w:footnote w:id="2">
    <w:p w14:paraId="79467164" w14:textId="5E958E97" w:rsidR="00116CB4" w:rsidRPr="00151E5F" w:rsidRDefault="00116CB4" w:rsidP="00151E5F">
      <w:pPr>
        <w:rPr>
          <w:rFonts w:ascii="Times New Roman" w:hAnsi="Times New Roman"/>
          <w:sz w:val="24"/>
          <w:szCs w:val="24"/>
        </w:rPr>
      </w:pPr>
      <w:r w:rsidRPr="00151E5F">
        <w:rPr>
          <w:rStyle w:val="ab"/>
          <w:rFonts w:ascii="Times New Roman" w:hAnsi="Times New Roman"/>
          <w:sz w:val="20"/>
          <w:szCs w:val="20"/>
        </w:rPr>
        <w:footnoteRef/>
      </w:r>
      <w:r w:rsidRPr="00151E5F">
        <w:rPr>
          <w:rStyle w:val="ab"/>
          <w:rFonts w:ascii="Times New Roman" w:hAnsi="Times New Roman"/>
          <w:sz w:val="20"/>
          <w:szCs w:val="20"/>
        </w:rPr>
        <w:t xml:space="preserve"> В данной справке перечисляются материально-технические ресурсы, которые требуются для целей исполнения Договора.</w:t>
      </w:r>
    </w:p>
  </w:footnote>
  <w:footnote w:id="3">
    <w:p w14:paraId="21561BD9" w14:textId="4E51C72E" w:rsidR="00116CB4" w:rsidRPr="003046AB" w:rsidRDefault="00116CB4" w:rsidP="009975FF">
      <w:pPr>
        <w:rPr>
          <w:rFonts w:ascii="Times New Roman" w:hAnsi="Times New Roman"/>
          <w:sz w:val="24"/>
          <w:szCs w:val="24"/>
        </w:rPr>
      </w:pPr>
      <w:r w:rsidRPr="009975FF">
        <w:rPr>
          <w:rFonts w:ascii="Times New Roman" w:hAnsi="Times New Roman"/>
          <w:sz w:val="20"/>
          <w:szCs w:val="20"/>
        </w:rPr>
        <w:footnoteRef/>
      </w:r>
      <w:r w:rsidR="009975FF" w:rsidRPr="009975FF">
        <w:rPr>
          <w:rFonts w:ascii="Times New Roman" w:hAnsi="Times New Roman"/>
          <w:sz w:val="20"/>
          <w:szCs w:val="20"/>
        </w:rPr>
        <w:t xml:space="preserve"> </w:t>
      </w:r>
      <w:r w:rsidRPr="009975FF">
        <w:rPr>
          <w:rFonts w:ascii="Times New Roman" w:hAnsi="Times New Roman"/>
          <w:sz w:val="20"/>
          <w:szCs w:val="20"/>
        </w:rPr>
        <w:t>В данной справке перечисляются те работники контрагента, которые требуются для целей исполнения Договора и которых планируется привлечь в ходе выполнения Договора.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hint="default"/>
        <w:color w:val="262626"/>
        <w:sz w:val="28"/>
        <w:szCs w:val="28"/>
      </w:rPr>
    </w:lvl>
    <w:lvl w:ilvl="1">
      <w:start w:val="5"/>
      <w:numFmt w:val="decimal"/>
      <w:lvlText w:val="%1.%2."/>
      <w:lvlJc w:val="left"/>
      <w:pPr>
        <w:tabs>
          <w:tab w:val="num" w:pos="0"/>
        </w:tabs>
        <w:ind w:left="1080" w:hanging="720"/>
      </w:pPr>
      <w:rPr>
        <w:rFonts w:ascii="Courier New" w:hAnsi="Courier New" w:cs="Courier New" w:hint="default"/>
      </w:rPr>
    </w:lvl>
    <w:lvl w:ilvl="2">
      <w:start w:val="1"/>
      <w:numFmt w:val="decimal"/>
      <w:lvlText w:val="%1.%2.%3."/>
      <w:lvlJc w:val="left"/>
      <w:pPr>
        <w:tabs>
          <w:tab w:val="num" w:pos="0"/>
        </w:tabs>
        <w:ind w:left="1080" w:hanging="720"/>
      </w:pPr>
      <w:rPr>
        <w:rFonts w:ascii="Wingdings" w:hAnsi="Wingdings" w:cs="Wingdings" w:hint="default"/>
      </w:rPr>
    </w:lvl>
    <w:lvl w:ilvl="3">
      <w:start w:val="1"/>
      <w:numFmt w:val="decimal"/>
      <w:lvlText w:val="%1.%2.%3.%4."/>
      <w:lvlJc w:val="left"/>
      <w:pPr>
        <w:tabs>
          <w:tab w:val="num" w:pos="0"/>
        </w:tabs>
        <w:ind w:left="1440" w:hanging="1080"/>
      </w:pPr>
      <w:rPr>
        <w:rFonts w:ascii="Symbol" w:hAnsi="Symbol" w:cs="Symbol" w:hint="default"/>
      </w:r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rPr>
        <w:rFonts w:ascii="Symbol" w:hAnsi="Symbol" w:cs="Symbol" w:hint="default"/>
      </w:rPr>
    </w:lvl>
    <w:lvl w:ilvl="1">
      <w:start w:val="1"/>
      <w:numFmt w:val="lowerLetter"/>
      <w:lvlText w:val="%2."/>
      <w:lvlJc w:val="left"/>
      <w:pPr>
        <w:tabs>
          <w:tab w:val="num" w:pos="1440"/>
        </w:tabs>
        <w:ind w:left="1440" w:hanging="360"/>
      </w:pPr>
      <w:rPr>
        <w:rFonts w:ascii="Courier New" w:hAnsi="Courier New" w:cs="Courier New" w:hint="default"/>
      </w:rPr>
    </w:lvl>
    <w:lvl w:ilvl="2">
      <w:start w:val="1"/>
      <w:numFmt w:val="lowerRoman"/>
      <w:lvlText w:val="%2.%3."/>
      <w:lvlJc w:val="right"/>
      <w:pPr>
        <w:tabs>
          <w:tab w:val="num" w:pos="2160"/>
        </w:tabs>
        <w:ind w:left="2160" w:hanging="180"/>
      </w:pPr>
      <w:rPr>
        <w:rFonts w:ascii="Wingdings" w:hAnsi="Wingdings" w:cs="Wingdings" w:hint="default"/>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66"/>
        </w:tabs>
        <w:ind w:left="786"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7DF3562"/>
    <w:multiLevelType w:val="multilevel"/>
    <w:tmpl w:val="2E968976"/>
    <w:lvl w:ilvl="0">
      <w:start w:val="1"/>
      <w:numFmt w:val="decimal"/>
      <w:pStyle w:val="2"/>
      <w:lvlText w:val="%1."/>
      <w:lvlJc w:val="left"/>
      <w:pPr>
        <w:ind w:left="1134" w:hanging="1134"/>
      </w:pPr>
      <w:rPr>
        <w:rFonts w:cs="Times New Roman"/>
      </w:rPr>
    </w:lvl>
    <w:lvl w:ilvl="1">
      <w:start w:val="1"/>
      <w:numFmt w:val="decimal"/>
      <w:pStyle w:val="3"/>
      <w:lvlText w:val="%1.%2"/>
      <w:lvlJc w:val="left"/>
      <w:pPr>
        <w:ind w:left="1134" w:hanging="1134"/>
      </w:pPr>
      <w:rPr>
        <w:rFonts w:cs="Times New Roman"/>
      </w:rPr>
    </w:lvl>
    <w:lvl w:ilvl="2">
      <w:start w:val="1"/>
      <w:numFmt w:val="decimal"/>
      <w:pStyle w:val="4"/>
      <w:lvlText w:val="%1.%2.%3"/>
      <w:lvlJc w:val="left"/>
      <w:pPr>
        <w:ind w:left="1134" w:hanging="1134"/>
      </w:pPr>
      <w:rPr>
        <w:rFonts w:ascii="Times New Roman" w:hAnsi="Times New Roman" w:cs="Times New Roman" w:hint="default"/>
        <w:b w:val="0"/>
        <w:sz w:val="24"/>
      </w:rPr>
    </w:lvl>
    <w:lvl w:ilvl="3">
      <w:start w:val="1"/>
      <w:numFmt w:val="decimal"/>
      <w:pStyle w:val="5"/>
      <w:lvlText w:val="(%4)"/>
      <w:lvlJc w:val="left"/>
      <w:pPr>
        <w:ind w:left="1985" w:hanging="851"/>
      </w:pPr>
      <w:rPr>
        <w:rFonts w:cs="Times New Roman"/>
        <w:b w:val="0"/>
        <w:i w:val="0"/>
      </w:rPr>
    </w:lvl>
    <w:lvl w:ilvl="4">
      <w:start w:val="1"/>
      <w:numFmt w:val="russianLower"/>
      <w:pStyle w:val="6"/>
      <w:lvlText w:val="(%5)"/>
      <w:lvlJc w:val="left"/>
      <w:pPr>
        <w:ind w:left="2977" w:hanging="850"/>
      </w:pPr>
      <w:rPr>
        <w:rFonts w:cs="Times New Roman"/>
      </w:rPr>
    </w:lvl>
    <w:lvl w:ilvl="5">
      <w:start w:val="1"/>
      <w:numFmt w:val="none"/>
      <w:pStyle w:val="a"/>
      <w:lvlText w:val=""/>
      <w:lvlJc w:val="left"/>
      <w:pPr>
        <w:ind w:left="1134"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6">
      <w:start w:val="1"/>
      <w:numFmt w:val="none"/>
      <w:lvlText w:val=""/>
      <w:lvlJc w:val="left"/>
      <w:pPr>
        <w:ind w:left="1134" w:hanging="1134"/>
      </w:pPr>
      <w:rPr>
        <w:rFonts w:cs="Times New Roman"/>
      </w:rPr>
    </w:lvl>
    <w:lvl w:ilvl="7">
      <w:start w:val="1"/>
      <w:numFmt w:val="none"/>
      <w:lvlText w:val=""/>
      <w:lvlJc w:val="left"/>
      <w:pPr>
        <w:ind w:left="1134" w:hanging="1134"/>
      </w:pPr>
      <w:rPr>
        <w:rFonts w:cs="Times New Roman"/>
      </w:rPr>
    </w:lvl>
    <w:lvl w:ilvl="8">
      <w:start w:val="1"/>
      <w:numFmt w:val="none"/>
      <w:lvlText w:val=""/>
      <w:lvlJc w:val="left"/>
      <w:pPr>
        <w:ind w:left="1134" w:hanging="1134"/>
      </w:pPr>
      <w:rPr>
        <w:rFonts w:cs="Times New Roman"/>
      </w:rPr>
    </w:lvl>
  </w:abstractNum>
  <w:abstractNum w:abstractNumId="5"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1E428B"/>
    <w:multiLevelType w:val="hybridMultilevel"/>
    <w:tmpl w:val="2DC2F7F4"/>
    <w:lvl w:ilvl="0" w:tplc="24F8C374">
      <w:start w:val="1"/>
      <w:numFmt w:val="decimal"/>
      <w:lvlText w:val="%1."/>
      <w:lvlJc w:val="left"/>
      <w:pPr>
        <w:tabs>
          <w:tab w:val="num" w:pos="928"/>
        </w:tabs>
        <w:ind w:left="928" w:hanging="360"/>
      </w:pPr>
    </w:lvl>
    <w:lvl w:ilvl="1" w:tplc="D8BC61F8" w:tentative="1">
      <w:start w:val="1"/>
      <w:numFmt w:val="lowerLetter"/>
      <w:lvlText w:val="%2."/>
      <w:lvlJc w:val="left"/>
      <w:pPr>
        <w:tabs>
          <w:tab w:val="num" w:pos="1440"/>
        </w:tabs>
        <w:ind w:left="1440" w:hanging="360"/>
      </w:pPr>
    </w:lvl>
    <w:lvl w:ilvl="2" w:tplc="DC5A118A" w:tentative="1">
      <w:start w:val="1"/>
      <w:numFmt w:val="lowerRoman"/>
      <w:lvlText w:val="%3."/>
      <w:lvlJc w:val="right"/>
      <w:pPr>
        <w:tabs>
          <w:tab w:val="num" w:pos="2160"/>
        </w:tabs>
        <w:ind w:left="2160" w:hanging="180"/>
      </w:pPr>
    </w:lvl>
    <w:lvl w:ilvl="3" w:tplc="17CC41B6">
      <w:start w:val="1"/>
      <w:numFmt w:val="decimal"/>
      <w:lvlText w:val="%4."/>
      <w:lvlJc w:val="left"/>
      <w:pPr>
        <w:tabs>
          <w:tab w:val="num" w:pos="2880"/>
        </w:tabs>
        <w:ind w:left="2880" w:hanging="360"/>
      </w:pPr>
    </w:lvl>
    <w:lvl w:ilvl="4" w:tplc="468826B6" w:tentative="1">
      <w:start w:val="1"/>
      <w:numFmt w:val="lowerLetter"/>
      <w:lvlText w:val="%5."/>
      <w:lvlJc w:val="left"/>
      <w:pPr>
        <w:tabs>
          <w:tab w:val="num" w:pos="3600"/>
        </w:tabs>
        <w:ind w:left="3600" w:hanging="360"/>
      </w:pPr>
    </w:lvl>
    <w:lvl w:ilvl="5" w:tplc="648A581E" w:tentative="1">
      <w:start w:val="1"/>
      <w:numFmt w:val="lowerRoman"/>
      <w:lvlText w:val="%6."/>
      <w:lvlJc w:val="right"/>
      <w:pPr>
        <w:tabs>
          <w:tab w:val="num" w:pos="4320"/>
        </w:tabs>
        <w:ind w:left="4320" w:hanging="180"/>
      </w:pPr>
    </w:lvl>
    <w:lvl w:ilvl="6" w:tplc="FB0A66CC" w:tentative="1">
      <w:start w:val="1"/>
      <w:numFmt w:val="decimal"/>
      <w:lvlText w:val="%7."/>
      <w:lvlJc w:val="left"/>
      <w:pPr>
        <w:tabs>
          <w:tab w:val="num" w:pos="5040"/>
        </w:tabs>
        <w:ind w:left="5040" w:hanging="360"/>
      </w:pPr>
    </w:lvl>
    <w:lvl w:ilvl="7" w:tplc="FA3EDD42" w:tentative="1">
      <w:start w:val="1"/>
      <w:numFmt w:val="lowerLetter"/>
      <w:lvlText w:val="%8."/>
      <w:lvlJc w:val="left"/>
      <w:pPr>
        <w:tabs>
          <w:tab w:val="num" w:pos="5760"/>
        </w:tabs>
        <w:ind w:left="5760" w:hanging="360"/>
      </w:pPr>
    </w:lvl>
    <w:lvl w:ilvl="8" w:tplc="E5C8AD56" w:tentative="1">
      <w:start w:val="1"/>
      <w:numFmt w:val="lowerRoman"/>
      <w:lvlText w:val="%9."/>
      <w:lvlJc w:val="right"/>
      <w:pPr>
        <w:tabs>
          <w:tab w:val="num" w:pos="6480"/>
        </w:tabs>
        <w:ind w:left="6480" w:hanging="180"/>
      </w:pPr>
    </w:lvl>
  </w:abstractNum>
  <w:abstractNum w:abstractNumId="8" w15:restartNumberingAfterBreak="0">
    <w:nsid w:val="27A6422A"/>
    <w:multiLevelType w:val="hybridMultilevel"/>
    <w:tmpl w:val="033C97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2DC3F42"/>
    <w:multiLevelType w:val="hybridMultilevel"/>
    <w:tmpl w:val="09E053C8"/>
    <w:lvl w:ilvl="0" w:tplc="FFFFFFFF">
      <w:start w:val="1"/>
      <w:numFmt w:val="decimal"/>
      <w:lvlText w:val="%1."/>
      <w:lvlJc w:val="left"/>
      <w:pPr>
        <w:tabs>
          <w:tab w:val="num" w:pos="0"/>
        </w:tabs>
        <w:ind w:firstLine="113"/>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15:restartNumberingAfterBreak="0">
    <w:nsid w:val="54BB44C3"/>
    <w:multiLevelType w:val="multilevel"/>
    <w:tmpl w:val="F0EAFE2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777"/>
        </w:tabs>
        <w:ind w:left="777" w:hanging="360"/>
      </w:pPr>
      <w:rPr>
        <w:rFonts w:hint="default"/>
      </w:rPr>
    </w:lvl>
    <w:lvl w:ilvl="2" w:tentative="1">
      <w:start w:val="1"/>
      <w:numFmt w:val="bullet"/>
      <w:pStyle w:val="a0"/>
      <w:lvlText w:val=""/>
      <w:lvlJc w:val="left"/>
      <w:pPr>
        <w:tabs>
          <w:tab w:val="num" w:pos="2450"/>
        </w:tabs>
        <w:ind w:left="2450" w:hanging="360"/>
      </w:pPr>
      <w:rPr>
        <w:rFonts w:ascii="Wingdings" w:hAnsi="Wingdings" w:hint="default"/>
      </w:rPr>
    </w:lvl>
    <w:lvl w:ilvl="3" w:tentative="1">
      <w:start w:val="1"/>
      <w:numFmt w:val="bullet"/>
      <w:lvlText w:val=""/>
      <w:lvlJc w:val="left"/>
      <w:pPr>
        <w:tabs>
          <w:tab w:val="num" w:pos="3170"/>
        </w:tabs>
        <w:ind w:left="3170" w:hanging="360"/>
      </w:pPr>
      <w:rPr>
        <w:rFonts w:ascii="Symbol" w:hAnsi="Symbol" w:hint="default"/>
      </w:rPr>
    </w:lvl>
    <w:lvl w:ilvl="4" w:tentative="1">
      <w:start w:val="1"/>
      <w:numFmt w:val="bullet"/>
      <w:lvlText w:val="o"/>
      <w:lvlJc w:val="left"/>
      <w:pPr>
        <w:tabs>
          <w:tab w:val="num" w:pos="3890"/>
        </w:tabs>
        <w:ind w:left="3890" w:hanging="360"/>
      </w:pPr>
      <w:rPr>
        <w:rFonts w:ascii="Courier New" w:hAnsi="Courier New" w:hint="default"/>
      </w:rPr>
    </w:lvl>
    <w:lvl w:ilvl="5" w:tentative="1">
      <w:start w:val="1"/>
      <w:numFmt w:val="bullet"/>
      <w:lvlText w:val=""/>
      <w:lvlJc w:val="left"/>
      <w:pPr>
        <w:tabs>
          <w:tab w:val="num" w:pos="4610"/>
        </w:tabs>
        <w:ind w:left="4610" w:hanging="360"/>
      </w:pPr>
      <w:rPr>
        <w:rFonts w:ascii="Wingdings" w:hAnsi="Wingdings" w:hint="default"/>
      </w:rPr>
    </w:lvl>
    <w:lvl w:ilvl="6" w:tentative="1">
      <w:start w:val="1"/>
      <w:numFmt w:val="bullet"/>
      <w:lvlText w:val=""/>
      <w:lvlJc w:val="left"/>
      <w:pPr>
        <w:tabs>
          <w:tab w:val="num" w:pos="5330"/>
        </w:tabs>
        <w:ind w:left="5330" w:hanging="360"/>
      </w:pPr>
      <w:rPr>
        <w:rFonts w:ascii="Symbol" w:hAnsi="Symbol" w:hint="default"/>
      </w:rPr>
    </w:lvl>
    <w:lvl w:ilvl="7" w:tentative="1">
      <w:start w:val="1"/>
      <w:numFmt w:val="bullet"/>
      <w:lvlText w:val="o"/>
      <w:lvlJc w:val="left"/>
      <w:pPr>
        <w:tabs>
          <w:tab w:val="num" w:pos="6050"/>
        </w:tabs>
        <w:ind w:left="6050" w:hanging="360"/>
      </w:pPr>
      <w:rPr>
        <w:rFonts w:ascii="Courier New" w:hAnsi="Courier New" w:hint="default"/>
      </w:rPr>
    </w:lvl>
    <w:lvl w:ilvl="8" w:tentative="1">
      <w:start w:val="1"/>
      <w:numFmt w:val="bullet"/>
      <w:lvlText w:val=""/>
      <w:lvlJc w:val="left"/>
      <w:pPr>
        <w:tabs>
          <w:tab w:val="num" w:pos="6770"/>
        </w:tabs>
        <w:ind w:left="677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E86"/>
    <w:rsid w:val="00057AD1"/>
    <w:rsid w:val="000A39F2"/>
    <w:rsid w:val="00116CB4"/>
    <w:rsid w:val="00151E5F"/>
    <w:rsid w:val="00155A56"/>
    <w:rsid w:val="00196B5C"/>
    <w:rsid w:val="001C718C"/>
    <w:rsid w:val="001D572C"/>
    <w:rsid w:val="00243541"/>
    <w:rsid w:val="00255BA3"/>
    <w:rsid w:val="00280765"/>
    <w:rsid w:val="002A2ECB"/>
    <w:rsid w:val="002B2EBF"/>
    <w:rsid w:val="003046AB"/>
    <w:rsid w:val="0034402B"/>
    <w:rsid w:val="00351D8A"/>
    <w:rsid w:val="00394E86"/>
    <w:rsid w:val="0039587B"/>
    <w:rsid w:val="003A7FCE"/>
    <w:rsid w:val="003B3CF9"/>
    <w:rsid w:val="003C301E"/>
    <w:rsid w:val="003E34B9"/>
    <w:rsid w:val="003F3D1B"/>
    <w:rsid w:val="00470976"/>
    <w:rsid w:val="004D45A0"/>
    <w:rsid w:val="004E443C"/>
    <w:rsid w:val="00564008"/>
    <w:rsid w:val="005733CC"/>
    <w:rsid w:val="00602D2F"/>
    <w:rsid w:val="00635D49"/>
    <w:rsid w:val="00686430"/>
    <w:rsid w:val="006A0457"/>
    <w:rsid w:val="006B33A8"/>
    <w:rsid w:val="006B7300"/>
    <w:rsid w:val="006D1996"/>
    <w:rsid w:val="0074609E"/>
    <w:rsid w:val="007558E3"/>
    <w:rsid w:val="00770B02"/>
    <w:rsid w:val="007B61DE"/>
    <w:rsid w:val="007E7DF4"/>
    <w:rsid w:val="0082693D"/>
    <w:rsid w:val="00904777"/>
    <w:rsid w:val="00923F31"/>
    <w:rsid w:val="009350AB"/>
    <w:rsid w:val="00954FFB"/>
    <w:rsid w:val="009975FF"/>
    <w:rsid w:val="009B4CA9"/>
    <w:rsid w:val="00A0191C"/>
    <w:rsid w:val="00A0756F"/>
    <w:rsid w:val="00A741AE"/>
    <w:rsid w:val="00AA1189"/>
    <w:rsid w:val="00AA2B47"/>
    <w:rsid w:val="00AB4437"/>
    <w:rsid w:val="00B57AEB"/>
    <w:rsid w:val="00B7114F"/>
    <w:rsid w:val="00BB1B14"/>
    <w:rsid w:val="00BB79A7"/>
    <w:rsid w:val="00BE13E5"/>
    <w:rsid w:val="00C06911"/>
    <w:rsid w:val="00C43D45"/>
    <w:rsid w:val="00CC1380"/>
    <w:rsid w:val="00D0421B"/>
    <w:rsid w:val="00D34935"/>
    <w:rsid w:val="00D4467E"/>
    <w:rsid w:val="00DD48EE"/>
    <w:rsid w:val="00E0786C"/>
    <w:rsid w:val="00E1408D"/>
    <w:rsid w:val="00E75D9F"/>
    <w:rsid w:val="00F2559F"/>
    <w:rsid w:val="00F440B0"/>
    <w:rsid w:val="00F51670"/>
    <w:rsid w:val="00F56FB3"/>
    <w:rsid w:val="00F704D4"/>
    <w:rsid w:val="00F80C92"/>
    <w:rsid w:val="00FD0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498F38"/>
  <w15:chartTrackingRefBased/>
  <w15:docId w15:val="{91B33DA9-D692-4BA7-BBDD-94E18A3B5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1">
    <w:name w:val="Normal"/>
    <w:qFormat/>
    <w:rsid w:val="00E75D9F"/>
    <w:pPr>
      <w:spacing w:after="200" w:line="276" w:lineRule="auto"/>
    </w:pPr>
    <w:rPr>
      <w:rFonts w:ascii="Proxima Nova ExCn Rg" w:hAnsi="Proxima Nova ExCn Rg" w:cs="Times New Roman"/>
      <w:sz w:val="28"/>
      <w:szCs w:val="28"/>
    </w:rPr>
  </w:style>
  <w:style w:type="paragraph" w:styleId="1">
    <w:name w:val="heading 1"/>
    <w:basedOn w:val="a1"/>
    <w:next w:val="a1"/>
    <w:link w:val="10"/>
    <w:uiPriority w:val="9"/>
    <w:qFormat/>
    <w:rsid w:val="00C069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0">
    <w:name w:val="heading 3"/>
    <w:basedOn w:val="a1"/>
    <w:next w:val="a1"/>
    <w:link w:val="31"/>
    <w:uiPriority w:val="9"/>
    <w:semiHidden/>
    <w:unhideWhenUsed/>
    <w:qFormat/>
    <w:rsid w:val="003E34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link w:val="a6"/>
    <w:uiPriority w:val="1"/>
    <w:qFormat/>
    <w:rsid w:val="00057AD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Без интервала Знак"/>
    <w:basedOn w:val="a2"/>
    <w:link w:val="a5"/>
    <w:uiPriority w:val="1"/>
    <w:rsid w:val="00057AD1"/>
    <w:rPr>
      <w:rFonts w:ascii="Times New Roman" w:eastAsia="Times New Roman" w:hAnsi="Times New Roman" w:cs="Times New Roman"/>
      <w:sz w:val="20"/>
      <w:szCs w:val="20"/>
      <w:lang w:eastAsia="ru-RU"/>
    </w:rPr>
  </w:style>
  <w:style w:type="paragraph" w:styleId="a7">
    <w:name w:val="header"/>
    <w:basedOn w:val="a1"/>
    <w:link w:val="a8"/>
    <w:uiPriority w:val="99"/>
    <w:unhideWhenUsed/>
    <w:rsid w:val="00057AD1"/>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057AD1"/>
    <w:rPr>
      <w:rFonts w:ascii="Proxima Nova ExCn Rg" w:hAnsi="Proxima Nova ExCn Rg" w:cs="Times New Roman"/>
      <w:sz w:val="28"/>
      <w:szCs w:val="28"/>
    </w:rPr>
  </w:style>
  <w:style w:type="paragraph" w:styleId="a9">
    <w:name w:val="footer"/>
    <w:basedOn w:val="a1"/>
    <w:link w:val="aa"/>
    <w:unhideWhenUsed/>
    <w:rsid w:val="00057AD1"/>
    <w:pPr>
      <w:tabs>
        <w:tab w:val="center" w:pos="4677"/>
        <w:tab w:val="right" w:pos="9355"/>
      </w:tabs>
      <w:spacing w:after="0" w:line="240" w:lineRule="auto"/>
    </w:pPr>
  </w:style>
  <w:style w:type="character" w:customStyle="1" w:styleId="aa">
    <w:name w:val="Нижний колонтитул Знак"/>
    <w:basedOn w:val="a2"/>
    <w:link w:val="a9"/>
    <w:uiPriority w:val="99"/>
    <w:rsid w:val="00057AD1"/>
    <w:rPr>
      <w:rFonts w:ascii="Proxima Nova ExCn Rg" w:hAnsi="Proxima Nova ExCn Rg" w:cs="Times New Roman"/>
      <w:sz w:val="28"/>
      <w:szCs w:val="28"/>
    </w:rPr>
  </w:style>
  <w:style w:type="character" w:customStyle="1" w:styleId="ab">
    <w:name w:val="Символ сноски"/>
    <w:rsid w:val="00E75D9F"/>
  </w:style>
  <w:style w:type="paragraph" w:customStyle="1" w:styleId="11">
    <w:name w:val="Текст сноски1"/>
    <w:basedOn w:val="a1"/>
    <w:rsid w:val="00E75D9F"/>
    <w:pPr>
      <w:suppressAutoHyphens/>
      <w:spacing w:after="0" w:line="100" w:lineRule="atLeast"/>
    </w:pPr>
    <w:rPr>
      <w:rFonts w:ascii="Calibri" w:eastAsia="Times New Roman" w:hAnsi="Calibri"/>
      <w:sz w:val="20"/>
      <w:szCs w:val="20"/>
      <w:lang w:eastAsia="ar-SA"/>
    </w:rPr>
  </w:style>
  <w:style w:type="character" w:customStyle="1" w:styleId="ac">
    <w:name w:val="Обычный (Интернет) Знак"/>
    <w:aliases w:val="Обычный (Web) Знак,Обычный (веб) Знак Знак Знак,Обычный (Web) Знак Знак Знак Знак"/>
    <w:link w:val="ad"/>
    <w:locked/>
    <w:rsid w:val="00C06911"/>
    <w:rPr>
      <w:sz w:val="24"/>
      <w:lang w:val="x-none" w:eastAsia="ru-RU"/>
    </w:rPr>
  </w:style>
  <w:style w:type="paragraph" w:styleId="ad">
    <w:name w:val="Normal (Web)"/>
    <w:aliases w:val="Обычный (Web),Обычный (веб) Знак Знак,Обычный (Web) Знак Знак Знак"/>
    <w:basedOn w:val="1"/>
    <w:next w:val="a1"/>
    <w:link w:val="ac"/>
    <w:autoRedefine/>
    <w:rsid w:val="00C06911"/>
    <w:pPr>
      <w:tabs>
        <w:tab w:val="left" w:pos="139"/>
      </w:tabs>
      <w:spacing w:before="120" w:line="240" w:lineRule="auto"/>
      <w:ind w:left="139" w:firstLine="141"/>
      <w:jc w:val="both"/>
      <w:outlineLvl w:val="9"/>
    </w:pPr>
    <w:rPr>
      <w:rFonts w:asciiTheme="minorHAnsi" w:eastAsiaTheme="minorHAnsi" w:hAnsiTheme="minorHAnsi" w:cstheme="minorBidi"/>
      <w:color w:val="auto"/>
      <w:sz w:val="24"/>
      <w:szCs w:val="22"/>
      <w:lang w:val="x-none" w:eastAsia="ru-RU"/>
    </w:rPr>
  </w:style>
  <w:style w:type="paragraph" w:customStyle="1" w:styleId="3">
    <w:name w:val="[Ростех] Наименование Подраздела (Уровень 3)"/>
    <w:rsid w:val="00C06911"/>
    <w:pPr>
      <w:keepNext/>
      <w:keepLines/>
      <w:numPr>
        <w:ilvl w:val="1"/>
        <w:numId w:val="7"/>
      </w:numPr>
      <w:suppressAutoHyphens/>
      <w:spacing w:before="240" w:after="0" w:line="240" w:lineRule="auto"/>
      <w:outlineLvl w:val="2"/>
    </w:pPr>
    <w:rPr>
      <w:rFonts w:ascii="Times New Roman" w:eastAsia="Calibri" w:hAnsi="Times New Roman" w:cs="Times New Roman"/>
      <w:b/>
      <w:lang w:eastAsia="ru-RU"/>
    </w:rPr>
  </w:style>
  <w:style w:type="paragraph" w:customStyle="1" w:styleId="2">
    <w:name w:val="[Ростех] Наименование Раздела (Уровень 2)"/>
    <w:rsid w:val="00C06911"/>
    <w:pPr>
      <w:keepNext/>
      <w:keepLines/>
      <w:numPr>
        <w:numId w:val="7"/>
      </w:numPr>
      <w:suppressAutoHyphens/>
      <w:spacing w:before="240" w:after="0" w:line="240" w:lineRule="auto"/>
      <w:jc w:val="center"/>
      <w:outlineLvl w:val="1"/>
    </w:pPr>
    <w:rPr>
      <w:rFonts w:ascii="Proxima Nova ExCn Rg" w:eastAsia="Calibri" w:hAnsi="Proxima Nova ExCn Rg" w:cs="Times New Roman"/>
      <w:b/>
      <w:sz w:val="28"/>
      <w:szCs w:val="28"/>
      <w:lang w:eastAsia="ru-RU"/>
    </w:rPr>
  </w:style>
  <w:style w:type="character" w:customStyle="1" w:styleId="ae">
    <w:name w:val="[Ростех] Простой текст (Без уровня) Знак"/>
    <w:link w:val="a"/>
    <w:locked/>
    <w:rsid w:val="00C06911"/>
    <w:rPr>
      <w:lang w:eastAsia="ru-RU"/>
    </w:rPr>
  </w:style>
  <w:style w:type="paragraph" w:customStyle="1" w:styleId="a">
    <w:name w:val="[Ростех] Простой текст (Без уровня)"/>
    <w:link w:val="ae"/>
    <w:rsid w:val="00C06911"/>
    <w:pPr>
      <w:numPr>
        <w:ilvl w:val="5"/>
        <w:numId w:val="7"/>
      </w:numPr>
      <w:suppressAutoHyphens/>
      <w:spacing w:before="120" w:after="0" w:line="240" w:lineRule="auto"/>
      <w:jc w:val="both"/>
    </w:pPr>
    <w:rPr>
      <w:lang w:eastAsia="ru-RU"/>
    </w:rPr>
  </w:style>
  <w:style w:type="character" w:customStyle="1" w:styleId="50">
    <w:name w:val="[Ростех] Текст Подпункта (Уровень 5) Знак"/>
    <w:link w:val="5"/>
    <w:locked/>
    <w:rsid w:val="00C06911"/>
    <w:rPr>
      <w:lang w:eastAsia="ru-RU"/>
    </w:rPr>
  </w:style>
  <w:style w:type="paragraph" w:customStyle="1" w:styleId="5">
    <w:name w:val="[Ростех] Текст Подпункта (Уровень 5)"/>
    <w:link w:val="50"/>
    <w:rsid w:val="00C06911"/>
    <w:pPr>
      <w:numPr>
        <w:ilvl w:val="3"/>
        <w:numId w:val="7"/>
      </w:numPr>
      <w:suppressAutoHyphens/>
      <w:spacing w:before="120" w:after="0" w:line="240" w:lineRule="auto"/>
      <w:jc w:val="both"/>
      <w:outlineLvl w:val="4"/>
    </w:pPr>
    <w:rPr>
      <w:lang w:eastAsia="ru-RU"/>
    </w:rPr>
  </w:style>
  <w:style w:type="paragraph" w:customStyle="1" w:styleId="6">
    <w:name w:val="[Ростех] Текст Подпункта подпункта (Уровень 6)"/>
    <w:rsid w:val="00C06911"/>
    <w:pPr>
      <w:numPr>
        <w:ilvl w:val="4"/>
        <w:numId w:val="7"/>
      </w:numPr>
      <w:suppressAutoHyphens/>
      <w:spacing w:before="120" w:after="0" w:line="240" w:lineRule="auto"/>
      <w:jc w:val="both"/>
      <w:outlineLvl w:val="5"/>
    </w:pPr>
    <w:rPr>
      <w:rFonts w:ascii="Times New Roman" w:eastAsia="Calibri" w:hAnsi="Times New Roman" w:cs="Times New Roman"/>
      <w:lang w:eastAsia="ru-RU"/>
    </w:rPr>
  </w:style>
  <w:style w:type="paragraph" w:customStyle="1" w:styleId="4">
    <w:name w:val="[Ростех] Текст Пункта (Уровень 4)"/>
    <w:rsid w:val="00C06911"/>
    <w:pPr>
      <w:numPr>
        <w:ilvl w:val="2"/>
        <w:numId w:val="7"/>
      </w:numPr>
      <w:suppressAutoHyphens/>
      <w:spacing w:before="120" w:after="0" w:line="240" w:lineRule="auto"/>
      <w:jc w:val="both"/>
      <w:outlineLvl w:val="3"/>
    </w:pPr>
    <w:rPr>
      <w:rFonts w:ascii="Times New Roman" w:eastAsia="Calibri" w:hAnsi="Times New Roman" w:cs="Times New Roman"/>
      <w:lang w:eastAsia="ru-RU"/>
    </w:rPr>
  </w:style>
  <w:style w:type="character" w:customStyle="1" w:styleId="40">
    <w:name w:val="[Ростех] Текст Подпункта (следующий абзац) (Уровень 4) Знак"/>
    <w:link w:val="41"/>
    <w:locked/>
    <w:rsid w:val="00C06911"/>
    <w:rPr>
      <w:lang w:eastAsia="ru-RU"/>
    </w:rPr>
  </w:style>
  <w:style w:type="paragraph" w:customStyle="1" w:styleId="41">
    <w:name w:val="[Ростех] Текст Подпункта (следующий абзац) (Уровень 4)"/>
    <w:link w:val="40"/>
    <w:rsid w:val="00C06911"/>
    <w:pPr>
      <w:suppressAutoHyphens/>
      <w:spacing w:before="120" w:after="0" w:line="240" w:lineRule="auto"/>
      <w:ind w:left="1134"/>
      <w:jc w:val="both"/>
      <w:outlineLvl w:val="3"/>
    </w:pPr>
    <w:rPr>
      <w:lang w:eastAsia="ru-RU"/>
    </w:rPr>
  </w:style>
  <w:style w:type="character" w:styleId="af">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
    <w:uiPriority w:val="99"/>
    <w:qFormat/>
    <w:rsid w:val="00C06911"/>
    <w:rPr>
      <w:vertAlign w:val="superscript"/>
    </w:rPr>
  </w:style>
  <w:style w:type="character" w:customStyle="1" w:styleId="10">
    <w:name w:val="Заголовок 1 Знак"/>
    <w:basedOn w:val="a2"/>
    <w:link w:val="1"/>
    <w:uiPriority w:val="9"/>
    <w:rsid w:val="00C06911"/>
    <w:rPr>
      <w:rFonts w:asciiTheme="majorHAnsi" w:eastAsiaTheme="majorEastAsia" w:hAnsiTheme="majorHAnsi" w:cstheme="majorBidi"/>
      <w:color w:val="2E74B5" w:themeColor="accent1" w:themeShade="BF"/>
      <w:sz w:val="32"/>
      <w:szCs w:val="32"/>
    </w:rPr>
  </w:style>
  <w:style w:type="table" w:styleId="af0">
    <w:name w:val="Table Grid"/>
    <w:basedOn w:val="a3"/>
    <w:uiPriority w:val="39"/>
    <w:rsid w:val="006B7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aliases w:val="Bullet List,FooterText,numbered,ТЗ список,Абзац списка литеральный,Цветной список - Акцент 11,ПС - Нумерованный,Основной абзац,List Paragraph,Маркированный  список для теля записки,.Текст,.Абзац списка,1,UL,Абзац маркированнный,Bullet 1,lp1"/>
    <w:basedOn w:val="a1"/>
    <w:link w:val="af2"/>
    <w:qFormat/>
    <w:rsid w:val="00602D2F"/>
    <w:pPr>
      <w:spacing w:after="160" w:line="259" w:lineRule="auto"/>
      <w:ind w:left="720"/>
      <w:contextualSpacing/>
    </w:pPr>
    <w:rPr>
      <w:rFonts w:ascii="Calibri" w:eastAsia="Calibri" w:hAnsi="Calibri"/>
      <w:sz w:val="22"/>
      <w:szCs w:val="22"/>
    </w:rPr>
  </w:style>
  <w:style w:type="character" w:customStyle="1" w:styleId="af2">
    <w:name w:val="Абзац списка Знак"/>
    <w:aliases w:val="Bullet List Знак,FooterText Знак,numbered Знак,ТЗ список Знак,Абзац списка литеральный Знак,Цветной список - Акцент 11 Знак,ПС - Нумерованный Знак,Основной абзац Знак,List Paragraph Знак,Маркированный  список для теля записки Знак"/>
    <w:basedOn w:val="a2"/>
    <w:link w:val="af1"/>
    <w:qFormat/>
    <w:rsid w:val="00602D2F"/>
    <w:rPr>
      <w:rFonts w:ascii="Calibri" w:eastAsia="Calibri" w:hAnsi="Calibri" w:cs="Times New Roman"/>
    </w:rPr>
  </w:style>
  <w:style w:type="paragraph" w:customStyle="1" w:styleId="a0">
    <w:name w:val="Стиль Стиль номер обычный + Черный"/>
    <w:basedOn w:val="a1"/>
    <w:uiPriority w:val="99"/>
    <w:rsid w:val="00E1408D"/>
    <w:pPr>
      <w:numPr>
        <w:ilvl w:val="2"/>
        <w:numId w:val="12"/>
      </w:numPr>
      <w:spacing w:after="120" w:line="240" w:lineRule="auto"/>
      <w:ind w:left="0" w:firstLine="720"/>
      <w:contextualSpacing/>
      <w:jc w:val="both"/>
    </w:pPr>
    <w:rPr>
      <w:rFonts w:ascii="Times New Roman" w:eastAsia="Times New Roman" w:hAnsi="Times New Roman"/>
      <w:color w:val="000000"/>
      <w:szCs w:val="20"/>
      <w:lang w:eastAsia="ru-RU"/>
    </w:rPr>
  </w:style>
  <w:style w:type="paragraph" w:styleId="af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1"/>
    <w:link w:val="af4"/>
    <w:uiPriority w:val="99"/>
    <w:qFormat/>
    <w:rsid w:val="00E1408D"/>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2"/>
    <w:link w:val="af3"/>
    <w:uiPriority w:val="99"/>
    <w:qFormat/>
    <w:rsid w:val="00E1408D"/>
    <w:rPr>
      <w:rFonts w:ascii="Times New Roman" w:eastAsia="Times New Roman" w:hAnsi="Times New Roman" w:cs="Times New Roman"/>
      <w:sz w:val="20"/>
      <w:szCs w:val="20"/>
      <w:lang w:eastAsia="ru-RU"/>
    </w:rPr>
  </w:style>
  <w:style w:type="character" w:customStyle="1" w:styleId="31">
    <w:name w:val="Заголовок 3 Знак"/>
    <w:basedOn w:val="a2"/>
    <w:link w:val="30"/>
    <w:uiPriority w:val="9"/>
    <w:semiHidden/>
    <w:rsid w:val="003E34B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84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DCACE720D00F23C7F4EFF8EE31CAE6C45ADA94D005E67540AB665C39A9F5EA62EEDB3E8E0D30B8I5y1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ADCACE720D00F23C7F4EFF8EE31CAE6C45ADA9DD101E67540AB665C39A9F5EA62EEDB3E8F0AI3yEK" TargetMode="External"/><Relationship Id="rId12" Type="http://schemas.openxmlformats.org/officeDocument/2006/relationships/hyperlink" Target="consultantplus://offline/ref=DADCACE720D00F23C7F4EFF8EE31CAE6C45BD394DC01E67540AB665C39A9F5EA62EEDB3D880EI3y8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ADCACE720D00F23C7F4EFF8EE31CAE6C45ADA94D005E67540AB665C39A9F5EA62EEDB3D8E04I3yEK" TargetMode="External"/><Relationship Id="rId5" Type="http://schemas.openxmlformats.org/officeDocument/2006/relationships/footnotes" Target="footnotes.xml"/><Relationship Id="rId10" Type="http://schemas.openxmlformats.org/officeDocument/2006/relationships/hyperlink" Target="consultantplus://offline/ref=DADCACE720D00F23C7F4EFF8EE31CAE6C45ADA94D005E67540AB665C39A9F5EA62EEDB3D8E0BI3yAK" TargetMode="External"/><Relationship Id="rId4" Type="http://schemas.openxmlformats.org/officeDocument/2006/relationships/webSettings" Target="webSettings.xml"/><Relationship Id="rId9" Type="http://schemas.openxmlformats.org/officeDocument/2006/relationships/hyperlink" Target="consultantplus://offline/ref=DADCACE720D00F23C7F4EFF8EE31CAE6C45ADA94D005E67540AB665C39A9F5EA62EEDB3D8E09I3yC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2313</Words>
  <Characters>13189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Кашникова Ольга Владимировна</cp:lastModifiedBy>
  <cp:revision>3</cp:revision>
  <cp:lastPrinted>2019-05-16T17:51:00Z</cp:lastPrinted>
  <dcterms:created xsi:type="dcterms:W3CDTF">2021-12-06T07:44:00Z</dcterms:created>
  <dcterms:modified xsi:type="dcterms:W3CDTF">2021-12-10T11:35:00Z</dcterms:modified>
</cp:coreProperties>
</file>