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8261" w14:textId="77777777" w:rsidR="00155A56" w:rsidRPr="00080038" w:rsidRDefault="00155A56" w:rsidP="003046AB">
      <w:pPr>
        <w:spacing w:after="0" w:line="240" w:lineRule="auto"/>
        <w:ind w:left="566"/>
        <w:contextualSpacing/>
        <w:rPr>
          <w:rFonts w:ascii="Times New Roman" w:eastAsia="Times New Roman" w:hAnsi="Times New Roman"/>
          <w:color w:val="FF0000"/>
          <w:sz w:val="20"/>
          <w:szCs w:val="20"/>
          <w:lang w:eastAsia="ru-RU"/>
        </w:rPr>
      </w:pPr>
      <w:bookmarkStart w:id="0" w:name="_Hlk43292738"/>
      <w:r w:rsidRPr="00080038">
        <w:rPr>
          <w:rFonts w:ascii="Times New Roman" w:eastAsia="Times New Roman" w:hAnsi="Times New Roman"/>
          <w:color w:val="FF0000"/>
          <w:sz w:val="20"/>
          <w:szCs w:val="20"/>
          <w:lang w:eastAsia="ru-RU"/>
        </w:rPr>
        <w:t xml:space="preserve">Оформляется на фирменном бланке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B7300" w:rsidRPr="00080038" w14:paraId="03CE14C7" w14:textId="77777777" w:rsidTr="00635D49">
        <w:tc>
          <w:tcPr>
            <w:tcW w:w="4955" w:type="dxa"/>
          </w:tcPr>
          <w:bookmarkEnd w:id="0"/>
          <w:p w14:paraId="79CE7845" w14:textId="656E9A8D" w:rsidR="006B7300" w:rsidRPr="00080038" w:rsidRDefault="00635D49" w:rsidP="003046AB">
            <w:pPr>
              <w:suppressAutoHyphens/>
              <w:spacing w:after="0" w:line="240" w:lineRule="auto"/>
              <w:rPr>
                <w:rFonts w:ascii="Times New Roman" w:eastAsia="Calibri" w:hAnsi="Times New Roman"/>
                <w:iCs/>
                <w:sz w:val="26"/>
                <w:szCs w:val="26"/>
                <w:lang w:eastAsia="ar-SA"/>
              </w:rPr>
            </w:pPr>
            <w:r w:rsidRPr="00080038">
              <w:rPr>
                <w:rFonts w:ascii="Times New Roman" w:eastAsia="Calibri" w:hAnsi="Times New Roman"/>
                <w:iCs/>
                <w:sz w:val="26"/>
                <w:szCs w:val="26"/>
                <w:lang w:eastAsia="ar-SA"/>
              </w:rPr>
              <w:t>№____________ от ___________</w:t>
            </w:r>
          </w:p>
        </w:tc>
        <w:tc>
          <w:tcPr>
            <w:tcW w:w="4956" w:type="dxa"/>
          </w:tcPr>
          <w:p w14:paraId="154FF33E" w14:textId="77777777" w:rsidR="006B7300" w:rsidRPr="00080038" w:rsidRDefault="006B7300" w:rsidP="003046AB">
            <w:pPr>
              <w:suppressAutoHyphens/>
              <w:spacing w:after="0" w:line="240" w:lineRule="auto"/>
              <w:jc w:val="right"/>
              <w:rPr>
                <w:rFonts w:ascii="Times New Roman" w:eastAsia="Calibri" w:hAnsi="Times New Roman"/>
                <w:iCs/>
                <w:sz w:val="26"/>
                <w:szCs w:val="26"/>
                <w:lang w:eastAsia="ar-SA"/>
              </w:rPr>
            </w:pPr>
            <w:r w:rsidRPr="00080038">
              <w:rPr>
                <w:rFonts w:ascii="Times New Roman" w:eastAsia="Calibri" w:hAnsi="Times New Roman"/>
                <w:iCs/>
                <w:sz w:val="26"/>
                <w:szCs w:val="26"/>
                <w:lang w:eastAsia="ar-SA"/>
              </w:rPr>
              <w:t>В закупочную комиссию</w:t>
            </w:r>
          </w:p>
          <w:p w14:paraId="00E8F365" w14:textId="261FC245" w:rsidR="006B7300" w:rsidRPr="00080038" w:rsidRDefault="006B7300" w:rsidP="003046AB">
            <w:pPr>
              <w:suppressAutoHyphens/>
              <w:spacing w:after="0" w:line="240" w:lineRule="auto"/>
              <w:jc w:val="right"/>
              <w:rPr>
                <w:rFonts w:ascii="Times New Roman" w:eastAsia="Calibri" w:hAnsi="Times New Roman"/>
                <w:iCs/>
                <w:sz w:val="26"/>
                <w:szCs w:val="26"/>
                <w:lang w:eastAsia="ar-SA"/>
              </w:rPr>
            </w:pPr>
            <w:r w:rsidRPr="00080038">
              <w:rPr>
                <w:rFonts w:ascii="Times New Roman" w:eastAsia="Calibri" w:hAnsi="Times New Roman"/>
                <w:iCs/>
                <w:sz w:val="26"/>
                <w:szCs w:val="26"/>
                <w:lang w:eastAsia="ar-SA"/>
              </w:rPr>
              <w:t>АО «СЗ НО «Дирекция по строительству»</w:t>
            </w:r>
          </w:p>
        </w:tc>
      </w:tr>
    </w:tbl>
    <w:p w14:paraId="169F0668" w14:textId="77777777" w:rsidR="006B7300" w:rsidRPr="00080038" w:rsidRDefault="006B7300" w:rsidP="003046AB">
      <w:pPr>
        <w:suppressAutoHyphens/>
        <w:spacing w:after="0" w:line="240" w:lineRule="auto"/>
        <w:jc w:val="right"/>
        <w:rPr>
          <w:rFonts w:ascii="Times New Roman" w:eastAsia="Calibri" w:hAnsi="Times New Roman"/>
          <w:iCs/>
          <w:sz w:val="26"/>
          <w:szCs w:val="26"/>
          <w:lang w:eastAsia="ar-SA"/>
        </w:rPr>
      </w:pPr>
    </w:p>
    <w:p w14:paraId="4D5A1B2E" w14:textId="77777777" w:rsidR="006B7300" w:rsidRPr="00080038" w:rsidRDefault="006B7300" w:rsidP="003046AB">
      <w:pPr>
        <w:suppressAutoHyphens/>
        <w:spacing w:after="0" w:line="240" w:lineRule="auto"/>
        <w:jc w:val="right"/>
        <w:rPr>
          <w:rFonts w:ascii="Times New Roman" w:eastAsia="Calibri" w:hAnsi="Times New Roman"/>
          <w:iCs/>
          <w:sz w:val="26"/>
          <w:szCs w:val="26"/>
          <w:lang w:eastAsia="ar-SA"/>
        </w:rPr>
      </w:pPr>
    </w:p>
    <w:p w14:paraId="067B0300" w14:textId="0778ADAA" w:rsidR="00E75D9F" w:rsidRPr="00080038" w:rsidRDefault="00E75D9F" w:rsidP="003046AB">
      <w:pPr>
        <w:suppressAutoHyphens/>
        <w:spacing w:after="0" w:line="240" w:lineRule="auto"/>
        <w:ind w:firstLine="567"/>
        <w:jc w:val="both"/>
        <w:rPr>
          <w:rFonts w:ascii="Times New Roman" w:eastAsia="Times New Roman" w:hAnsi="Times New Roman"/>
          <w:sz w:val="24"/>
          <w:szCs w:val="24"/>
          <w:lang w:eastAsia="ar-SA"/>
        </w:rPr>
      </w:pPr>
      <w:r w:rsidRPr="00080038">
        <w:rPr>
          <w:rFonts w:ascii="Times New Roman" w:eastAsia="Calibri" w:hAnsi="Times New Roman"/>
          <w:iCs/>
          <w:sz w:val="24"/>
          <w:szCs w:val="24"/>
          <w:lang w:eastAsia="ar-SA"/>
        </w:rPr>
        <w:t>Изучив</w:t>
      </w:r>
      <w:r w:rsidRPr="00080038">
        <w:rPr>
          <w:rFonts w:ascii="Times New Roman" w:eastAsia="Times New Roman" w:hAnsi="Times New Roman"/>
          <w:sz w:val="24"/>
          <w:szCs w:val="24"/>
          <w:lang w:eastAsia="ar-SA"/>
        </w:rPr>
        <w:t xml:space="preserve"> </w:t>
      </w:r>
      <w:r w:rsidRPr="00080038">
        <w:rPr>
          <w:rFonts w:ascii="Times New Roman" w:eastAsia="Calibri" w:hAnsi="Times New Roman"/>
          <w:iCs/>
          <w:sz w:val="24"/>
          <w:szCs w:val="24"/>
          <w:lang w:eastAsia="ar-SA"/>
        </w:rPr>
        <w:t xml:space="preserve">проект Договора </w:t>
      </w:r>
      <w:r w:rsidR="00635D49" w:rsidRPr="00080038">
        <w:rPr>
          <w:rFonts w:ascii="Times New Roman" w:eastAsia="Calibri" w:hAnsi="Times New Roman"/>
          <w:iCs/>
          <w:sz w:val="24"/>
          <w:szCs w:val="24"/>
          <w:lang w:eastAsia="ar-SA"/>
        </w:rPr>
        <w:t>на</w:t>
      </w:r>
      <w:r w:rsidR="00635D49" w:rsidRPr="00080038">
        <w:rPr>
          <w:rFonts w:ascii="Times New Roman" w:eastAsia="Calibri" w:hAnsi="Times New Roman"/>
          <w:i/>
          <w:iCs/>
          <w:sz w:val="24"/>
          <w:szCs w:val="24"/>
          <w:lang w:eastAsia="ar-SA"/>
        </w:rPr>
        <w:t xml:space="preserve"> </w:t>
      </w:r>
      <w:bookmarkStart w:id="1" w:name="_Hlk142040187"/>
      <w:r w:rsidR="002729D9" w:rsidRPr="002729D9">
        <w:rPr>
          <w:rFonts w:ascii="Times New Roman" w:eastAsia="Calibri" w:hAnsi="Times New Roman"/>
          <w:iCs/>
          <w:sz w:val="24"/>
          <w:szCs w:val="24"/>
          <w:lang w:eastAsia="ar-SA"/>
        </w:rPr>
        <w:t>поставку</w:t>
      </w:r>
      <w:r w:rsidR="00C651F7">
        <w:rPr>
          <w:rFonts w:ascii="Times New Roman" w:eastAsia="Calibri" w:hAnsi="Times New Roman"/>
          <w:iCs/>
          <w:sz w:val="24"/>
          <w:szCs w:val="24"/>
          <w:lang w:eastAsia="ar-SA"/>
        </w:rPr>
        <w:t>/выполнение работ/оказание услуг</w:t>
      </w:r>
      <w:r w:rsidR="002729D9">
        <w:rPr>
          <w:rFonts w:ascii="Times New Roman" w:eastAsia="Calibri" w:hAnsi="Times New Roman"/>
          <w:i/>
          <w:iCs/>
          <w:sz w:val="24"/>
          <w:szCs w:val="24"/>
          <w:lang w:eastAsia="ar-SA"/>
        </w:rPr>
        <w:t xml:space="preserve"> </w:t>
      </w:r>
      <w:bookmarkEnd w:id="1"/>
      <w:r w:rsidR="00C651F7">
        <w:rPr>
          <w:rFonts w:ascii="Times New Roman" w:eastAsia="Times New Roman" w:hAnsi="Times New Roman"/>
          <w:b/>
          <w:bCs/>
          <w:sz w:val="24"/>
          <w:szCs w:val="24"/>
          <w:lang w:eastAsia="ru-RU"/>
        </w:rPr>
        <w:t>__________________</w:t>
      </w:r>
      <w:r w:rsidR="006A0457" w:rsidRPr="00080038">
        <w:rPr>
          <w:rFonts w:ascii="Times New Roman" w:eastAsia="Calibri" w:hAnsi="Times New Roman"/>
          <w:i/>
          <w:iCs/>
          <w:sz w:val="24"/>
          <w:szCs w:val="24"/>
          <w:lang w:eastAsia="ar-SA"/>
        </w:rPr>
        <w:t xml:space="preserve">, </w:t>
      </w:r>
      <w:r w:rsidR="00C651F7" w:rsidRPr="00C651F7">
        <w:rPr>
          <w:rFonts w:ascii="Times New Roman" w:eastAsia="Times New Roman" w:hAnsi="Times New Roman"/>
          <w:sz w:val="24"/>
          <w:szCs w:val="24"/>
          <w:lang w:eastAsia="ru-RU"/>
        </w:rPr>
        <w:t>по</w:t>
      </w:r>
      <w:r w:rsidR="006A0457" w:rsidRPr="00C651F7">
        <w:rPr>
          <w:rFonts w:ascii="Times New Roman" w:eastAsia="Times New Roman" w:hAnsi="Times New Roman"/>
          <w:sz w:val="24"/>
          <w:szCs w:val="24"/>
          <w:lang w:eastAsia="ru-RU"/>
        </w:rPr>
        <w:t xml:space="preserve"> объекту: </w:t>
      </w:r>
      <w:r w:rsidR="00C651F7">
        <w:rPr>
          <w:rFonts w:ascii="Times New Roman" w:eastAsia="Times New Roman" w:hAnsi="Times New Roman"/>
          <w:sz w:val="24"/>
          <w:szCs w:val="24"/>
          <w:lang w:eastAsia="ru-RU"/>
        </w:rPr>
        <w:t>___________________________</w:t>
      </w:r>
      <w:r w:rsidR="006A0457" w:rsidRPr="00080038">
        <w:rPr>
          <w:rFonts w:ascii="Times New Roman" w:eastAsia="Calibri" w:hAnsi="Times New Roman"/>
          <w:i/>
          <w:iCs/>
          <w:sz w:val="24"/>
          <w:szCs w:val="24"/>
          <w:lang w:eastAsia="ar-SA"/>
        </w:rPr>
        <w:t xml:space="preserve">, </w:t>
      </w:r>
      <w:r w:rsidRPr="00080038">
        <w:rPr>
          <w:rFonts w:ascii="Times New Roman" w:eastAsia="Calibri" w:hAnsi="Times New Roman"/>
          <w:iCs/>
          <w:sz w:val="24"/>
          <w:szCs w:val="24"/>
          <w:lang w:eastAsia="ar-SA"/>
        </w:rPr>
        <w:t xml:space="preserve"> </w:t>
      </w:r>
      <w:r w:rsidR="00B57AEB" w:rsidRPr="00080038">
        <w:rPr>
          <w:rFonts w:ascii="Times New Roman" w:eastAsia="Calibri" w:hAnsi="Times New Roman"/>
          <w:iCs/>
          <w:sz w:val="24"/>
          <w:szCs w:val="24"/>
          <w:lang w:eastAsia="ar-SA"/>
        </w:rPr>
        <w:t>____________</w:t>
      </w:r>
      <w:r w:rsidRPr="00080038">
        <w:rPr>
          <w:rFonts w:ascii="Times New Roman" w:eastAsia="Calibri" w:hAnsi="Times New Roman"/>
          <w:iCs/>
          <w:sz w:val="24"/>
          <w:szCs w:val="24"/>
          <w:lang w:eastAsia="ar-SA"/>
        </w:rPr>
        <w:t xml:space="preserve"> </w:t>
      </w:r>
      <w:r w:rsidR="00B57AEB" w:rsidRPr="00080038">
        <w:rPr>
          <w:rFonts w:ascii="Times New Roman" w:eastAsia="Calibri" w:hAnsi="Times New Roman"/>
          <w:iCs/>
          <w:sz w:val="24"/>
          <w:szCs w:val="24"/>
          <w:lang w:eastAsia="ar-SA"/>
        </w:rPr>
        <w:t xml:space="preserve">в лице __________,  </w:t>
      </w:r>
      <w:r w:rsidRPr="00080038">
        <w:rPr>
          <w:rFonts w:ascii="Times New Roman" w:eastAsia="Calibri" w:hAnsi="Times New Roman"/>
          <w:sz w:val="24"/>
          <w:szCs w:val="24"/>
          <w:lang w:eastAsia="ar-SA"/>
        </w:rPr>
        <w:t xml:space="preserve">безоговорочно </w:t>
      </w:r>
      <w:r w:rsidRPr="00080038">
        <w:rPr>
          <w:rFonts w:ascii="Times New Roman" w:eastAsia="Calibri" w:hAnsi="Times New Roman"/>
          <w:iCs/>
          <w:sz w:val="24"/>
          <w:szCs w:val="24"/>
          <w:lang w:eastAsia="ar-SA"/>
        </w:rPr>
        <w:t>принима</w:t>
      </w:r>
      <w:r w:rsidR="00B57AEB" w:rsidRPr="00080038">
        <w:rPr>
          <w:rFonts w:ascii="Times New Roman" w:eastAsia="Calibri" w:hAnsi="Times New Roman"/>
          <w:iCs/>
          <w:sz w:val="24"/>
          <w:szCs w:val="24"/>
          <w:lang w:eastAsia="ar-SA"/>
        </w:rPr>
        <w:t>ет</w:t>
      </w:r>
      <w:r w:rsidRPr="00080038">
        <w:rPr>
          <w:rFonts w:ascii="Times New Roman" w:eastAsia="Calibri" w:hAnsi="Times New Roman"/>
          <w:iCs/>
          <w:sz w:val="24"/>
          <w:szCs w:val="24"/>
          <w:lang w:eastAsia="ar-SA"/>
        </w:rPr>
        <w:t xml:space="preserve"> установленные в нём требования и условия</w:t>
      </w:r>
      <w:r w:rsidRPr="00080038">
        <w:rPr>
          <w:rFonts w:ascii="Times New Roman" w:eastAsia="SimSun" w:hAnsi="Times New Roman"/>
          <w:b/>
          <w:iCs/>
          <w:snapToGrid w:val="0"/>
          <w:sz w:val="24"/>
          <w:szCs w:val="24"/>
          <w:lang w:eastAsia="ar-SA"/>
        </w:rPr>
        <w:t>,</w:t>
      </w:r>
      <w:r w:rsidRPr="00080038">
        <w:rPr>
          <w:rFonts w:ascii="Times New Roman" w:eastAsia="Calibri" w:hAnsi="Times New Roman"/>
          <w:iCs/>
          <w:sz w:val="24"/>
          <w:szCs w:val="24"/>
          <w:lang w:eastAsia="ar-SA"/>
        </w:rPr>
        <w:t xml:space="preserve"> </w:t>
      </w:r>
      <w:r w:rsidR="00A0191C" w:rsidRPr="00080038">
        <w:rPr>
          <w:rFonts w:ascii="Times New Roman" w:eastAsia="Calibri" w:hAnsi="Times New Roman"/>
          <w:iCs/>
          <w:sz w:val="24"/>
          <w:szCs w:val="24"/>
          <w:lang w:eastAsia="ar-SA"/>
        </w:rPr>
        <w:t xml:space="preserve">и </w:t>
      </w:r>
      <w:r w:rsidRPr="00080038">
        <w:rPr>
          <w:rFonts w:ascii="Times New Roman" w:eastAsia="Calibri" w:hAnsi="Times New Roman"/>
          <w:iCs/>
          <w:sz w:val="24"/>
          <w:szCs w:val="24"/>
          <w:lang w:eastAsia="ar-SA"/>
        </w:rPr>
        <w:t xml:space="preserve">предлагает заключить Договор </w:t>
      </w:r>
      <w:r w:rsidR="00C651F7" w:rsidRPr="00080038">
        <w:rPr>
          <w:rFonts w:ascii="Times New Roman" w:eastAsia="Calibri" w:hAnsi="Times New Roman"/>
          <w:iCs/>
          <w:sz w:val="24"/>
          <w:szCs w:val="24"/>
          <w:lang w:eastAsia="ar-SA"/>
        </w:rPr>
        <w:t>на</w:t>
      </w:r>
      <w:r w:rsidR="00C651F7" w:rsidRPr="00080038">
        <w:rPr>
          <w:rFonts w:ascii="Times New Roman" w:eastAsia="Calibri" w:hAnsi="Times New Roman"/>
          <w:i/>
          <w:iCs/>
          <w:sz w:val="24"/>
          <w:szCs w:val="24"/>
          <w:lang w:eastAsia="ar-SA"/>
        </w:rPr>
        <w:t xml:space="preserve"> </w:t>
      </w:r>
      <w:r w:rsidR="00C651F7" w:rsidRPr="002729D9">
        <w:rPr>
          <w:rFonts w:ascii="Times New Roman" w:eastAsia="Calibri" w:hAnsi="Times New Roman"/>
          <w:iCs/>
          <w:sz w:val="24"/>
          <w:szCs w:val="24"/>
          <w:lang w:eastAsia="ar-SA"/>
        </w:rPr>
        <w:t>поставку</w:t>
      </w:r>
      <w:r w:rsidR="00C651F7">
        <w:rPr>
          <w:rFonts w:ascii="Times New Roman" w:eastAsia="Calibri" w:hAnsi="Times New Roman"/>
          <w:iCs/>
          <w:sz w:val="24"/>
          <w:szCs w:val="24"/>
          <w:lang w:eastAsia="ar-SA"/>
        </w:rPr>
        <w:t>/выполнение работ/оказание услуг</w:t>
      </w:r>
      <w:r w:rsidR="00C651F7">
        <w:rPr>
          <w:rFonts w:ascii="Times New Roman" w:eastAsia="Calibri" w:hAnsi="Times New Roman"/>
          <w:i/>
          <w:iCs/>
          <w:sz w:val="24"/>
          <w:szCs w:val="24"/>
          <w:lang w:eastAsia="ar-SA"/>
        </w:rPr>
        <w:t xml:space="preserve"> </w:t>
      </w:r>
      <w:r w:rsidR="00C651F7">
        <w:rPr>
          <w:rFonts w:ascii="Times New Roman" w:eastAsia="Times New Roman" w:hAnsi="Times New Roman"/>
          <w:b/>
          <w:bCs/>
          <w:sz w:val="24"/>
          <w:szCs w:val="24"/>
          <w:lang w:eastAsia="ru-RU"/>
        </w:rPr>
        <w:t>__________________</w:t>
      </w:r>
      <w:r w:rsidR="00C651F7" w:rsidRPr="00080038">
        <w:rPr>
          <w:rFonts w:ascii="Times New Roman" w:eastAsia="Calibri" w:hAnsi="Times New Roman"/>
          <w:i/>
          <w:iCs/>
          <w:sz w:val="24"/>
          <w:szCs w:val="24"/>
          <w:lang w:eastAsia="ar-SA"/>
        </w:rPr>
        <w:t xml:space="preserve">, </w:t>
      </w:r>
      <w:r w:rsidR="00C651F7" w:rsidRPr="00C651F7">
        <w:rPr>
          <w:rFonts w:ascii="Times New Roman" w:eastAsia="Times New Roman" w:hAnsi="Times New Roman"/>
          <w:sz w:val="24"/>
          <w:szCs w:val="24"/>
          <w:lang w:eastAsia="ru-RU"/>
        </w:rPr>
        <w:t xml:space="preserve">по объекту: </w:t>
      </w:r>
      <w:r w:rsidR="00C651F7">
        <w:rPr>
          <w:rFonts w:ascii="Times New Roman" w:eastAsia="Times New Roman" w:hAnsi="Times New Roman"/>
          <w:sz w:val="24"/>
          <w:szCs w:val="24"/>
          <w:lang w:eastAsia="ru-RU"/>
        </w:rPr>
        <w:t>___________________________</w:t>
      </w:r>
      <w:r w:rsidR="00C651F7">
        <w:rPr>
          <w:rFonts w:ascii="Times New Roman" w:eastAsia="Times New Roman" w:hAnsi="Times New Roman"/>
          <w:sz w:val="24"/>
          <w:szCs w:val="24"/>
          <w:lang w:eastAsia="ru-RU"/>
        </w:rPr>
        <w:t>.</w:t>
      </w:r>
    </w:p>
    <w:p w14:paraId="382ECAC7" w14:textId="77777777" w:rsidR="00E75D9F" w:rsidRPr="00080038"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080038">
        <w:rPr>
          <w:rFonts w:ascii="Times New Roman" w:eastAsia="Calibri" w:hAnsi="Times New Roman"/>
          <w:iCs/>
          <w:sz w:val="24"/>
          <w:szCs w:val="24"/>
          <w:lang w:eastAsia="ar-SA"/>
        </w:rPr>
        <w:t xml:space="preserve">Мы подтверждаем свое согласие и готовы заключить договор на следующих условиях: </w:t>
      </w:r>
    </w:p>
    <w:p w14:paraId="3EBC864C" w14:textId="764C73B0" w:rsidR="00954FFB" w:rsidRPr="00080038" w:rsidRDefault="00954FFB" w:rsidP="003046AB">
      <w:pPr>
        <w:suppressAutoHyphens/>
        <w:spacing w:after="0" w:line="240" w:lineRule="auto"/>
        <w:ind w:firstLine="567"/>
        <w:jc w:val="both"/>
        <w:rPr>
          <w:rFonts w:ascii="Times New Roman" w:eastAsia="Calibri" w:hAnsi="Times New Roman"/>
          <w:iCs/>
          <w:color w:val="000000"/>
          <w:sz w:val="24"/>
          <w:szCs w:val="24"/>
          <w:lang w:eastAsia="ar-SA"/>
        </w:rPr>
      </w:pPr>
      <w:r w:rsidRPr="00080038">
        <w:rPr>
          <w:rFonts w:ascii="Times New Roman" w:eastAsia="Calibri" w:hAnsi="Times New Roman"/>
          <w:iCs/>
          <w:sz w:val="24"/>
          <w:szCs w:val="24"/>
          <w:lang w:eastAsia="ar-SA"/>
        </w:rPr>
        <w:t xml:space="preserve">- </w:t>
      </w:r>
      <w:r w:rsidR="00E75D9F" w:rsidRPr="00080038">
        <w:rPr>
          <w:rFonts w:ascii="Times New Roman" w:eastAsia="Calibri" w:hAnsi="Times New Roman"/>
          <w:iCs/>
          <w:sz w:val="24"/>
          <w:szCs w:val="24"/>
          <w:lang w:eastAsia="ar-SA"/>
        </w:rPr>
        <w:t xml:space="preserve">стоимость договора </w:t>
      </w:r>
      <w:r w:rsidR="00A0191C" w:rsidRPr="00080038">
        <w:rPr>
          <w:rFonts w:ascii="Times New Roman" w:eastAsia="Calibri" w:hAnsi="Times New Roman"/>
          <w:b/>
          <w:iCs/>
          <w:color w:val="000000"/>
          <w:sz w:val="24"/>
          <w:szCs w:val="24"/>
          <w:lang w:eastAsia="ar-SA"/>
        </w:rPr>
        <w:t>_____________</w:t>
      </w:r>
      <w:r w:rsidR="00E75D9F" w:rsidRPr="00080038">
        <w:rPr>
          <w:rFonts w:ascii="Times New Roman" w:eastAsia="Calibri" w:hAnsi="Times New Roman"/>
          <w:iCs/>
          <w:color w:val="000000"/>
          <w:sz w:val="24"/>
          <w:szCs w:val="24"/>
          <w:lang w:eastAsia="ar-SA"/>
        </w:rPr>
        <w:t xml:space="preserve"> в том числе НДС 20%</w:t>
      </w:r>
      <w:r w:rsidRPr="00080038">
        <w:rPr>
          <w:rFonts w:ascii="Times New Roman" w:eastAsia="Calibri" w:hAnsi="Times New Roman"/>
          <w:iCs/>
          <w:color w:val="000000"/>
          <w:sz w:val="24"/>
          <w:szCs w:val="24"/>
          <w:lang w:eastAsia="ar-SA"/>
        </w:rPr>
        <w:t>;</w:t>
      </w:r>
    </w:p>
    <w:p w14:paraId="7625FB79" w14:textId="4CA10522" w:rsidR="00E75D9F" w:rsidRPr="00080038" w:rsidRDefault="00954FFB" w:rsidP="003046AB">
      <w:pPr>
        <w:suppressAutoHyphens/>
        <w:spacing w:after="0" w:line="240" w:lineRule="auto"/>
        <w:ind w:firstLine="567"/>
        <w:jc w:val="both"/>
        <w:rPr>
          <w:rFonts w:ascii="Times New Roman" w:eastAsia="Calibri" w:hAnsi="Times New Roman"/>
          <w:iCs/>
          <w:color w:val="000000"/>
          <w:sz w:val="24"/>
          <w:szCs w:val="24"/>
          <w:lang w:eastAsia="ar-SA"/>
        </w:rPr>
      </w:pPr>
      <w:r w:rsidRPr="00080038">
        <w:rPr>
          <w:rFonts w:ascii="Times New Roman" w:eastAsia="Calibri" w:hAnsi="Times New Roman"/>
          <w:iCs/>
          <w:color w:val="000000"/>
          <w:sz w:val="24"/>
          <w:szCs w:val="24"/>
          <w:lang w:eastAsia="ar-SA"/>
        </w:rPr>
        <w:t>- срок выполнения работ, оказания услуг, поставки</w:t>
      </w:r>
      <w:r w:rsidR="00E75D9F" w:rsidRPr="00080038">
        <w:rPr>
          <w:rFonts w:ascii="Times New Roman" w:eastAsia="Calibri" w:hAnsi="Times New Roman"/>
          <w:iCs/>
          <w:color w:val="000000"/>
          <w:sz w:val="24"/>
          <w:szCs w:val="24"/>
          <w:lang w:eastAsia="ar-SA"/>
        </w:rPr>
        <w:t>.</w:t>
      </w:r>
    </w:p>
    <w:p w14:paraId="2A2D403A" w14:textId="6AD1C537" w:rsidR="00E75D9F" w:rsidRPr="00080038"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080038">
        <w:rPr>
          <w:rFonts w:ascii="Times New Roman" w:eastAsia="Calibri" w:hAnsi="Times New Roman"/>
          <w:iCs/>
          <w:sz w:val="24"/>
          <w:szCs w:val="24"/>
          <w:lang w:eastAsia="ar-SA"/>
        </w:rPr>
        <w:t>Настоящ</w:t>
      </w:r>
      <w:r w:rsidR="00155A56" w:rsidRPr="00080038">
        <w:rPr>
          <w:rFonts w:ascii="Times New Roman" w:eastAsia="Calibri" w:hAnsi="Times New Roman"/>
          <w:iCs/>
          <w:sz w:val="24"/>
          <w:szCs w:val="24"/>
          <w:lang w:eastAsia="ar-SA"/>
        </w:rPr>
        <w:t>ее</w:t>
      </w:r>
      <w:r w:rsidRPr="00080038">
        <w:rPr>
          <w:rFonts w:ascii="Times New Roman" w:eastAsia="Calibri" w:hAnsi="Times New Roman"/>
          <w:iCs/>
          <w:sz w:val="24"/>
          <w:szCs w:val="24"/>
          <w:lang w:eastAsia="ar-SA"/>
        </w:rPr>
        <w:t xml:space="preserve"> предложение имеет правовой статус оферты и действует </w:t>
      </w:r>
      <w:r w:rsidRPr="00080038">
        <w:rPr>
          <w:rFonts w:ascii="Times New Roman" w:eastAsia="Calibri" w:hAnsi="Times New Roman"/>
          <w:sz w:val="24"/>
          <w:szCs w:val="24"/>
          <w:lang w:eastAsia="ar-SA"/>
        </w:rPr>
        <w:t>вплоть до истечения срока, отведенного на заключение договора, но не менее, чем в течение 60 (шестидесяти) дней с даты настоящей заявки</w:t>
      </w:r>
      <w:r w:rsidRPr="00080038">
        <w:rPr>
          <w:rFonts w:ascii="Times New Roman" w:eastAsia="Calibri" w:hAnsi="Times New Roman"/>
          <w:iCs/>
          <w:sz w:val="24"/>
          <w:szCs w:val="24"/>
          <w:lang w:eastAsia="ar-SA"/>
        </w:rPr>
        <w:t>.</w:t>
      </w:r>
    </w:p>
    <w:p w14:paraId="0C87B257" w14:textId="378E6A58" w:rsidR="00F440B0" w:rsidRPr="00080038" w:rsidRDefault="00F440B0" w:rsidP="003046AB">
      <w:pPr>
        <w:suppressAutoHyphens/>
        <w:spacing w:after="0" w:line="240" w:lineRule="auto"/>
        <w:ind w:firstLine="567"/>
        <w:jc w:val="both"/>
        <w:rPr>
          <w:rFonts w:ascii="Times New Roman" w:eastAsia="Calibri" w:hAnsi="Times New Roman"/>
          <w:iCs/>
          <w:sz w:val="24"/>
          <w:szCs w:val="24"/>
          <w:lang w:eastAsia="ar-SA"/>
        </w:rPr>
      </w:pPr>
      <w:r w:rsidRPr="00080038">
        <w:rPr>
          <w:rFonts w:ascii="Times New Roman" w:eastAsia="Calibri" w:hAnsi="Times New Roman"/>
          <w:iCs/>
          <w:sz w:val="24"/>
          <w:szCs w:val="24"/>
          <w:lang w:eastAsia="ar-SA"/>
        </w:rPr>
        <w:t>Настоящим предложением декларируем, что в отношении ____________________:</w:t>
      </w:r>
    </w:p>
    <w:p w14:paraId="123F6A67" w14:textId="77777777" w:rsidR="00602D2F" w:rsidRPr="00080038"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080038">
        <w:rPr>
          <w:rFonts w:ascii="Times New Roman" w:hAnsi="Times New Roman"/>
          <w:bCs/>
          <w:sz w:val="24"/>
          <w:szCs w:val="24"/>
        </w:rPr>
        <w:t xml:space="preserve">Соответствует </w:t>
      </w:r>
      <w:hyperlink r:id="rId7" w:history="1">
        <w:r w:rsidRPr="00080038">
          <w:rPr>
            <w:rFonts w:ascii="Times New Roman" w:hAnsi="Times New Roman"/>
            <w:bCs/>
            <w:sz w:val="24"/>
            <w:szCs w:val="24"/>
          </w:rPr>
          <w:t>требованиям</w:t>
        </w:r>
      </w:hyperlink>
      <w:r w:rsidRPr="00080038">
        <w:rPr>
          <w:rFonts w:ascii="Times New Roman" w:hAnsi="Times New Roman"/>
          <w:bCs/>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14:paraId="25E1A605" w14:textId="77777777" w:rsidR="00602D2F" w:rsidRPr="00080038"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080038">
        <w:rPr>
          <w:rFonts w:ascii="Times New Roman" w:eastAsia="Times New Roman" w:hAnsi="Times New Roman"/>
          <w:sz w:val="24"/>
          <w:szCs w:val="24"/>
          <w:lang w:eastAsia="ru-RU"/>
        </w:rPr>
        <w:t xml:space="preserve">Не проводится процедура ликвидации (для юридического лица) и отсутствует решение арбитражного суда о признании (для юридического лица или индивидуального предпринимателя) банкротом и об открытии конкурсного производства, </w:t>
      </w:r>
      <w:r w:rsidRPr="00080038">
        <w:rPr>
          <w:rFonts w:ascii="Times New Roman" w:hAnsi="Times New Roman"/>
          <w:sz w:val="24"/>
          <w:szCs w:val="24"/>
        </w:rPr>
        <w:t>а также иные документы, подтверждающие право на осуществление закупки товаров, работ, услуг.</w:t>
      </w:r>
    </w:p>
    <w:p w14:paraId="5CAAD4EC" w14:textId="77777777" w:rsidR="00602D2F" w:rsidRPr="00080038" w:rsidRDefault="00602D2F" w:rsidP="003046AB">
      <w:pPr>
        <w:pStyle w:val="af1"/>
        <w:numPr>
          <w:ilvl w:val="0"/>
          <w:numId w:val="10"/>
        </w:numPr>
        <w:tabs>
          <w:tab w:val="left" w:pos="0"/>
          <w:tab w:val="left" w:pos="993"/>
        </w:tabs>
        <w:spacing w:after="0" w:line="240" w:lineRule="auto"/>
        <w:ind w:left="0" w:firstLine="709"/>
        <w:jc w:val="both"/>
        <w:rPr>
          <w:rFonts w:ascii="Times New Roman" w:hAnsi="Times New Roman"/>
          <w:sz w:val="24"/>
          <w:szCs w:val="24"/>
        </w:rPr>
      </w:pPr>
      <w:r w:rsidRPr="00080038">
        <w:rPr>
          <w:rFonts w:ascii="Times New Roman" w:hAnsi="Times New Roman"/>
          <w:sz w:val="24"/>
          <w:szCs w:val="24"/>
        </w:rPr>
        <w:t>Деятельность в порядке, предусмотренном Кодексом Российской Федерации об административных правонарушениях, на дату подачи заявки на участие в запросе предложений не приостановлена.</w:t>
      </w:r>
    </w:p>
    <w:p w14:paraId="20B74A09" w14:textId="77777777" w:rsidR="00602D2F" w:rsidRPr="00080038" w:rsidRDefault="00602D2F" w:rsidP="003046AB">
      <w:pPr>
        <w:pStyle w:val="af1"/>
        <w:numPr>
          <w:ilvl w:val="0"/>
          <w:numId w:val="10"/>
        </w:numPr>
        <w:tabs>
          <w:tab w:val="left" w:pos="0"/>
          <w:tab w:val="left" w:pos="993"/>
        </w:tabs>
        <w:spacing w:after="0" w:line="240" w:lineRule="auto"/>
        <w:ind w:left="0" w:firstLine="709"/>
        <w:jc w:val="both"/>
        <w:rPr>
          <w:rFonts w:ascii="Times New Roman" w:hAnsi="Times New Roman"/>
          <w:sz w:val="24"/>
          <w:szCs w:val="24"/>
        </w:rPr>
      </w:pPr>
      <w:r w:rsidRPr="00080038">
        <w:rPr>
          <w:rFonts w:ascii="Times New Roman" w:hAnsi="Times New Roman"/>
          <w:sz w:val="24"/>
          <w:szCs w:val="24"/>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(за исключением лиц, у которых обжаловано наличие указанной задолженности в соответствии с законодательством Российской Федерации и решение по такой жалобе на дату рассмотрения заявки на участие в заявке не принято).</w:t>
      </w:r>
    </w:p>
    <w:p w14:paraId="32A00F1E" w14:textId="77777777" w:rsidR="00602D2F" w:rsidRPr="00080038" w:rsidRDefault="00602D2F" w:rsidP="003046AB">
      <w:pPr>
        <w:pStyle w:val="af1"/>
        <w:numPr>
          <w:ilvl w:val="0"/>
          <w:numId w:val="10"/>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080038">
        <w:rPr>
          <w:rFonts w:ascii="Times New Roman" w:eastAsia="Times New Roman" w:hAnsi="Times New Roman"/>
          <w:color w:val="000000"/>
          <w:sz w:val="24"/>
          <w:szCs w:val="24"/>
          <w:lang w:eastAsia="ru-RU"/>
        </w:rPr>
        <w:t xml:space="preserve">Отсутствует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w:t>
      </w:r>
      <w:r w:rsidRPr="00080038">
        <w:rPr>
          <w:rFonts w:ascii="Times New Roman" w:eastAsia="Times New Roman" w:hAnsi="Times New Roman"/>
          <w:sz w:val="24"/>
          <w:szCs w:val="24"/>
          <w:lang w:eastAsia="ru-RU"/>
        </w:rPr>
        <w:t xml:space="preserve">судимость за преступления в сфере экономики </w:t>
      </w:r>
      <w:r w:rsidRPr="00080038">
        <w:rPr>
          <w:rFonts w:ascii="Times New Roman" w:hAnsi="Times New Roman"/>
          <w:bCs/>
          <w:sz w:val="24"/>
          <w:szCs w:val="24"/>
        </w:rPr>
        <w:t xml:space="preserve">и (или) преступления, предусмотренные </w:t>
      </w:r>
      <w:hyperlink r:id="rId8" w:history="1">
        <w:r w:rsidRPr="00080038">
          <w:rPr>
            <w:rFonts w:ascii="Times New Roman" w:hAnsi="Times New Roman"/>
            <w:bCs/>
            <w:sz w:val="24"/>
            <w:szCs w:val="24"/>
          </w:rPr>
          <w:t>статьями 289</w:t>
        </w:r>
      </w:hyperlink>
      <w:r w:rsidRPr="00080038">
        <w:rPr>
          <w:rFonts w:ascii="Times New Roman" w:hAnsi="Times New Roman"/>
          <w:bCs/>
          <w:sz w:val="24"/>
          <w:szCs w:val="24"/>
        </w:rPr>
        <w:t xml:space="preserve">, </w:t>
      </w:r>
      <w:hyperlink r:id="rId9" w:history="1">
        <w:r w:rsidRPr="00080038">
          <w:rPr>
            <w:rFonts w:ascii="Times New Roman" w:hAnsi="Times New Roman"/>
            <w:bCs/>
            <w:sz w:val="24"/>
            <w:szCs w:val="24"/>
          </w:rPr>
          <w:t>290</w:t>
        </w:r>
      </w:hyperlink>
      <w:r w:rsidRPr="00080038">
        <w:rPr>
          <w:rFonts w:ascii="Times New Roman" w:hAnsi="Times New Roman"/>
          <w:bCs/>
          <w:sz w:val="24"/>
          <w:szCs w:val="24"/>
        </w:rPr>
        <w:t xml:space="preserve">, </w:t>
      </w:r>
      <w:hyperlink r:id="rId10" w:history="1">
        <w:r w:rsidRPr="00080038">
          <w:rPr>
            <w:rFonts w:ascii="Times New Roman" w:hAnsi="Times New Roman"/>
            <w:bCs/>
            <w:sz w:val="24"/>
            <w:szCs w:val="24"/>
          </w:rPr>
          <w:t>291</w:t>
        </w:r>
      </w:hyperlink>
      <w:r w:rsidRPr="00080038">
        <w:rPr>
          <w:rFonts w:ascii="Times New Roman" w:hAnsi="Times New Roman"/>
          <w:bCs/>
          <w:sz w:val="24"/>
          <w:szCs w:val="24"/>
        </w:rPr>
        <w:t xml:space="preserve">, </w:t>
      </w:r>
      <w:hyperlink r:id="rId11" w:history="1">
        <w:r w:rsidRPr="00080038">
          <w:rPr>
            <w:rFonts w:ascii="Times New Roman" w:hAnsi="Times New Roman"/>
            <w:bCs/>
            <w:sz w:val="24"/>
            <w:szCs w:val="24"/>
          </w:rPr>
          <w:t>291.1</w:t>
        </w:r>
      </w:hyperlink>
      <w:r w:rsidRPr="00080038">
        <w:rPr>
          <w:rFonts w:ascii="Times New Roman" w:hAnsi="Times New Roman"/>
          <w:bCs/>
          <w:sz w:val="24"/>
          <w:szCs w:val="24"/>
        </w:rPr>
        <w:t xml:space="preserve"> Уголовного кодекса Российской Федерации,</w:t>
      </w:r>
      <w:r w:rsidRPr="00080038">
        <w:rPr>
          <w:rFonts w:ascii="Times New Roman" w:eastAsia="Times New Roman" w:hAnsi="Times New Roman"/>
          <w:sz w:val="24"/>
          <w:szCs w:val="24"/>
          <w:lang w:eastAsia="ru-RU"/>
        </w:rPr>
        <w:t xml:space="preserve"> (за исключением лиц, у которых такая судимость погашена или снята), а также не применялись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являющейся предметом запроса предложений, и административные наказания в виде дисквалификации.</w:t>
      </w:r>
      <w:r w:rsidRPr="00080038">
        <w:rPr>
          <w:rFonts w:ascii="Times New Roman" w:hAnsi="Times New Roman"/>
          <w:bCs/>
          <w:sz w:val="24"/>
          <w:szCs w:val="24"/>
        </w:rPr>
        <w:t xml:space="preserve"> </w:t>
      </w:r>
    </w:p>
    <w:p w14:paraId="4170AF31" w14:textId="77777777" w:rsidR="00602D2F" w:rsidRPr="00080038"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sz w:val="24"/>
          <w:szCs w:val="24"/>
          <w:lang w:eastAsia="ru-RU"/>
        </w:rPr>
      </w:pPr>
      <w:r w:rsidRPr="00080038">
        <w:rPr>
          <w:rFonts w:ascii="Times New Roman" w:hAnsi="Times New Roman"/>
          <w:bCs/>
          <w:sz w:val="24"/>
          <w:szCs w:val="24"/>
        </w:rPr>
        <w:t xml:space="preserve">Отсутствует у участника закупки – юридического лица в течение двух лет, предшествующих моменту подачи заявки на участие в закупке, привлечения к административной ответственности за совершение административного правонарушения, предусмотренного </w:t>
      </w:r>
      <w:hyperlink r:id="rId12" w:history="1">
        <w:r w:rsidRPr="00080038">
          <w:rPr>
            <w:rFonts w:ascii="Times New Roman" w:hAnsi="Times New Roman"/>
            <w:bCs/>
            <w:sz w:val="24"/>
            <w:szCs w:val="24"/>
          </w:rPr>
          <w:t>статьей 19.28</w:t>
        </w:r>
      </w:hyperlink>
      <w:r w:rsidRPr="00080038">
        <w:rPr>
          <w:rFonts w:ascii="Times New Roman" w:hAnsi="Times New Roman"/>
          <w:bCs/>
          <w:sz w:val="24"/>
          <w:szCs w:val="24"/>
        </w:rPr>
        <w:t xml:space="preserve"> Кодекса Российской Федерации об административных правонарушениях;</w:t>
      </w:r>
    </w:p>
    <w:p w14:paraId="1AFDB49C" w14:textId="77777777" w:rsidR="00602D2F" w:rsidRPr="00080038" w:rsidRDefault="00602D2F" w:rsidP="003046AB">
      <w:pPr>
        <w:pStyle w:val="af1"/>
        <w:numPr>
          <w:ilvl w:val="0"/>
          <w:numId w:val="10"/>
        </w:numPr>
        <w:tabs>
          <w:tab w:val="left" w:pos="0"/>
          <w:tab w:val="left" w:pos="709"/>
          <w:tab w:val="left" w:pos="993"/>
        </w:tabs>
        <w:spacing w:after="0" w:line="240" w:lineRule="auto"/>
        <w:ind w:left="0" w:firstLine="709"/>
        <w:jc w:val="both"/>
        <w:rPr>
          <w:rFonts w:ascii="Times New Roman" w:eastAsia="Times New Roman" w:hAnsi="Times New Roman"/>
          <w:sz w:val="24"/>
          <w:szCs w:val="24"/>
          <w:lang w:eastAsia="ru-RU"/>
        </w:rPr>
      </w:pPr>
      <w:r w:rsidRPr="00080038">
        <w:rPr>
          <w:rFonts w:ascii="Times New Roman" w:eastAsia="Times New Roman" w:hAnsi="Times New Roman"/>
          <w:sz w:val="24"/>
          <w:szCs w:val="24"/>
          <w:lang w:eastAsia="ru-RU"/>
        </w:rPr>
        <w:lastRenderedPageBreak/>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20674EE" w14:textId="77777777" w:rsidR="00602D2F" w:rsidRPr="00080038" w:rsidRDefault="00602D2F" w:rsidP="003046AB">
      <w:pPr>
        <w:pStyle w:val="af1"/>
        <w:numPr>
          <w:ilvl w:val="0"/>
          <w:numId w:val="10"/>
        </w:numPr>
        <w:tabs>
          <w:tab w:val="left" w:pos="0"/>
        </w:tabs>
        <w:autoSpaceDE w:val="0"/>
        <w:autoSpaceDN w:val="0"/>
        <w:adjustRightInd w:val="0"/>
        <w:spacing w:after="0" w:line="240" w:lineRule="auto"/>
        <w:ind w:left="0" w:firstLine="709"/>
        <w:jc w:val="both"/>
        <w:rPr>
          <w:rFonts w:ascii="Times New Roman" w:hAnsi="Times New Roman"/>
          <w:bCs/>
          <w:sz w:val="24"/>
          <w:szCs w:val="24"/>
        </w:rPr>
      </w:pPr>
      <w:r w:rsidRPr="00080038">
        <w:rPr>
          <w:rFonts w:ascii="Times New Roman" w:hAnsi="Times New Roman"/>
          <w:bCs/>
          <w:sz w:val="24"/>
          <w:szCs w:val="24"/>
        </w:rPr>
        <w:t>Отсутствует между участником закупки и заказчиком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CC0810A" w14:textId="77777777" w:rsidR="00602D2F" w:rsidRPr="00080038" w:rsidRDefault="00602D2F" w:rsidP="003046AB">
      <w:pPr>
        <w:pStyle w:val="af1"/>
        <w:numPr>
          <w:ilvl w:val="0"/>
          <w:numId w:val="10"/>
        </w:numPr>
        <w:tabs>
          <w:tab w:val="left" w:pos="0"/>
          <w:tab w:val="left" w:pos="993"/>
        </w:tabs>
        <w:spacing w:after="0" w:line="240" w:lineRule="auto"/>
        <w:ind w:left="0" w:firstLine="709"/>
        <w:jc w:val="both"/>
        <w:rPr>
          <w:rFonts w:ascii="Times New Roman" w:eastAsia="Times New Roman" w:hAnsi="Times New Roman"/>
          <w:color w:val="000000"/>
          <w:sz w:val="24"/>
          <w:szCs w:val="24"/>
          <w:lang w:eastAsia="ru-RU"/>
        </w:rPr>
      </w:pPr>
      <w:r w:rsidRPr="00080038">
        <w:rPr>
          <w:rFonts w:ascii="Times New Roman" w:hAnsi="Times New Roman"/>
          <w:sz w:val="24"/>
          <w:szCs w:val="24"/>
        </w:rPr>
        <w:t xml:space="preserve">Отсутствует в реестре недобросовестных поставщиков, </w:t>
      </w:r>
      <w:r w:rsidRPr="00080038">
        <w:rPr>
          <w:rFonts w:ascii="Times New Roman" w:eastAsia="Times New Roman" w:hAnsi="Times New Roman"/>
          <w:color w:val="000000"/>
          <w:sz w:val="24"/>
          <w:szCs w:val="24"/>
          <w:lang w:eastAsia="ru-RU"/>
        </w:rPr>
        <w:t>ведение которых осуществляется федеральным органом исполнительной власти в соответствии с законодательством Российской Федерации.</w:t>
      </w:r>
    </w:p>
    <w:p w14:paraId="2023276A" w14:textId="77777777" w:rsidR="00602D2F" w:rsidRPr="00080038" w:rsidRDefault="00602D2F" w:rsidP="003046AB">
      <w:pPr>
        <w:pStyle w:val="af1"/>
        <w:numPr>
          <w:ilvl w:val="0"/>
          <w:numId w:val="10"/>
        </w:numPr>
        <w:spacing w:after="0" w:line="240" w:lineRule="auto"/>
        <w:ind w:left="0" w:firstLine="709"/>
        <w:jc w:val="both"/>
        <w:rPr>
          <w:rFonts w:ascii="Times New Roman" w:eastAsia="Times New Roman" w:hAnsi="Times New Roman"/>
          <w:color w:val="000000"/>
          <w:sz w:val="24"/>
          <w:szCs w:val="24"/>
          <w:lang w:eastAsia="ru-RU"/>
        </w:rPr>
      </w:pPr>
      <w:r w:rsidRPr="00080038">
        <w:rPr>
          <w:rFonts w:ascii="Times New Roman" w:eastAsia="Times New Roman" w:hAnsi="Times New Roman"/>
          <w:bCs/>
          <w:sz w:val="24"/>
          <w:szCs w:val="24"/>
        </w:rPr>
        <w:t>Отсутствуют у участника закупки ограничения для участия в закупках, установленных законодательством Российской Федерации.</w:t>
      </w:r>
    </w:p>
    <w:p w14:paraId="7FABCB9F" w14:textId="77777777" w:rsidR="00602D2F" w:rsidRPr="00080038" w:rsidRDefault="00602D2F" w:rsidP="003046AB">
      <w:pPr>
        <w:pStyle w:val="af1"/>
        <w:numPr>
          <w:ilvl w:val="0"/>
          <w:numId w:val="10"/>
        </w:numPr>
        <w:spacing w:after="0" w:line="240" w:lineRule="auto"/>
        <w:ind w:left="0" w:firstLine="709"/>
        <w:jc w:val="both"/>
        <w:rPr>
          <w:rFonts w:ascii="Times New Roman" w:eastAsia="Times New Roman" w:hAnsi="Times New Roman"/>
          <w:color w:val="000000"/>
          <w:sz w:val="24"/>
          <w:szCs w:val="24"/>
          <w:lang w:eastAsia="ru-RU"/>
        </w:rPr>
      </w:pPr>
      <w:r w:rsidRPr="00080038">
        <w:rPr>
          <w:rFonts w:ascii="Times New Roman" w:eastAsia="Times New Roman" w:hAnsi="Times New Roman"/>
          <w:color w:val="000000"/>
          <w:sz w:val="24"/>
          <w:szCs w:val="24"/>
          <w:lang w:eastAsia="ru-RU"/>
        </w:rPr>
        <w:t xml:space="preserve">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  </w:t>
      </w:r>
    </w:p>
    <w:p w14:paraId="7CAF82DA" w14:textId="3C1F4A0B" w:rsidR="00602D2F" w:rsidRPr="00080038" w:rsidRDefault="00602D2F" w:rsidP="003046AB">
      <w:pPr>
        <w:pStyle w:val="af1"/>
        <w:numPr>
          <w:ilvl w:val="0"/>
          <w:numId w:val="10"/>
        </w:numPr>
        <w:spacing w:after="0" w:line="240" w:lineRule="auto"/>
        <w:ind w:left="0" w:firstLine="709"/>
        <w:jc w:val="both"/>
        <w:rPr>
          <w:rFonts w:ascii="Times New Roman" w:eastAsia="Times New Roman" w:hAnsi="Times New Roman"/>
          <w:color w:val="000000"/>
          <w:sz w:val="24"/>
          <w:szCs w:val="24"/>
          <w:lang w:eastAsia="ru-RU"/>
        </w:rPr>
      </w:pPr>
      <w:r w:rsidRPr="00080038">
        <w:rPr>
          <w:rFonts w:ascii="Times New Roman" w:eastAsia="Times New Roman" w:hAnsi="Times New Roman"/>
          <w:color w:val="000000"/>
          <w:sz w:val="24"/>
          <w:szCs w:val="24"/>
          <w:lang w:eastAsia="ru-RU"/>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B43189">
        <w:rPr>
          <w:rFonts w:ascii="Times New Roman" w:eastAsia="Times New Roman" w:hAnsi="Times New Roman"/>
          <w:color w:val="000000"/>
          <w:sz w:val="24"/>
          <w:szCs w:val="24"/>
          <w:lang w:eastAsia="ru-RU"/>
        </w:rPr>
        <w:t>АО «СЗ НО «Дирекция по строительству»</w:t>
      </w:r>
      <w:r w:rsidRPr="00080038">
        <w:rPr>
          <w:rFonts w:ascii="Times New Roman" w:eastAsia="Times New Roman" w:hAnsi="Times New Roman"/>
          <w:color w:val="000000"/>
          <w:sz w:val="24"/>
          <w:szCs w:val="24"/>
          <w:lang w:eastAsia="ru-RU"/>
        </w:rPr>
        <w:t>.</w:t>
      </w:r>
    </w:p>
    <w:p w14:paraId="743BDB34" w14:textId="77777777" w:rsidR="00602D2F" w:rsidRPr="00080038" w:rsidRDefault="00602D2F" w:rsidP="003046AB">
      <w:pPr>
        <w:pStyle w:val="af1"/>
        <w:spacing w:after="0" w:line="240" w:lineRule="auto"/>
        <w:ind w:left="0" w:firstLine="709"/>
        <w:jc w:val="both"/>
        <w:rPr>
          <w:rFonts w:ascii="Times New Roman" w:eastAsia="Times New Roman" w:hAnsi="Times New Roman"/>
          <w:color w:val="000000"/>
          <w:sz w:val="24"/>
          <w:szCs w:val="24"/>
          <w:lang w:eastAsia="ru-RU"/>
        </w:rPr>
      </w:pPr>
      <w:r w:rsidRPr="00080038">
        <w:rPr>
          <w:rFonts w:ascii="Times New Roman" w:eastAsia="Times New Roman" w:hAnsi="Times New Roman"/>
          <w:color w:val="000000"/>
          <w:sz w:val="24"/>
          <w:szCs w:val="24"/>
          <w:lang w:eastAsia="ru-RU"/>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5E93EFC" w14:textId="60ACFCC3" w:rsidR="00E75D9F" w:rsidRPr="00080038"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080038">
        <w:rPr>
          <w:rFonts w:ascii="Times New Roman" w:eastAsia="Calibri" w:hAnsi="Times New Roman"/>
          <w:iCs/>
          <w:sz w:val="24"/>
          <w:szCs w:val="24"/>
          <w:lang w:eastAsia="ar-SA"/>
        </w:rPr>
        <w:t xml:space="preserve">В случае принятия заказчиком решения о заключении с нами договора как </w:t>
      </w:r>
      <w:r w:rsidRPr="00080038">
        <w:rPr>
          <w:rFonts w:ascii="Times New Roman" w:eastAsia="Calibri" w:hAnsi="Times New Roman"/>
          <w:sz w:val="24"/>
          <w:szCs w:val="24"/>
          <w:lang w:eastAsia="ar-SA"/>
        </w:rPr>
        <w:t>с единственным поставщиком</w:t>
      </w:r>
      <w:r w:rsidRPr="00080038">
        <w:rPr>
          <w:rFonts w:ascii="Times New Roman" w:eastAsia="Calibri" w:hAnsi="Times New Roman"/>
          <w:iCs/>
          <w:sz w:val="24"/>
          <w:szCs w:val="24"/>
          <w:lang w:eastAsia="ar-SA"/>
        </w:rPr>
        <w:t xml:space="preserve"> </w:t>
      </w:r>
      <w:r w:rsidR="00BB79A7" w:rsidRPr="00080038">
        <w:rPr>
          <w:rFonts w:ascii="Times New Roman" w:eastAsia="Calibri" w:hAnsi="Times New Roman"/>
          <w:iCs/>
          <w:sz w:val="24"/>
          <w:szCs w:val="24"/>
          <w:lang w:eastAsia="ar-SA"/>
        </w:rPr>
        <w:t>______________</w:t>
      </w:r>
      <w:r w:rsidRPr="00080038">
        <w:rPr>
          <w:rFonts w:ascii="Times New Roman" w:eastAsia="Calibri" w:hAnsi="Times New Roman"/>
          <w:iCs/>
          <w:sz w:val="24"/>
          <w:szCs w:val="24"/>
          <w:lang w:eastAsia="ar-SA"/>
        </w:rPr>
        <w:t xml:space="preserve"> берет на себя обязательства подписать со своей стороны договор в соответствии с условиями нашей заявки.</w:t>
      </w:r>
    </w:p>
    <w:p w14:paraId="6021FA79" w14:textId="60EC96C6" w:rsidR="00E75D9F" w:rsidRPr="00B43189" w:rsidRDefault="00E75D9F" w:rsidP="003046AB">
      <w:pPr>
        <w:suppressAutoHyphens/>
        <w:spacing w:after="0" w:line="240" w:lineRule="auto"/>
        <w:ind w:firstLine="567"/>
        <w:jc w:val="both"/>
        <w:rPr>
          <w:rFonts w:ascii="Times New Roman" w:eastAsia="Calibri" w:hAnsi="Times New Roman"/>
          <w:i/>
          <w:sz w:val="24"/>
          <w:szCs w:val="24"/>
          <w:lang w:eastAsia="ar-SA"/>
        </w:rPr>
      </w:pPr>
      <w:r w:rsidRPr="00B43189">
        <w:rPr>
          <w:rFonts w:ascii="Times New Roman" w:eastAsia="Calibri" w:hAnsi="Times New Roman"/>
          <w:i/>
          <w:sz w:val="24"/>
          <w:szCs w:val="24"/>
          <w:lang w:eastAsia="ar-SA"/>
        </w:rPr>
        <w:t xml:space="preserve">В соответствии с законодательством, а также учредительными </w:t>
      </w:r>
      <w:r w:rsidR="00602D2F" w:rsidRPr="00B43189">
        <w:rPr>
          <w:rFonts w:ascii="Times New Roman" w:eastAsia="Calibri" w:hAnsi="Times New Roman"/>
          <w:i/>
          <w:sz w:val="24"/>
          <w:szCs w:val="24"/>
          <w:lang w:eastAsia="ar-SA"/>
        </w:rPr>
        <w:t>документами _</w:t>
      </w:r>
      <w:r w:rsidR="00BB79A7" w:rsidRPr="00B43189">
        <w:rPr>
          <w:rFonts w:ascii="Times New Roman" w:eastAsia="Calibri" w:hAnsi="Times New Roman"/>
          <w:i/>
          <w:sz w:val="24"/>
          <w:szCs w:val="24"/>
          <w:lang w:eastAsia="ar-SA"/>
        </w:rPr>
        <w:t>_________</w:t>
      </w:r>
      <w:r w:rsidRPr="00B43189">
        <w:rPr>
          <w:rFonts w:ascii="Times New Roman" w:eastAsia="Calibri" w:hAnsi="Times New Roman"/>
          <w:i/>
          <w:sz w:val="24"/>
          <w:szCs w:val="24"/>
          <w:lang w:eastAsia="ar-SA"/>
        </w:rPr>
        <w:t xml:space="preserve"> предоставляем решение об одобрении и/или о совершении крупной сделки в связи с заключением договора на условиях нашей заявки [или указывается, что такого решения не требуется].</w:t>
      </w:r>
    </w:p>
    <w:p w14:paraId="1625E28E" w14:textId="77777777" w:rsidR="00E75D9F" w:rsidRPr="00080038" w:rsidRDefault="00E75D9F" w:rsidP="003046AB">
      <w:pPr>
        <w:suppressAutoHyphens/>
        <w:spacing w:after="0" w:line="240" w:lineRule="auto"/>
        <w:ind w:firstLine="567"/>
        <w:jc w:val="both"/>
        <w:rPr>
          <w:rFonts w:ascii="Times New Roman" w:eastAsia="Calibri" w:hAnsi="Times New Roman"/>
          <w:iCs/>
          <w:sz w:val="24"/>
          <w:szCs w:val="24"/>
          <w:lang w:eastAsia="ar-SA"/>
        </w:rPr>
      </w:pPr>
      <w:r w:rsidRPr="00080038">
        <w:rPr>
          <w:rFonts w:ascii="Times New Roman" w:eastAsia="Calibri" w:hAnsi="Times New Roman"/>
          <w:sz w:val="24"/>
          <w:szCs w:val="24"/>
          <w:lang w:eastAsia="ar-SA"/>
        </w:rPr>
        <w:t>Настоящее подтверждение действует в течение 3 (трех) лет со дня его подписания.</w:t>
      </w:r>
    </w:p>
    <w:p w14:paraId="796A6CB3" w14:textId="44C52898" w:rsidR="00351D8A" w:rsidRPr="00080038" w:rsidRDefault="00351D8A" w:rsidP="003046AB">
      <w:pPr>
        <w:spacing w:after="0" w:line="240" w:lineRule="auto"/>
        <w:ind w:firstLine="567"/>
        <w:jc w:val="both"/>
        <w:rPr>
          <w:rFonts w:ascii="Times New Roman" w:eastAsia="Times New Roman" w:hAnsi="Times New Roman"/>
          <w:sz w:val="24"/>
          <w:szCs w:val="24"/>
          <w:lang w:eastAsia="ru-RU"/>
        </w:rPr>
      </w:pPr>
      <w:r w:rsidRPr="00080038">
        <w:rPr>
          <w:rFonts w:ascii="Times New Roman" w:eastAsia="Times New Roman" w:hAnsi="Times New Roman"/>
          <w:sz w:val="24"/>
          <w:szCs w:val="24"/>
          <w:lang w:eastAsia="ru-RU"/>
        </w:rPr>
        <w:t>Настоящее предложение дополняется следующими документами, включая неотъемлемые приложения:</w:t>
      </w:r>
    </w:p>
    <w:tbl>
      <w:tblPr>
        <w:tblW w:w="10348" w:type="dxa"/>
        <w:tblInd w:w="-17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6770"/>
        <w:gridCol w:w="1530"/>
        <w:gridCol w:w="1283"/>
      </w:tblGrid>
      <w:tr w:rsidR="00D34935" w:rsidRPr="00080038" w14:paraId="06015E26"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3151338"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lastRenderedPageBreak/>
              <w:t>№№ п\п</w:t>
            </w: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A8F13A7"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Наименование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F1AC01"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 листов (с_ по _)</w:t>
            </w: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B60A75D"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Кол-во листов</w:t>
            </w:r>
          </w:p>
        </w:tc>
      </w:tr>
      <w:tr w:rsidR="00D34935" w:rsidRPr="00080038" w14:paraId="798A6F16"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D859697" w14:textId="77777777" w:rsidR="00D34935" w:rsidRPr="0008003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08EF274E" w14:textId="74B0C51B" w:rsidR="00D34935" w:rsidRPr="00080038" w:rsidRDefault="00D34935"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 xml:space="preserve">Письмо о подаче </w:t>
            </w:r>
            <w:r w:rsidR="0034402B" w:rsidRPr="00080038">
              <w:rPr>
                <w:rFonts w:ascii="Times New Roman" w:eastAsia="Times New Roman" w:hAnsi="Times New Roman"/>
                <w:sz w:val="20"/>
                <w:szCs w:val="20"/>
                <w:lang w:eastAsia="ru-RU"/>
              </w:rPr>
              <w:t>Предложения</w:t>
            </w:r>
            <w:r w:rsidRPr="00080038">
              <w:rPr>
                <w:rFonts w:ascii="Times New Roman" w:eastAsia="Times New Roman" w:hAnsi="Times New Roman"/>
                <w:sz w:val="20"/>
                <w:szCs w:val="20"/>
                <w:lang w:eastAsia="ru-RU"/>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C385F8"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CF7627F"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82693D" w:rsidRPr="00080038" w14:paraId="571FAFC6"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DC02216" w14:textId="77777777" w:rsidR="0082693D" w:rsidRPr="00080038" w:rsidRDefault="0082693D"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3EE878CA" w14:textId="59B0A122" w:rsidR="0082693D" w:rsidRPr="00080038" w:rsidRDefault="0082693D"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Техническое предложение</w:t>
            </w:r>
            <w:r w:rsidR="00564008" w:rsidRPr="00080038">
              <w:rPr>
                <w:rFonts w:ascii="Times New Roman" w:eastAsia="Times New Roman" w:hAnsi="Times New Roman"/>
                <w:sz w:val="20"/>
                <w:szCs w:val="20"/>
                <w:lang w:eastAsia="ru-RU"/>
              </w:rPr>
              <w:t xml:space="preserve"> (приложение № 1</w:t>
            </w:r>
            <w:r w:rsidR="0074609E" w:rsidRPr="00080038">
              <w:rPr>
                <w:rFonts w:ascii="Times New Roman" w:eastAsia="Times New Roman" w:hAnsi="Times New Roman"/>
                <w:sz w:val="20"/>
                <w:szCs w:val="20"/>
                <w:lang w:eastAsia="ru-RU"/>
              </w:rPr>
              <w:t xml:space="preserve"> к заявке</w:t>
            </w:r>
            <w:r w:rsidR="00564008" w:rsidRPr="00080038">
              <w:rPr>
                <w:rFonts w:ascii="Times New Roman" w:eastAsia="Times New Roman" w:hAnsi="Times New Roman"/>
                <w:sz w:val="20"/>
                <w:szCs w:val="20"/>
                <w:lang w:eastAsia="ru-RU"/>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76EAC34" w14:textId="77777777" w:rsidR="0082693D" w:rsidRPr="00080038" w:rsidRDefault="0082693D"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BD14A63" w14:textId="77777777" w:rsidR="0082693D" w:rsidRPr="00080038" w:rsidRDefault="0082693D" w:rsidP="003046AB">
            <w:pPr>
              <w:spacing w:after="0" w:line="240" w:lineRule="auto"/>
              <w:ind w:left="-85" w:right="-85"/>
              <w:jc w:val="center"/>
              <w:rPr>
                <w:rFonts w:ascii="Times New Roman" w:eastAsia="Times New Roman" w:hAnsi="Times New Roman"/>
                <w:sz w:val="20"/>
                <w:szCs w:val="20"/>
                <w:lang w:eastAsia="ru-RU"/>
              </w:rPr>
            </w:pPr>
          </w:p>
        </w:tc>
      </w:tr>
      <w:tr w:rsidR="004E443C" w:rsidRPr="00080038" w14:paraId="49BC91E2"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29AF9C46" w14:textId="77777777" w:rsidR="004E443C" w:rsidRPr="00080038" w:rsidRDefault="004E443C"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510AF6AE" w14:textId="6D7E062C" w:rsidR="004E443C" w:rsidRPr="00080038" w:rsidRDefault="004E443C"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Коммерческое предложение</w:t>
            </w:r>
            <w:r w:rsidR="00564008" w:rsidRPr="00080038">
              <w:rPr>
                <w:rFonts w:ascii="Times New Roman" w:eastAsia="Times New Roman" w:hAnsi="Times New Roman"/>
                <w:sz w:val="20"/>
                <w:szCs w:val="20"/>
                <w:lang w:eastAsia="ru-RU"/>
              </w:rPr>
              <w:t xml:space="preserve"> (приложение № 2</w:t>
            </w:r>
            <w:r w:rsidR="0074609E" w:rsidRPr="00080038">
              <w:rPr>
                <w:rFonts w:ascii="Times New Roman" w:eastAsia="Times New Roman" w:hAnsi="Times New Roman"/>
                <w:sz w:val="20"/>
                <w:szCs w:val="20"/>
                <w:lang w:eastAsia="ru-RU"/>
              </w:rPr>
              <w:t xml:space="preserve"> к заявке</w:t>
            </w:r>
            <w:r w:rsidR="00564008" w:rsidRPr="00080038">
              <w:rPr>
                <w:rFonts w:ascii="Times New Roman" w:eastAsia="Times New Roman" w:hAnsi="Times New Roman"/>
                <w:sz w:val="20"/>
                <w:szCs w:val="20"/>
                <w:lang w:eastAsia="ru-RU"/>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A65577" w14:textId="77777777" w:rsidR="004E443C" w:rsidRPr="00080038" w:rsidRDefault="004E443C"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429916C" w14:textId="77777777" w:rsidR="004E443C" w:rsidRPr="00080038" w:rsidRDefault="004E443C" w:rsidP="003046AB">
            <w:pPr>
              <w:spacing w:after="0" w:line="240" w:lineRule="auto"/>
              <w:ind w:left="-85" w:right="-85"/>
              <w:jc w:val="center"/>
              <w:rPr>
                <w:rFonts w:ascii="Times New Roman" w:eastAsia="Times New Roman" w:hAnsi="Times New Roman"/>
                <w:sz w:val="20"/>
                <w:szCs w:val="20"/>
                <w:lang w:eastAsia="ru-RU"/>
              </w:rPr>
            </w:pPr>
          </w:p>
        </w:tc>
      </w:tr>
      <w:tr w:rsidR="00255BA3" w:rsidRPr="00080038" w14:paraId="69E241E3"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5C98E72" w14:textId="77777777" w:rsidR="00255BA3" w:rsidRPr="00080038" w:rsidRDefault="00255BA3"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506A912B" w14:textId="5606327A" w:rsidR="00255BA3" w:rsidRPr="00080038" w:rsidRDefault="00255BA3"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Календарный график (приложение № 3</w:t>
            </w:r>
            <w:r w:rsidR="0074609E" w:rsidRPr="00080038">
              <w:rPr>
                <w:rFonts w:ascii="Times New Roman" w:eastAsia="Times New Roman" w:hAnsi="Times New Roman"/>
                <w:sz w:val="20"/>
                <w:szCs w:val="20"/>
                <w:lang w:eastAsia="ru-RU"/>
              </w:rPr>
              <w:t xml:space="preserve"> к заявке</w:t>
            </w:r>
            <w:r w:rsidRPr="00080038">
              <w:rPr>
                <w:rFonts w:ascii="Times New Roman" w:eastAsia="Times New Roman" w:hAnsi="Times New Roman"/>
                <w:sz w:val="20"/>
                <w:szCs w:val="20"/>
                <w:lang w:eastAsia="ru-RU"/>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34FEBE0" w14:textId="77777777" w:rsidR="00255BA3" w:rsidRPr="00080038" w:rsidRDefault="00255BA3"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C18AE44" w14:textId="77777777" w:rsidR="00255BA3" w:rsidRPr="00080038" w:rsidRDefault="00255BA3" w:rsidP="003046AB">
            <w:pPr>
              <w:spacing w:after="0" w:line="240" w:lineRule="auto"/>
              <w:ind w:left="-85" w:right="-85"/>
              <w:jc w:val="center"/>
              <w:rPr>
                <w:rFonts w:ascii="Times New Roman" w:eastAsia="Times New Roman" w:hAnsi="Times New Roman"/>
                <w:sz w:val="20"/>
                <w:szCs w:val="20"/>
                <w:lang w:eastAsia="ru-RU"/>
              </w:rPr>
            </w:pPr>
          </w:p>
        </w:tc>
      </w:tr>
      <w:tr w:rsidR="00D34935" w:rsidRPr="00080038" w14:paraId="356BFFF3" w14:textId="77777777" w:rsidTr="00B43189">
        <w:trPr>
          <w:cantSplit/>
          <w:trHeight w:val="70"/>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ED48DBC" w14:textId="77777777" w:rsidR="00D34935" w:rsidRPr="0008003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4B4E511E" w14:textId="4A7A4E3C" w:rsidR="00D34935" w:rsidRPr="00080038" w:rsidRDefault="003B3CF9"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 xml:space="preserve">Справка о наличии опыта (приложение № </w:t>
            </w:r>
            <w:r w:rsidR="006B33A8" w:rsidRPr="00080038">
              <w:rPr>
                <w:rFonts w:ascii="Times New Roman" w:eastAsia="Times New Roman" w:hAnsi="Times New Roman"/>
                <w:sz w:val="20"/>
                <w:szCs w:val="20"/>
                <w:lang w:eastAsia="ru-RU"/>
              </w:rPr>
              <w:t>4</w:t>
            </w:r>
            <w:r w:rsidRPr="00080038">
              <w:rPr>
                <w:rFonts w:ascii="Times New Roman" w:eastAsia="Times New Roman" w:hAnsi="Times New Roman"/>
                <w:sz w:val="20"/>
                <w:szCs w:val="20"/>
                <w:lang w:eastAsia="ru-RU"/>
              </w:rPr>
              <w:t xml:space="preserve"> к заявке)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8AD45A" w14:textId="497A0E0F"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7013C1D"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6B33A8" w:rsidRPr="00080038" w14:paraId="70AC91C0"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DAF9CAA" w14:textId="77777777" w:rsidR="006B33A8" w:rsidRPr="00080038" w:rsidRDefault="006B33A8"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6519F3D5" w14:textId="3EF796D3" w:rsidR="006B33A8" w:rsidRPr="00080038" w:rsidRDefault="006B33A8"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Справка о материально-технических ресурсах (приложение № 5 к заявке)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FAC168F" w14:textId="77777777" w:rsidR="006B33A8" w:rsidRPr="00080038" w:rsidRDefault="006B33A8"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7EA402A" w14:textId="77777777" w:rsidR="006B33A8" w:rsidRPr="00080038" w:rsidRDefault="006B33A8" w:rsidP="003046AB">
            <w:pPr>
              <w:spacing w:after="0" w:line="240" w:lineRule="auto"/>
              <w:ind w:left="-85" w:right="-85"/>
              <w:jc w:val="center"/>
              <w:rPr>
                <w:rFonts w:ascii="Times New Roman" w:eastAsia="Times New Roman" w:hAnsi="Times New Roman"/>
                <w:sz w:val="20"/>
                <w:szCs w:val="20"/>
                <w:lang w:eastAsia="ru-RU"/>
              </w:rPr>
            </w:pPr>
          </w:p>
        </w:tc>
      </w:tr>
      <w:tr w:rsidR="009975FF" w:rsidRPr="00080038" w14:paraId="1F11C1D7"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46F3356" w14:textId="77777777" w:rsidR="009975FF" w:rsidRPr="00080038" w:rsidRDefault="009975FF"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9116547" w14:textId="6318A9F4" w:rsidR="009975FF" w:rsidRPr="00080038" w:rsidRDefault="009975FF"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Справка о кадровых ресурсах (приложение № 6 к заявке)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671202" w14:textId="77777777" w:rsidR="009975FF" w:rsidRPr="00080038" w:rsidRDefault="009975FF"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C2ABFED" w14:textId="77777777" w:rsidR="009975FF" w:rsidRPr="00080038" w:rsidRDefault="009975FF" w:rsidP="003046AB">
            <w:pPr>
              <w:spacing w:after="0" w:line="240" w:lineRule="auto"/>
              <w:ind w:left="-85" w:right="-85"/>
              <w:jc w:val="center"/>
              <w:rPr>
                <w:rFonts w:ascii="Times New Roman" w:eastAsia="Times New Roman" w:hAnsi="Times New Roman"/>
                <w:sz w:val="20"/>
                <w:szCs w:val="20"/>
                <w:lang w:eastAsia="ru-RU"/>
              </w:rPr>
            </w:pPr>
          </w:p>
        </w:tc>
      </w:tr>
      <w:tr w:rsidR="00F704D4" w:rsidRPr="00080038" w14:paraId="2EED7EFD"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53573F5" w14:textId="77777777" w:rsidR="00F704D4" w:rsidRPr="00080038" w:rsidRDefault="00F704D4"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2EAE44AA" w14:textId="7EF23812" w:rsidR="00F704D4" w:rsidRPr="00080038" w:rsidRDefault="003B3CF9"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 xml:space="preserve">Анкета Участника (приложение № </w:t>
            </w:r>
            <w:r w:rsidR="009350AB" w:rsidRPr="00080038">
              <w:rPr>
                <w:rFonts w:ascii="Times New Roman" w:eastAsia="Times New Roman" w:hAnsi="Times New Roman"/>
                <w:sz w:val="20"/>
                <w:szCs w:val="20"/>
                <w:lang w:eastAsia="ru-RU"/>
              </w:rPr>
              <w:t>7</w:t>
            </w:r>
            <w:r w:rsidRPr="00080038">
              <w:rPr>
                <w:rFonts w:ascii="Times New Roman" w:eastAsia="Times New Roman" w:hAnsi="Times New Roman"/>
                <w:sz w:val="20"/>
                <w:szCs w:val="20"/>
                <w:lang w:eastAsia="ru-RU"/>
              </w:rPr>
              <w:t xml:space="preserve"> к заявке)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8CEC3F" w14:textId="77777777" w:rsidR="00F704D4" w:rsidRPr="00080038" w:rsidRDefault="00F704D4"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F501976" w14:textId="77777777" w:rsidR="00F704D4" w:rsidRPr="00080038" w:rsidRDefault="00F704D4" w:rsidP="003046AB">
            <w:pPr>
              <w:spacing w:after="0" w:line="240" w:lineRule="auto"/>
              <w:ind w:left="-85" w:right="-85"/>
              <w:jc w:val="center"/>
              <w:rPr>
                <w:rFonts w:ascii="Times New Roman" w:eastAsia="Times New Roman" w:hAnsi="Times New Roman"/>
                <w:sz w:val="20"/>
                <w:szCs w:val="20"/>
                <w:lang w:eastAsia="ru-RU"/>
              </w:rPr>
            </w:pPr>
          </w:p>
        </w:tc>
      </w:tr>
      <w:tr w:rsidR="00D34935" w:rsidRPr="00080038" w14:paraId="56C870EA"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B46D7D6" w14:textId="77777777" w:rsidR="00D34935" w:rsidRPr="0008003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37D2D5F4" w14:textId="24E3A409" w:rsidR="00D34935" w:rsidRPr="00080038" w:rsidRDefault="0034402B"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Оригинал или нотариально заверенная копия выписки из Единого государственного реестра юридических лиц, содержащая сведения об Участнике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66C7BC"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80945D3"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080038" w14:paraId="289A0D58"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2A0A2DD" w14:textId="77777777" w:rsidR="00D34935" w:rsidRPr="0008003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4794DAAA" w14:textId="7DF9276F" w:rsidR="00D34935" w:rsidRPr="00080038" w:rsidRDefault="0034402B"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Оригинал или нотариально заверенная копия выписки из Единого государственного реестра индивидуальных предпринимателей, копии документов, удостоверяющих личность. А также нотариально заверенная копия выписки из Единого государственного реестра индивидуальных предпринимателей о месте жительства индивидуального предпринимателя</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95988E"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A0A4F88"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080038" w14:paraId="4A6C3F80"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8FEA2E4" w14:textId="77777777" w:rsidR="00D34935" w:rsidRPr="0008003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BBBC7F7" w14:textId="4FA20012" w:rsidR="00D34935" w:rsidRPr="00080038" w:rsidRDefault="0034402B"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Копии учредительных документов, а также всех изменений, внесенных в них (копия Устава).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F31EFB"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2F84B44"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080038" w14:paraId="0C10A2CF"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881921F" w14:textId="77777777" w:rsidR="00D34935" w:rsidRPr="0008003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DCF971D" w14:textId="77777777" w:rsidR="00D34935" w:rsidRPr="00080038" w:rsidRDefault="00D34935"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Копия документа об избрании (назначении) на должность единоличного исполнительного органа юридического лица.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E50415"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FDA7D95"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080038" w14:paraId="69898DB4"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542A554" w14:textId="77777777" w:rsidR="00D34935" w:rsidRPr="0008003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18CD8852" w14:textId="77777777" w:rsidR="00D34935" w:rsidRPr="00080038" w:rsidRDefault="00D34935"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 xml:space="preserve">Копия документа, подтверждающего полномочия лица, имеющего право действовать от имени данного юридического лица (доверенность).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F36E8F"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8E52356"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r>
      <w:tr w:rsidR="00D34935" w:rsidRPr="00080038" w14:paraId="76BF3A72" w14:textId="77777777" w:rsidTr="00B43189">
        <w:trPr>
          <w:cantSplit/>
          <w:trHeight w:val="21"/>
          <w:tblHeader/>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D0E2F12" w14:textId="77777777" w:rsidR="00D34935" w:rsidRPr="00080038" w:rsidRDefault="00D34935" w:rsidP="003046AB">
            <w:pPr>
              <w:numPr>
                <w:ilvl w:val="0"/>
                <w:numId w:val="11"/>
              </w:numPr>
              <w:tabs>
                <w:tab w:val="num" w:pos="392"/>
              </w:tabs>
              <w:spacing w:after="0" w:line="240" w:lineRule="auto"/>
              <w:ind w:left="-85" w:right="-85" w:firstLine="0"/>
              <w:jc w:val="center"/>
              <w:rPr>
                <w:rFonts w:ascii="Times New Roman" w:eastAsia="Times New Roman" w:hAnsi="Times New Roman"/>
                <w:sz w:val="20"/>
                <w:szCs w:val="20"/>
                <w:lang w:eastAsia="ru-RU"/>
              </w:rPr>
            </w:pPr>
          </w:p>
        </w:tc>
        <w:tc>
          <w:tcPr>
            <w:tcW w:w="6770" w:type="dxa"/>
            <w:tcBorders>
              <w:top w:val="single" w:sz="4" w:space="0" w:color="auto"/>
              <w:left w:val="single" w:sz="4" w:space="0" w:color="auto"/>
              <w:bottom w:val="single" w:sz="4" w:space="0" w:color="auto"/>
              <w:right w:val="single" w:sz="4" w:space="0" w:color="auto"/>
            </w:tcBorders>
            <w:shd w:val="clear" w:color="auto" w:fill="auto"/>
            <w:vAlign w:val="center"/>
          </w:tcPr>
          <w:p w14:paraId="0430A8F9" w14:textId="78281BBA" w:rsidR="00D34935" w:rsidRPr="00080038" w:rsidRDefault="00E1408D" w:rsidP="003046AB">
            <w:pPr>
              <w:spacing w:after="0" w:line="240" w:lineRule="auto"/>
              <w:ind w:left="-85" w:right="-85"/>
              <w:rPr>
                <w:rFonts w:ascii="Times New Roman" w:eastAsia="Times New Roman" w:hAnsi="Times New Roman"/>
                <w:sz w:val="20"/>
                <w:szCs w:val="20"/>
                <w:lang w:eastAsia="ru-RU"/>
              </w:rPr>
            </w:pPr>
            <w:r w:rsidRPr="00080038">
              <w:rPr>
                <w:rFonts w:ascii="Times New Roman" w:eastAsia="Times New Roman" w:hAnsi="Times New Roman"/>
                <w:sz w:val="20"/>
                <w:szCs w:val="20"/>
                <w:lang w:eastAsia="ru-RU"/>
              </w:rPr>
              <w:t>Декларация о соответствии Участника требованиям, установленным в запросе предложений</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CF0D5B"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7403F09" w14:textId="77777777" w:rsidR="00D34935" w:rsidRPr="00080038" w:rsidRDefault="00D34935" w:rsidP="003046AB">
            <w:pPr>
              <w:spacing w:after="0" w:line="240" w:lineRule="auto"/>
              <w:ind w:left="-85" w:right="-85"/>
              <w:jc w:val="center"/>
              <w:rPr>
                <w:rFonts w:ascii="Times New Roman" w:eastAsia="Times New Roman" w:hAnsi="Times New Roman"/>
                <w:sz w:val="20"/>
                <w:szCs w:val="20"/>
                <w:lang w:eastAsia="ru-RU"/>
              </w:rPr>
            </w:pPr>
          </w:p>
        </w:tc>
      </w:tr>
    </w:tbl>
    <w:p w14:paraId="7D8F1DF8" w14:textId="77777777" w:rsidR="00E75D9F" w:rsidRPr="00080038"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65CB46A2" w14:textId="426194AF" w:rsidR="00196B5C" w:rsidRPr="00080038" w:rsidRDefault="00196B5C" w:rsidP="003046AB">
      <w:pPr>
        <w:suppressAutoHyphens/>
        <w:spacing w:after="0" w:line="240" w:lineRule="auto"/>
        <w:ind w:right="3684"/>
        <w:jc w:val="center"/>
        <w:rPr>
          <w:rFonts w:ascii="Times New Roman" w:eastAsia="Calibri" w:hAnsi="Times New Roman"/>
          <w:sz w:val="26"/>
          <w:szCs w:val="26"/>
          <w:lang w:eastAsia="ar-SA"/>
        </w:rPr>
      </w:pPr>
      <w:bookmarkStart w:id="2" w:name="_Ref55335821"/>
      <w:bookmarkStart w:id="3" w:name="_Ref55336345"/>
      <w:bookmarkStart w:id="4" w:name="_Ref314250951"/>
    </w:p>
    <w:p w14:paraId="6D778E6A" w14:textId="77777777" w:rsidR="00196B5C" w:rsidRPr="00080038" w:rsidRDefault="00196B5C"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r w:rsidRPr="00080038">
        <w:rPr>
          <w:rFonts w:ascii="Times New Roman" w:eastAsia="Times New Roman" w:hAnsi="Times New Roman"/>
          <w:sz w:val="24"/>
          <w:szCs w:val="24"/>
          <w:lang w:eastAsia="ru-RU"/>
        </w:rPr>
        <w:t>Руководитель организации</w:t>
      </w:r>
      <w:r w:rsidRPr="00080038">
        <w:rPr>
          <w:rFonts w:ascii="Times New Roman" w:eastAsia="Times New Roman" w:hAnsi="Times New Roman"/>
          <w:sz w:val="24"/>
          <w:szCs w:val="24"/>
          <w:lang w:eastAsia="ru-RU"/>
        </w:rPr>
        <w:tab/>
        <w:t xml:space="preserve"> </w:t>
      </w:r>
      <w:r w:rsidRPr="00080038">
        <w:rPr>
          <w:rFonts w:ascii="Times New Roman" w:eastAsia="Times New Roman" w:hAnsi="Times New Roman"/>
          <w:sz w:val="24"/>
          <w:szCs w:val="24"/>
          <w:lang w:eastAsia="ru-RU"/>
        </w:rPr>
        <w:tab/>
        <w:t>/_______________(ФИО)</w:t>
      </w:r>
    </w:p>
    <w:p w14:paraId="1E9F781D" w14:textId="77777777" w:rsidR="00196B5C" w:rsidRPr="00080038" w:rsidRDefault="00196B5C"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080038">
        <w:rPr>
          <w:rFonts w:ascii="Times New Roman" w:eastAsia="Times New Roman" w:hAnsi="Times New Roman"/>
          <w:sz w:val="24"/>
          <w:szCs w:val="24"/>
          <w:lang w:eastAsia="ru-RU"/>
        </w:rPr>
        <w:t xml:space="preserve">            </w:t>
      </w:r>
      <w:bookmarkStart w:id="5" w:name="_Hlk43292816"/>
      <w:proofErr w:type="spellStart"/>
      <w:r w:rsidRPr="00080038">
        <w:rPr>
          <w:rFonts w:ascii="Times New Roman" w:eastAsia="Times New Roman" w:hAnsi="Times New Roman"/>
          <w:sz w:val="24"/>
          <w:szCs w:val="24"/>
          <w:lang w:eastAsia="ru-RU"/>
        </w:rPr>
        <w:t>м.п</w:t>
      </w:r>
      <w:proofErr w:type="spellEnd"/>
      <w:r w:rsidRPr="00080038">
        <w:rPr>
          <w:rFonts w:ascii="Times New Roman" w:eastAsia="Times New Roman" w:hAnsi="Times New Roman"/>
          <w:sz w:val="24"/>
          <w:szCs w:val="24"/>
          <w:lang w:eastAsia="ru-RU"/>
        </w:rPr>
        <w:t>.          Дата</w:t>
      </w:r>
      <w:r w:rsidRPr="00080038">
        <w:rPr>
          <w:rFonts w:ascii="Times New Roman" w:eastAsia="Times New Roman" w:hAnsi="Times New Roman"/>
          <w:sz w:val="24"/>
          <w:szCs w:val="24"/>
          <w:lang w:eastAsia="ru-RU"/>
        </w:rPr>
        <w:tab/>
      </w:r>
      <w:r w:rsidRPr="00080038">
        <w:rPr>
          <w:rFonts w:ascii="Times New Roman" w:eastAsia="Times New Roman" w:hAnsi="Times New Roman"/>
          <w:sz w:val="24"/>
          <w:szCs w:val="24"/>
          <w:lang w:eastAsia="ru-RU"/>
        </w:rPr>
        <w:tab/>
        <w:t>/</w:t>
      </w:r>
      <w:r w:rsidRPr="00080038">
        <w:rPr>
          <w:rFonts w:ascii="Times New Roman" w:eastAsia="Times New Roman" w:hAnsi="Times New Roman"/>
          <w:sz w:val="24"/>
          <w:szCs w:val="24"/>
          <w:lang w:eastAsia="ru-RU"/>
        </w:rPr>
        <w:tab/>
      </w:r>
      <w:bookmarkEnd w:id="5"/>
    </w:p>
    <w:p w14:paraId="66CFB0E6" w14:textId="77777777" w:rsidR="00196B5C" w:rsidRPr="00080038" w:rsidRDefault="00196B5C" w:rsidP="003046AB">
      <w:pPr>
        <w:spacing w:after="0" w:line="240" w:lineRule="auto"/>
        <w:rPr>
          <w:rFonts w:ascii="Times New Roman" w:eastAsia="Times New Roman" w:hAnsi="Times New Roman"/>
          <w:sz w:val="24"/>
          <w:szCs w:val="24"/>
          <w:lang w:eastAsia="ru-RU"/>
        </w:rPr>
      </w:pPr>
    </w:p>
    <w:p w14:paraId="3491E3A1" w14:textId="77777777" w:rsidR="00196B5C" w:rsidRPr="00080038" w:rsidRDefault="00196B5C" w:rsidP="003046AB">
      <w:pPr>
        <w:suppressAutoHyphens/>
        <w:spacing w:after="0" w:line="240" w:lineRule="auto"/>
        <w:ind w:right="3684"/>
        <w:jc w:val="center"/>
        <w:rPr>
          <w:rFonts w:ascii="Times New Roman" w:eastAsia="Calibri" w:hAnsi="Times New Roman"/>
          <w:sz w:val="26"/>
          <w:szCs w:val="26"/>
          <w:lang w:eastAsia="ar-SA"/>
        </w:rPr>
      </w:pPr>
    </w:p>
    <w:p w14:paraId="5D609D8B" w14:textId="77777777" w:rsidR="00E75D9F" w:rsidRPr="00080038" w:rsidRDefault="00E75D9F" w:rsidP="003046AB">
      <w:pPr>
        <w:suppressAutoHyphens/>
        <w:spacing w:after="0" w:line="240" w:lineRule="auto"/>
        <w:rPr>
          <w:rFonts w:ascii="Times New Roman" w:eastAsia="Times New Roman" w:hAnsi="Times New Roman"/>
          <w:sz w:val="26"/>
          <w:szCs w:val="26"/>
          <w:lang w:eastAsia="ar-SA"/>
        </w:rPr>
      </w:pPr>
    </w:p>
    <w:bookmarkEnd w:id="2"/>
    <w:bookmarkEnd w:id="3"/>
    <w:bookmarkEnd w:id="4"/>
    <w:p w14:paraId="4619CA27" w14:textId="31E58626" w:rsidR="00E75D9F" w:rsidRPr="00080038" w:rsidRDefault="00E75D9F" w:rsidP="003046AB">
      <w:pPr>
        <w:suppressAutoHyphens/>
        <w:spacing w:after="0" w:line="240" w:lineRule="auto"/>
        <w:jc w:val="right"/>
        <w:rPr>
          <w:rFonts w:ascii="Times New Roman" w:eastAsia="Times New Roman" w:hAnsi="Times New Roman"/>
          <w:sz w:val="26"/>
          <w:szCs w:val="26"/>
          <w:lang w:eastAsia="ar-SA"/>
        </w:rPr>
      </w:pPr>
    </w:p>
    <w:p w14:paraId="4D58202B" w14:textId="48D6EC95" w:rsidR="0082693D" w:rsidRPr="00080038" w:rsidRDefault="0082693D" w:rsidP="003046AB">
      <w:pPr>
        <w:suppressAutoHyphens/>
        <w:spacing w:after="0" w:line="240" w:lineRule="auto"/>
        <w:jc w:val="right"/>
        <w:rPr>
          <w:rFonts w:ascii="Times New Roman" w:eastAsia="Times New Roman" w:hAnsi="Times New Roman"/>
          <w:sz w:val="26"/>
          <w:szCs w:val="26"/>
          <w:lang w:eastAsia="ar-SA"/>
        </w:rPr>
      </w:pPr>
    </w:p>
    <w:p w14:paraId="783EFD99" w14:textId="2393BEE2" w:rsidR="0082693D" w:rsidRPr="00080038" w:rsidRDefault="0082693D" w:rsidP="003046AB">
      <w:pPr>
        <w:suppressAutoHyphens/>
        <w:spacing w:after="0" w:line="240" w:lineRule="auto"/>
        <w:jc w:val="right"/>
        <w:rPr>
          <w:rFonts w:ascii="Times New Roman" w:eastAsia="Times New Roman" w:hAnsi="Times New Roman"/>
          <w:sz w:val="26"/>
          <w:szCs w:val="26"/>
          <w:lang w:eastAsia="ar-SA"/>
        </w:rPr>
      </w:pPr>
    </w:p>
    <w:p w14:paraId="760EB7F1" w14:textId="2DB3A292" w:rsidR="0082693D" w:rsidRPr="00080038" w:rsidRDefault="0082693D" w:rsidP="003046AB">
      <w:pPr>
        <w:suppressAutoHyphens/>
        <w:spacing w:after="0" w:line="240" w:lineRule="auto"/>
        <w:jc w:val="right"/>
        <w:rPr>
          <w:rFonts w:ascii="Times New Roman" w:eastAsia="Times New Roman" w:hAnsi="Times New Roman"/>
          <w:sz w:val="26"/>
          <w:szCs w:val="26"/>
          <w:lang w:eastAsia="ar-SA"/>
        </w:rPr>
      </w:pPr>
    </w:p>
    <w:p w14:paraId="5F7084FE" w14:textId="7AAAE8D3" w:rsidR="0082693D" w:rsidRPr="00080038" w:rsidRDefault="0082693D" w:rsidP="003046AB">
      <w:pPr>
        <w:suppressAutoHyphens/>
        <w:spacing w:after="0" w:line="240" w:lineRule="auto"/>
        <w:jc w:val="right"/>
        <w:rPr>
          <w:rFonts w:ascii="Times New Roman" w:eastAsia="Times New Roman" w:hAnsi="Times New Roman"/>
          <w:sz w:val="26"/>
          <w:szCs w:val="26"/>
          <w:lang w:eastAsia="ar-SA"/>
        </w:rPr>
      </w:pPr>
    </w:p>
    <w:p w14:paraId="09B2DDB8" w14:textId="2DF08116" w:rsidR="0082693D" w:rsidRPr="00080038" w:rsidRDefault="0082693D" w:rsidP="003046AB">
      <w:pPr>
        <w:suppressAutoHyphens/>
        <w:spacing w:after="0" w:line="240" w:lineRule="auto"/>
        <w:jc w:val="right"/>
        <w:rPr>
          <w:rFonts w:ascii="Times New Roman" w:eastAsia="Times New Roman" w:hAnsi="Times New Roman"/>
          <w:sz w:val="26"/>
          <w:szCs w:val="26"/>
          <w:lang w:eastAsia="ar-SA"/>
        </w:rPr>
      </w:pPr>
    </w:p>
    <w:p w14:paraId="7E94E708" w14:textId="17684A29" w:rsidR="0082693D" w:rsidRDefault="0082693D" w:rsidP="003046AB">
      <w:pPr>
        <w:suppressAutoHyphens/>
        <w:spacing w:after="0" w:line="240" w:lineRule="auto"/>
        <w:jc w:val="right"/>
        <w:rPr>
          <w:rFonts w:ascii="Times New Roman" w:eastAsia="Times New Roman" w:hAnsi="Times New Roman"/>
          <w:sz w:val="26"/>
          <w:szCs w:val="26"/>
          <w:lang w:eastAsia="ar-SA"/>
        </w:rPr>
      </w:pPr>
    </w:p>
    <w:p w14:paraId="16F1C949" w14:textId="54C3A672" w:rsidR="00B43189" w:rsidRDefault="00B43189" w:rsidP="003046AB">
      <w:pPr>
        <w:suppressAutoHyphens/>
        <w:spacing w:after="0" w:line="240" w:lineRule="auto"/>
        <w:jc w:val="right"/>
        <w:rPr>
          <w:rFonts w:ascii="Times New Roman" w:eastAsia="Times New Roman" w:hAnsi="Times New Roman"/>
          <w:sz w:val="26"/>
          <w:szCs w:val="26"/>
          <w:lang w:eastAsia="ar-SA"/>
        </w:rPr>
      </w:pPr>
    </w:p>
    <w:p w14:paraId="70D554B4" w14:textId="431F6FCE" w:rsidR="00B43189" w:rsidRDefault="00B43189" w:rsidP="003046AB">
      <w:pPr>
        <w:suppressAutoHyphens/>
        <w:spacing w:after="0" w:line="240" w:lineRule="auto"/>
        <w:jc w:val="right"/>
        <w:rPr>
          <w:rFonts w:ascii="Times New Roman" w:eastAsia="Times New Roman" w:hAnsi="Times New Roman"/>
          <w:sz w:val="26"/>
          <w:szCs w:val="26"/>
          <w:lang w:eastAsia="ar-SA"/>
        </w:rPr>
      </w:pPr>
    </w:p>
    <w:p w14:paraId="281119C3" w14:textId="33162535" w:rsidR="00B43189" w:rsidRDefault="00B43189" w:rsidP="003046AB">
      <w:pPr>
        <w:suppressAutoHyphens/>
        <w:spacing w:after="0" w:line="240" w:lineRule="auto"/>
        <w:jc w:val="right"/>
        <w:rPr>
          <w:rFonts w:ascii="Times New Roman" w:eastAsia="Times New Roman" w:hAnsi="Times New Roman"/>
          <w:sz w:val="26"/>
          <w:szCs w:val="26"/>
          <w:lang w:eastAsia="ar-SA"/>
        </w:rPr>
      </w:pPr>
    </w:p>
    <w:p w14:paraId="739E3426" w14:textId="1743841A" w:rsidR="00B43189" w:rsidRDefault="00B43189" w:rsidP="003046AB">
      <w:pPr>
        <w:suppressAutoHyphens/>
        <w:spacing w:after="0" w:line="240" w:lineRule="auto"/>
        <w:jc w:val="right"/>
        <w:rPr>
          <w:rFonts w:ascii="Times New Roman" w:eastAsia="Times New Roman" w:hAnsi="Times New Roman"/>
          <w:sz w:val="26"/>
          <w:szCs w:val="26"/>
          <w:lang w:eastAsia="ar-SA"/>
        </w:rPr>
      </w:pPr>
    </w:p>
    <w:p w14:paraId="142F9B4F" w14:textId="0165F294" w:rsidR="00B43189" w:rsidRDefault="00B43189" w:rsidP="003046AB">
      <w:pPr>
        <w:suppressAutoHyphens/>
        <w:spacing w:after="0" w:line="240" w:lineRule="auto"/>
        <w:jc w:val="right"/>
        <w:rPr>
          <w:rFonts w:ascii="Times New Roman" w:eastAsia="Times New Roman" w:hAnsi="Times New Roman"/>
          <w:sz w:val="26"/>
          <w:szCs w:val="26"/>
          <w:lang w:eastAsia="ar-SA"/>
        </w:rPr>
      </w:pPr>
    </w:p>
    <w:p w14:paraId="3F17D92E" w14:textId="10F38325" w:rsidR="00B43189" w:rsidRDefault="00B43189" w:rsidP="003046AB">
      <w:pPr>
        <w:suppressAutoHyphens/>
        <w:spacing w:after="0" w:line="240" w:lineRule="auto"/>
        <w:jc w:val="right"/>
        <w:rPr>
          <w:rFonts w:ascii="Times New Roman" w:eastAsia="Times New Roman" w:hAnsi="Times New Roman"/>
          <w:sz w:val="26"/>
          <w:szCs w:val="26"/>
          <w:lang w:eastAsia="ar-SA"/>
        </w:rPr>
      </w:pPr>
    </w:p>
    <w:p w14:paraId="68FAE1AE" w14:textId="7BB0B5BC" w:rsidR="00B43189" w:rsidRDefault="00B43189" w:rsidP="003046AB">
      <w:pPr>
        <w:suppressAutoHyphens/>
        <w:spacing w:after="0" w:line="240" w:lineRule="auto"/>
        <w:jc w:val="right"/>
        <w:rPr>
          <w:rFonts w:ascii="Times New Roman" w:eastAsia="Times New Roman" w:hAnsi="Times New Roman"/>
          <w:sz w:val="26"/>
          <w:szCs w:val="26"/>
          <w:lang w:eastAsia="ar-SA"/>
        </w:rPr>
      </w:pPr>
    </w:p>
    <w:p w14:paraId="4538F238" w14:textId="34B1312D" w:rsidR="00B43189" w:rsidRDefault="00B43189" w:rsidP="003046AB">
      <w:pPr>
        <w:suppressAutoHyphens/>
        <w:spacing w:after="0" w:line="240" w:lineRule="auto"/>
        <w:jc w:val="right"/>
        <w:rPr>
          <w:rFonts w:ascii="Times New Roman" w:eastAsia="Times New Roman" w:hAnsi="Times New Roman"/>
          <w:sz w:val="26"/>
          <w:szCs w:val="26"/>
          <w:lang w:eastAsia="ar-SA"/>
        </w:rPr>
      </w:pPr>
    </w:p>
    <w:p w14:paraId="0CB8553B" w14:textId="77777777" w:rsidR="00B43189" w:rsidRPr="00080038" w:rsidRDefault="00B43189" w:rsidP="003046AB">
      <w:pPr>
        <w:suppressAutoHyphens/>
        <w:spacing w:after="0" w:line="240" w:lineRule="auto"/>
        <w:jc w:val="right"/>
        <w:rPr>
          <w:rFonts w:ascii="Times New Roman" w:eastAsia="Times New Roman" w:hAnsi="Times New Roman"/>
          <w:sz w:val="26"/>
          <w:szCs w:val="26"/>
          <w:lang w:eastAsia="ar-SA"/>
        </w:rPr>
      </w:pPr>
      <w:bookmarkStart w:id="6" w:name="_GoBack"/>
      <w:bookmarkEnd w:id="6"/>
    </w:p>
    <w:p w14:paraId="31CA91C1" w14:textId="43465668" w:rsidR="0082693D" w:rsidRPr="00080038" w:rsidRDefault="0082693D" w:rsidP="003046AB">
      <w:pPr>
        <w:suppressAutoHyphens/>
        <w:spacing w:after="0" w:line="240" w:lineRule="auto"/>
        <w:jc w:val="right"/>
        <w:rPr>
          <w:rFonts w:ascii="Times New Roman" w:eastAsia="Times New Roman" w:hAnsi="Times New Roman"/>
          <w:sz w:val="26"/>
          <w:szCs w:val="26"/>
          <w:lang w:eastAsia="ar-SA"/>
        </w:rPr>
      </w:pPr>
    </w:p>
    <w:p w14:paraId="7C6D9D95" w14:textId="14435A1D" w:rsidR="0082693D" w:rsidRPr="00080038" w:rsidRDefault="0082693D" w:rsidP="003046AB">
      <w:pPr>
        <w:suppressAutoHyphens/>
        <w:spacing w:after="0" w:line="240" w:lineRule="auto"/>
        <w:jc w:val="right"/>
        <w:rPr>
          <w:rFonts w:ascii="Times New Roman" w:eastAsia="Times New Roman" w:hAnsi="Times New Roman"/>
          <w:sz w:val="26"/>
          <w:szCs w:val="26"/>
          <w:lang w:eastAsia="ar-SA"/>
        </w:rPr>
      </w:pPr>
    </w:p>
    <w:p w14:paraId="76E4BD1C" w14:textId="4D8223E6" w:rsidR="0082693D" w:rsidRPr="00080038" w:rsidRDefault="0082693D" w:rsidP="003046AB">
      <w:pPr>
        <w:suppressAutoHyphens/>
        <w:spacing w:after="0" w:line="240" w:lineRule="auto"/>
        <w:jc w:val="right"/>
        <w:rPr>
          <w:rFonts w:ascii="Times New Roman" w:eastAsia="Times New Roman" w:hAnsi="Times New Roman"/>
          <w:sz w:val="26"/>
          <w:szCs w:val="26"/>
          <w:lang w:eastAsia="ar-SA"/>
        </w:rPr>
      </w:pPr>
    </w:p>
    <w:p w14:paraId="14A818CE" w14:textId="0FCC600B" w:rsidR="00FD0D1A" w:rsidRPr="00080038" w:rsidRDefault="00FD0D1A" w:rsidP="003046AB">
      <w:pPr>
        <w:suppressAutoHyphens/>
        <w:spacing w:after="0" w:line="240" w:lineRule="auto"/>
        <w:jc w:val="right"/>
        <w:rPr>
          <w:rFonts w:ascii="Times New Roman" w:eastAsia="Times New Roman" w:hAnsi="Times New Roman"/>
          <w:sz w:val="26"/>
          <w:szCs w:val="26"/>
          <w:lang w:eastAsia="ar-SA"/>
        </w:rPr>
      </w:pPr>
    </w:p>
    <w:p w14:paraId="2E8D4B3B" w14:textId="7D8BE9FA" w:rsidR="00FD0D1A" w:rsidRPr="00080038" w:rsidRDefault="00FD0D1A" w:rsidP="003046AB">
      <w:pPr>
        <w:suppressAutoHyphens/>
        <w:spacing w:after="0" w:line="240" w:lineRule="auto"/>
        <w:jc w:val="right"/>
        <w:rPr>
          <w:rFonts w:ascii="Times New Roman" w:eastAsia="Times New Roman" w:hAnsi="Times New Roman"/>
          <w:sz w:val="26"/>
          <w:szCs w:val="26"/>
          <w:lang w:eastAsia="ar-SA"/>
        </w:rPr>
      </w:pPr>
    </w:p>
    <w:p w14:paraId="7B9C09F6" w14:textId="77777777" w:rsidR="00FD0D1A" w:rsidRPr="00080038" w:rsidRDefault="00FD0D1A" w:rsidP="003046AB">
      <w:pPr>
        <w:suppressAutoHyphens/>
        <w:spacing w:after="0" w:line="240" w:lineRule="auto"/>
        <w:jc w:val="right"/>
        <w:rPr>
          <w:rFonts w:ascii="Times New Roman" w:eastAsia="Times New Roman" w:hAnsi="Times New Roman"/>
          <w:sz w:val="26"/>
          <w:szCs w:val="26"/>
          <w:lang w:eastAsia="ar-SA"/>
        </w:rPr>
      </w:pPr>
    </w:p>
    <w:p w14:paraId="37A5FDB1" w14:textId="760246F7" w:rsidR="0082693D" w:rsidRPr="00080038" w:rsidRDefault="0082693D" w:rsidP="003046AB">
      <w:pPr>
        <w:suppressAutoHyphens/>
        <w:spacing w:after="0" w:line="240" w:lineRule="auto"/>
        <w:jc w:val="right"/>
        <w:rPr>
          <w:rFonts w:ascii="Times New Roman" w:eastAsia="Times New Roman" w:hAnsi="Times New Roman"/>
          <w:sz w:val="26"/>
          <w:szCs w:val="26"/>
          <w:lang w:eastAsia="ar-SA"/>
        </w:rPr>
      </w:pPr>
    </w:p>
    <w:p w14:paraId="50695F80" w14:textId="75818F62" w:rsidR="0082693D" w:rsidRPr="00080038" w:rsidRDefault="0082693D" w:rsidP="003046AB">
      <w:pPr>
        <w:suppressAutoHyphens/>
        <w:spacing w:after="0" w:line="240" w:lineRule="auto"/>
        <w:jc w:val="right"/>
        <w:rPr>
          <w:rFonts w:ascii="Times New Roman" w:eastAsia="Times New Roman" w:hAnsi="Times New Roman"/>
          <w:sz w:val="26"/>
          <w:szCs w:val="26"/>
          <w:lang w:eastAsia="ar-SA"/>
        </w:rPr>
      </w:pPr>
    </w:p>
    <w:p w14:paraId="3BB45212" w14:textId="77777777" w:rsidR="002B2EBF" w:rsidRPr="00080038" w:rsidRDefault="00564008" w:rsidP="002B2EBF">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Приложение № 1</w:t>
      </w:r>
      <w:r w:rsidR="0074609E" w:rsidRPr="00080038">
        <w:rPr>
          <w:rFonts w:ascii="Times New Roman" w:hAnsi="Times New Roman"/>
          <w:bCs/>
          <w:iCs/>
          <w:sz w:val="24"/>
          <w:szCs w:val="24"/>
        </w:rPr>
        <w:t xml:space="preserve"> </w:t>
      </w:r>
    </w:p>
    <w:p w14:paraId="30CD1064" w14:textId="45FAA5B8" w:rsidR="002B2EBF" w:rsidRPr="00080038" w:rsidRDefault="002B2EBF" w:rsidP="002B2EBF">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к заявке № ________ от «___» ___________ ______</w:t>
      </w:r>
    </w:p>
    <w:p w14:paraId="141AB2C6" w14:textId="0ED8DE19" w:rsidR="0074609E" w:rsidRPr="00080038" w:rsidRDefault="0074609E" w:rsidP="003046AB">
      <w:pPr>
        <w:suppressAutoHyphens/>
        <w:spacing w:after="0" w:line="240" w:lineRule="auto"/>
        <w:jc w:val="right"/>
        <w:rPr>
          <w:rFonts w:ascii="Times New Roman" w:hAnsi="Times New Roman"/>
          <w:bCs/>
          <w:iCs/>
          <w:sz w:val="24"/>
          <w:szCs w:val="24"/>
        </w:rPr>
      </w:pPr>
    </w:p>
    <w:p w14:paraId="1200152D" w14:textId="28392BDA" w:rsidR="0074609E" w:rsidRPr="00080038" w:rsidRDefault="0074609E" w:rsidP="003046AB">
      <w:pPr>
        <w:suppressAutoHyphens/>
        <w:spacing w:after="0" w:line="240" w:lineRule="auto"/>
        <w:jc w:val="right"/>
        <w:rPr>
          <w:rFonts w:ascii="Times New Roman" w:hAnsi="Times New Roman"/>
          <w:bCs/>
          <w:iCs/>
          <w:sz w:val="24"/>
          <w:szCs w:val="24"/>
        </w:rPr>
      </w:pPr>
    </w:p>
    <w:p w14:paraId="34540F21" w14:textId="77777777" w:rsidR="0074609E" w:rsidRPr="00080038" w:rsidRDefault="0074609E" w:rsidP="003046AB">
      <w:pPr>
        <w:suppressAutoHyphens/>
        <w:spacing w:after="0" w:line="240" w:lineRule="auto"/>
        <w:jc w:val="right"/>
        <w:rPr>
          <w:rFonts w:ascii="Times New Roman" w:hAnsi="Times New Roman"/>
          <w:bCs/>
          <w:iCs/>
          <w:sz w:val="24"/>
          <w:szCs w:val="24"/>
        </w:rPr>
      </w:pPr>
    </w:p>
    <w:p w14:paraId="136A7CA2" w14:textId="77777777" w:rsidR="005733CC" w:rsidRPr="00080038" w:rsidRDefault="005733CC" w:rsidP="003046AB">
      <w:pPr>
        <w:suppressAutoHyphens/>
        <w:spacing w:after="0" w:line="240" w:lineRule="auto"/>
        <w:jc w:val="center"/>
        <w:rPr>
          <w:rFonts w:ascii="Times New Roman" w:eastAsia="Calibri" w:hAnsi="Times New Roman"/>
          <w:b/>
          <w:bCs/>
          <w:iCs/>
          <w:sz w:val="24"/>
          <w:szCs w:val="24"/>
          <w:lang w:eastAsia="ar-SA"/>
        </w:rPr>
      </w:pPr>
    </w:p>
    <w:p w14:paraId="54A637DE" w14:textId="77777777" w:rsidR="005733CC" w:rsidRPr="00080038" w:rsidRDefault="005733CC" w:rsidP="003046AB">
      <w:pPr>
        <w:suppressAutoHyphens/>
        <w:spacing w:after="0" w:line="240" w:lineRule="auto"/>
        <w:jc w:val="center"/>
        <w:rPr>
          <w:rFonts w:ascii="Times New Roman" w:eastAsia="Calibri" w:hAnsi="Times New Roman"/>
          <w:b/>
          <w:bCs/>
          <w:iCs/>
          <w:sz w:val="24"/>
          <w:szCs w:val="24"/>
          <w:lang w:eastAsia="ar-SA"/>
        </w:rPr>
      </w:pPr>
    </w:p>
    <w:p w14:paraId="0152D729" w14:textId="4BC66B30" w:rsidR="00E75D9F" w:rsidRPr="00080038" w:rsidRDefault="00E75D9F" w:rsidP="003046AB">
      <w:pPr>
        <w:suppressAutoHyphens/>
        <w:spacing w:after="0" w:line="240" w:lineRule="auto"/>
        <w:jc w:val="center"/>
        <w:rPr>
          <w:rFonts w:ascii="Times New Roman" w:eastAsia="Calibri" w:hAnsi="Times New Roman"/>
          <w:b/>
          <w:bCs/>
          <w:iCs/>
          <w:sz w:val="24"/>
          <w:szCs w:val="24"/>
          <w:lang w:eastAsia="ar-SA"/>
        </w:rPr>
      </w:pPr>
      <w:r w:rsidRPr="00080038">
        <w:rPr>
          <w:rFonts w:ascii="Times New Roman" w:eastAsia="Calibri" w:hAnsi="Times New Roman"/>
          <w:b/>
          <w:bCs/>
          <w:iCs/>
          <w:sz w:val="24"/>
          <w:szCs w:val="24"/>
          <w:lang w:eastAsia="ar-SA"/>
        </w:rPr>
        <w:t>ТЕХНИЧЕСКОЕ ПРЕДЛОЖЕНИЕ</w:t>
      </w:r>
    </w:p>
    <w:p w14:paraId="160AFBD0" w14:textId="3E6B1934" w:rsidR="005733CC" w:rsidRPr="00080038" w:rsidRDefault="005733CC" w:rsidP="003046AB">
      <w:pPr>
        <w:suppressAutoHyphens/>
        <w:spacing w:after="0" w:line="240" w:lineRule="auto"/>
        <w:jc w:val="center"/>
        <w:rPr>
          <w:rFonts w:ascii="Times New Roman" w:eastAsia="Calibri" w:hAnsi="Times New Roman"/>
          <w:b/>
          <w:bCs/>
          <w:iCs/>
          <w:sz w:val="24"/>
          <w:szCs w:val="24"/>
          <w:lang w:eastAsia="ar-SA"/>
        </w:rPr>
      </w:pPr>
    </w:p>
    <w:p w14:paraId="3A3E24D8" w14:textId="77777777" w:rsidR="005733CC" w:rsidRPr="00080038" w:rsidRDefault="005733CC" w:rsidP="005733CC">
      <w:pPr>
        <w:tabs>
          <w:tab w:val="left" w:pos="0"/>
        </w:tabs>
        <w:spacing w:after="0" w:line="240" w:lineRule="auto"/>
        <w:rPr>
          <w:rFonts w:ascii="Times New Roman" w:hAnsi="Times New Roman"/>
          <w:color w:val="000000"/>
          <w:sz w:val="24"/>
          <w:szCs w:val="24"/>
        </w:rPr>
      </w:pPr>
      <w:r w:rsidRPr="00080038">
        <w:rPr>
          <w:rFonts w:ascii="Times New Roman" w:hAnsi="Times New Roman"/>
          <w:color w:val="000000"/>
          <w:sz w:val="24"/>
          <w:szCs w:val="24"/>
        </w:rPr>
        <w:t xml:space="preserve">Наименование и адрес места нахождения </w:t>
      </w:r>
    </w:p>
    <w:p w14:paraId="7D183D52" w14:textId="77777777" w:rsidR="005733CC" w:rsidRPr="00080038" w:rsidRDefault="005733CC" w:rsidP="005733CC">
      <w:pPr>
        <w:tabs>
          <w:tab w:val="left" w:pos="0"/>
        </w:tabs>
        <w:spacing w:after="0" w:line="240" w:lineRule="auto"/>
        <w:rPr>
          <w:rFonts w:ascii="Times New Roman" w:hAnsi="Times New Roman"/>
          <w:color w:val="000000"/>
          <w:sz w:val="24"/>
          <w:szCs w:val="24"/>
        </w:rPr>
      </w:pPr>
      <w:r w:rsidRPr="00080038">
        <w:rPr>
          <w:rFonts w:ascii="Times New Roman" w:hAnsi="Times New Roman"/>
          <w:color w:val="000000"/>
          <w:sz w:val="24"/>
          <w:szCs w:val="24"/>
        </w:rPr>
        <w:t>участника процедуры закупки: _____________________________</w:t>
      </w:r>
    </w:p>
    <w:p w14:paraId="2DB2B409" w14:textId="3BB1966F" w:rsidR="005733CC" w:rsidRPr="00080038" w:rsidRDefault="005733CC" w:rsidP="003046AB">
      <w:pPr>
        <w:suppressAutoHyphens/>
        <w:spacing w:after="0" w:line="240" w:lineRule="auto"/>
        <w:jc w:val="center"/>
        <w:rPr>
          <w:rFonts w:ascii="Times New Roman" w:eastAsia="Calibri" w:hAnsi="Times New Roman"/>
          <w:b/>
          <w:bCs/>
          <w:iCs/>
          <w:sz w:val="24"/>
          <w:szCs w:val="24"/>
          <w:lang w:eastAsia="ar-SA"/>
        </w:rPr>
      </w:pPr>
    </w:p>
    <w:p w14:paraId="26E50002" w14:textId="77777777" w:rsidR="005733CC" w:rsidRPr="00080038" w:rsidRDefault="005733CC" w:rsidP="003046AB">
      <w:pPr>
        <w:suppressAutoHyphens/>
        <w:spacing w:after="0" w:line="240" w:lineRule="auto"/>
        <w:jc w:val="center"/>
        <w:rPr>
          <w:rFonts w:ascii="Times New Roman" w:eastAsia="SimSun" w:hAnsi="Times New Roman"/>
          <w:b/>
          <w:bCs/>
          <w:sz w:val="24"/>
          <w:szCs w:val="24"/>
          <w:lang w:eastAsia="ar-SA"/>
        </w:rPr>
      </w:pPr>
    </w:p>
    <w:p w14:paraId="54FA7F60" w14:textId="1B1235BF" w:rsidR="00E1408D" w:rsidRPr="00080038" w:rsidRDefault="00E1408D" w:rsidP="003046AB">
      <w:pPr>
        <w:keepNext/>
        <w:keepLines/>
        <w:widowControl w:val="0"/>
        <w:autoSpaceDE w:val="0"/>
        <w:autoSpaceDN w:val="0"/>
        <w:spacing w:after="0" w:line="240" w:lineRule="auto"/>
        <w:ind w:firstLine="567"/>
        <w:jc w:val="both"/>
        <w:rPr>
          <w:rFonts w:ascii="Times New Roman" w:hAnsi="Times New Roman"/>
          <w:bCs/>
          <w:iCs/>
          <w:sz w:val="24"/>
          <w:szCs w:val="24"/>
        </w:rPr>
      </w:pPr>
      <w:r w:rsidRPr="00080038">
        <w:rPr>
          <w:rFonts w:ascii="Times New Roman" w:hAnsi="Times New Roman"/>
          <w:bCs/>
          <w:iCs/>
          <w:sz w:val="24"/>
          <w:szCs w:val="24"/>
        </w:rPr>
        <w:t xml:space="preserve">Изучив </w:t>
      </w:r>
      <w:r w:rsidR="00770B02" w:rsidRPr="00080038">
        <w:rPr>
          <w:rFonts w:ascii="Times New Roman" w:hAnsi="Times New Roman"/>
          <w:bCs/>
          <w:iCs/>
          <w:sz w:val="24"/>
          <w:szCs w:val="24"/>
        </w:rPr>
        <w:t xml:space="preserve">документы </w:t>
      </w:r>
      <w:r w:rsidRPr="00080038">
        <w:rPr>
          <w:rFonts w:ascii="Times New Roman" w:hAnsi="Times New Roman"/>
          <w:bCs/>
          <w:iCs/>
          <w:sz w:val="24"/>
          <w:szCs w:val="24"/>
        </w:rPr>
        <w:t xml:space="preserve">на право заключения договора на </w:t>
      </w:r>
      <w:r w:rsidR="00243541" w:rsidRPr="00080038">
        <w:rPr>
          <w:rFonts w:ascii="Times New Roman" w:hAnsi="Times New Roman"/>
          <w:bCs/>
          <w:iCs/>
          <w:sz w:val="24"/>
          <w:szCs w:val="24"/>
        </w:rPr>
        <w:t>_____________</w:t>
      </w:r>
      <w:r w:rsidRPr="00080038">
        <w:rPr>
          <w:rFonts w:ascii="Times New Roman" w:hAnsi="Times New Roman"/>
          <w:bCs/>
          <w:iCs/>
          <w:sz w:val="24"/>
          <w:szCs w:val="24"/>
        </w:rPr>
        <w:t xml:space="preserve">, в том числе условия и проект договора, техническое задание выражаем согласие выполнить работы в соответствии с требованиями документации.  </w:t>
      </w:r>
    </w:p>
    <w:p w14:paraId="2330385B" w14:textId="07FB2213" w:rsidR="00E75D9F" w:rsidRPr="00080038" w:rsidRDefault="00E75D9F" w:rsidP="003046AB">
      <w:pPr>
        <w:tabs>
          <w:tab w:val="left" w:pos="9639"/>
        </w:tabs>
        <w:suppressAutoHyphens/>
        <w:spacing w:after="0" w:line="240" w:lineRule="auto"/>
        <w:ind w:firstLine="567"/>
        <w:jc w:val="both"/>
        <w:rPr>
          <w:rFonts w:ascii="Times New Roman" w:hAnsi="Times New Roman"/>
          <w:bCs/>
          <w:iCs/>
          <w:sz w:val="24"/>
          <w:szCs w:val="24"/>
        </w:rPr>
      </w:pPr>
      <w:r w:rsidRPr="00080038">
        <w:rPr>
          <w:rFonts w:ascii="Times New Roman" w:hAnsi="Times New Roman"/>
          <w:bCs/>
          <w:iCs/>
          <w:sz w:val="24"/>
          <w:szCs w:val="24"/>
        </w:rPr>
        <w:t xml:space="preserve">Срок </w:t>
      </w:r>
      <w:r w:rsidR="00243541" w:rsidRPr="00080038">
        <w:rPr>
          <w:rFonts w:ascii="Times New Roman" w:hAnsi="Times New Roman"/>
          <w:bCs/>
          <w:iCs/>
          <w:sz w:val="24"/>
          <w:szCs w:val="24"/>
        </w:rPr>
        <w:t>выполнения работ</w:t>
      </w:r>
      <w:r w:rsidRPr="00080038">
        <w:rPr>
          <w:rFonts w:ascii="Times New Roman" w:hAnsi="Times New Roman"/>
          <w:bCs/>
          <w:iCs/>
          <w:sz w:val="24"/>
          <w:szCs w:val="24"/>
        </w:rPr>
        <w:t xml:space="preserve">: </w:t>
      </w:r>
      <w:r w:rsidR="00564008" w:rsidRPr="00080038">
        <w:rPr>
          <w:rFonts w:ascii="Times New Roman" w:hAnsi="Times New Roman"/>
          <w:bCs/>
          <w:iCs/>
          <w:sz w:val="24"/>
          <w:szCs w:val="24"/>
        </w:rPr>
        <w:t>_____________________</w:t>
      </w:r>
    </w:p>
    <w:p w14:paraId="0BEEB309" w14:textId="79BA9483" w:rsidR="00E75D9F" w:rsidRPr="00080038" w:rsidRDefault="00E75D9F" w:rsidP="003046AB">
      <w:pPr>
        <w:tabs>
          <w:tab w:val="left" w:pos="9639"/>
        </w:tabs>
        <w:suppressAutoHyphens/>
        <w:spacing w:after="0" w:line="240" w:lineRule="auto"/>
        <w:ind w:firstLine="567"/>
        <w:jc w:val="both"/>
        <w:rPr>
          <w:rFonts w:ascii="Times New Roman" w:hAnsi="Times New Roman"/>
          <w:bCs/>
          <w:iCs/>
          <w:sz w:val="24"/>
          <w:szCs w:val="24"/>
        </w:rPr>
      </w:pPr>
      <w:r w:rsidRPr="00080038">
        <w:rPr>
          <w:rFonts w:ascii="Times New Roman" w:hAnsi="Times New Roman"/>
          <w:bCs/>
          <w:iCs/>
          <w:sz w:val="24"/>
          <w:szCs w:val="24"/>
        </w:rPr>
        <w:t xml:space="preserve">Место </w:t>
      </w:r>
      <w:r w:rsidR="00243541" w:rsidRPr="00080038">
        <w:rPr>
          <w:rFonts w:ascii="Times New Roman" w:hAnsi="Times New Roman"/>
          <w:bCs/>
          <w:iCs/>
          <w:sz w:val="24"/>
          <w:szCs w:val="24"/>
        </w:rPr>
        <w:t>выполнения работ</w:t>
      </w:r>
      <w:r w:rsidRPr="00080038">
        <w:rPr>
          <w:rFonts w:ascii="Times New Roman" w:hAnsi="Times New Roman"/>
          <w:bCs/>
          <w:iCs/>
          <w:sz w:val="24"/>
          <w:szCs w:val="24"/>
        </w:rPr>
        <w:t xml:space="preserve">: </w:t>
      </w:r>
      <w:r w:rsidR="00564008" w:rsidRPr="00080038">
        <w:rPr>
          <w:rFonts w:ascii="Times New Roman" w:hAnsi="Times New Roman"/>
          <w:bCs/>
          <w:iCs/>
          <w:sz w:val="24"/>
          <w:szCs w:val="24"/>
        </w:rPr>
        <w:t>_____________________</w:t>
      </w:r>
    </w:p>
    <w:p w14:paraId="42955A0E" w14:textId="77777777" w:rsidR="0082693D" w:rsidRPr="00080038" w:rsidRDefault="0082693D"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bookmarkStart w:id="7" w:name="_Ref86826666"/>
      <w:bookmarkStart w:id="8" w:name="_Ref313450140"/>
      <w:r w:rsidRPr="00080038">
        <w:rPr>
          <w:rFonts w:ascii="Times New Roman" w:eastAsia="Times New Roman" w:hAnsi="Times New Roman"/>
          <w:sz w:val="24"/>
          <w:szCs w:val="24"/>
          <w:lang w:eastAsia="ru-RU"/>
        </w:rPr>
        <w:t>Руководитель организации</w:t>
      </w:r>
      <w:r w:rsidRPr="00080038">
        <w:rPr>
          <w:rFonts w:ascii="Times New Roman" w:eastAsia="Times New Roman" w:hAnsi="Times New Roman"/>
          <w:sz w:val="24"/>
          <w:szCs w:val="24"/>
          <w:lang w:eastAsia="ru-RU"/>
        </w:rPr>
        <w:tab/>
        <w:t xml:space="preserve"> </w:t>
      </w:r>
      <w:r w:rsidRPr="00080038">
        <w:rPr>
          <w:rFonts w:ascii="Times New Roman" w:eastAsia="Times New Roman" w:hAnsi="Times New Roman"/>
          <w:sz w:val="24"/>
          <w:szCs w:val="24"/>
          <w:lang w:eastAsia="ru-RU"/>
        </w:rPr>
        <w:tab/>
        <w:t>/_______________(ФИО)</w:t>
      </w:r>
    </w:p>
    <w:p w14:paraId="76ACAA51" w14:textId="77777777" w:rsidR="0082693D" w:rsidRPr="00080038" w:rsidRDefault="0082693D"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080038">
        <w:rPr>
          <w:rFonts w:ascii="Times New Roman" w:eastAsia="Times New Roman" w:hAnsi="Times New Roman"/>
          <w:sz w:val="24"/>
          <w:szCs w:val="24"/>
          <w:lang w:eastAsia="ru-RU"/>
        </w:rPr>
        <w:t xml:space="preserve">            </w:t>
      </w:r>
      <w:proofErr w:type="spellStart"/>
      <w:r w:rsidRPr="00080038">
        <w:rPr>
          <w:rFonts w:ascii="Times New Roman" w:eastAsia="Times New Roman" w:hAnsi="Times New Roman"/>
          <w:sz w:val="24"/>
          <w:szCs w:val="24"/>
          <w:lang w:eastAsia="ru-RU"/>
        </w:rPr>
        <w:t>м.п</w:t>
      </w:r>
      <w:proofErr w:type="spellEnd"/>
      <w:r w:rsidRPr="00080038">
        <w:rPr>
          <w:rFonts w:ascii="Times New Roman" w:eastAsia="Times New Roman" w:hAnsi="Times New Roman"/>
          <w:sz w:val="24"/>
          <w:szCs w:val="24"/>
          <w:lang w:eastAsia="ru-RU"/>
        </w:rPr>
        <w:t>.          Дата</w:t>
      </w:r>
      <w:r w:rsidRPr="00080038">
        <w:rPr>
          <w:rFonts w:ascii="Times New Roman" w:eastAsia="Times New Roman" w:hAnsi="Times New Roman"/>
          <w:sz w:val="24"/>
          <w:szCs w:val="24"/>
          <w:lang w:eastAsia="ru-RU"/>
        </w:rPr>
        <w:tab/>
      </w:r>
      <w:r w:rsidRPr="00080038">
        <w:rPr>
          <w:rFonts w:ascii="Times New Roman" w:eastAsia="Times New Roman" w:hAnsi="Times New Roman"/>
          <w:sz w:val="24"/>
          <w:szCs w:val="24"/>
          <w:lang w:eastAsia="ru-RU"/>
        </w:rPr>
        <w:tab/>
        <w:t>/</w:t>
      </w:r>
      <w:r w:rsidRPr="00080038">
        <w:rPr>
          <w:rFonts w:ascii="Times New Roman" w:eastAsia="Times New Roman" w:hAnsi="Times New Roman"/>
          <w:sz w:val="24"/>
          <w:szCs w:val="24"/>
          <w:lang w:eastAsia="ru-RU"/>
        </w:rPr>
        <w:tab/>
      </w:r>
    </w:p>
    <w:p w14:paraId="48170E21"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278B644D"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1E6D8CDF"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0FC6D024"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7AE86183"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3E27D60B"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768D2C8A"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190A5094"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1E7B1938"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0B219D0A"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3F6BA990"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724F042A"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5D27874E"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27E21AD5"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432F9270"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290E9D77"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2A8353E1"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24EE8ED9"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4374C1CA"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09F217D4"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488ACA69"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52E4A634"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4184B10D"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1A052B36"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5AE17426"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0DAA41E8"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738B1ED6"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762CC20F"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4695DFC3" w14:textId="17D5430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6B791571" w14:textId="1F388F35" w:rsidR="0074609E" w:rsidRPr="00080038" w:rsidRDefault="0074609E" w:rsidP="003046AB">
      <w:pPr>
        <w:suppressAutoHyphens/>
        <w:spacing w:after="0" w:line="240" w:lineRule="auto"/>
        <w:jc w:val="center"/>
        <w:rPr>
          <w:rFonts w:ascii="Times New Roman" w:eastAsia="SimSun" w:hAnsi="Times New Roman"/>
          <w:b/>
          <w:sz w:val="24"/>
          <w:szCs w:val="24"/>
          <w:lang w:eastAsia="ar-SA"/>
        </w:rPr>
      </w:pPr>
    </w:p>
    <w:p w14:paraId="57DAA12B" w14:textId="7965E24F" w:rsidR="0074609E" w:rsidRPr="00080038" w:rsidRDefault="0074609E" w:rsidP="003046AB">
      <w:pPr>
        <w:suppressAutoHyphens/>
        <w:spacing w:after="0" w:line="240" w:lineRule="auto"/>
        <w:jc w:val="center"/>
        <w:rPr>
          <w:rFonts w:ascii="Times New Roman" w:eastAsia="SimSun" w:hAnsi="Times New Roman"/>
          <w:b/>
          <w:sz w:val="24"/>
          <w:szCs w:val="24"/>
          <w:lang w:eastAsia="ar-SA"/>
        </w:rPr>
      </w:pPr>
    </w:p>
    <w:p w14:paraId="54A7DBEC" w14:textId="77777777" w:rsidR="0074609E" w:rsidRPr="00080038" w:rsidRDefault="0074609E" w:rsidP="003046AB">
      <w:pPr>
        <w:suppressAutoHyphens/>
        <w:spacing w:after="0" w:line="240" w:lineRule="auto"/>
        <w:jc w:val="center"/>
        <w:rPr>
          <w:rFonts w:ascii="Times New Roman" w:eastAsia="SimSun" w:hAnsi="Times New Roman"/>
          <w:b/>
          <w:sz w:val="24"/>
          <w:szCs w:val="24"/>
          <w:lang w:eastAsia="ar-SA"/>
        </w:rPr>
      </w:pPr>
    </w:p>
    <w:p w14:paraId="28BE3927"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2BADC9A9" w14:textId="77777777" w:rsidR="004E443C" w:rsidRPr="00080038" w:rsidRDefault="004E443C" w:rsidP="003046AB">
      <w:pPr>
        <w:suppressAutoHyphens/>
        <w:spacing w:after="0" w:line="240" w:lineRule="auto"/>
        <w:jc w:val="center"/>
        <w:rPr>
          <w:rFonts w:ascii="Times New Roman" w:eastAsia="SimSun" w:hAnsi="Times New Roman"/>
          <w:b/>
          <w:sz w:val="24"/>
          <w:szCs w:val="24"/>
          <w:lang w:eastAsia="ar-SA"/>
        </w:rPr>
      </w:pPr>
    </w:p>
    <w:p w14:paraId="686E521D" w14:textId="6B8B3139" w:rsidR="00AB4437" w:rsidRPr="00080038" w:rsidRDefault="00AB4437" w:rsidP="003046AB">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Приложение № 2</w:t>
      </w:r>
      <w:r w:rsidR="0074609E" w:rsidRPr="00080038">
        <w:rPr>
          <w:rFonts w:ascii="Times New Roman" w:hAnsi="Times New Roman"/>
          <w:bCs/>
          <w:iCs/>
          <w:sz w:val="24"/>
          <w:szCs w:val="24"/>
        </w:rPr>
        <w:t xml:space="preserve"> </w:t>
      </w:r>
    </w:p>
    <w:p w14:paraId="6243CD73" w14:textId="77777777" w:rsidR="002B2EBF" w:rsidRPr="00080038" w:rsidRDefault="002B2EBF" w:rsidP="002B2EBF">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к заявке № ________ от «___» ___________ ______</w:t>
      </w:r>
    </w:p>
    <w:p w14:paraId="55EC3897" w14:textId="25F55E3D" w:rsidR="002B2EBF" w:rsidRPr="00080038" w:rsidRDefault="002B2EBF" w:rsidP="003046AB">
      <w:pPr>
        <w:suppressAutoHyphens/>
        <w:spacing w:after="0" w:line="240" w:lineRule="auto"/>
        <w:jc w:val="right"/>
        <w:rPr>
          <w:rFonts w:ascii="Times New Roman" w:hAnsi="Times New Roman"/>
          <w:bCs/>
          <w:iCs/>
          <w:sz w:val="24"/>
          <w:szCs w:val="24"/>
        </w:rPr>
      </w:pPr>
    </w:p>
    <w:p w14:paraId="512D0FEB" w14:textId="77777777" w:rsidR="005733CC" w:rsidRPr="00080038" w:rsidRDefault="005733CC" w:rsidP="003046AB">
      <w:pPr>
        <w:suppressAutoHyphens/>
        <w:spacing w:after="0" w:line="240" w:lineRule="auto"/>
        <w:jc w:val="right"/>
        <w:rPr>
          <w:rFonts w:ascii="Times New Roman" w:hAnsi="Times New Roman"/>
          <w:bCs/>
          <w:iCs/>
          <w:sz w:val="24"/>
          <w:szCs w:val="24"/>
        </w:rPr>
      </w:pPr>
    </w:p>
    <w:p w14:paraId="45EE7794" w14:textId="77777777" w:rsidR="00AB4437" w:rsidRPr="00080038" w:rsidRDefault="00AB4437" w:rsidP="003046AB">
      <w:pPr>
        <w:suppressAutoHyphens/>
        <w:spacing w:after="0" w:line="240" w:lineRule="auto"/>
        <w:jc w:val="center"/>
        <w:rPr>
          <w:rFonts w:ascii="Times New Roman" w:hAnsi="Times New Roman"/>
          <w:bCs/>
          <w:iCs/>
          <w:sz w:val="24"/>
          <w:szCs w:val="24"/>
        </w:rPr>
      </w:pPr>
    </w:p>
    <w:p w14:paraId="0871D219" w14:textId="20FA85DF" w:rsidR="00E75D9F" w:rsidRPr="00080038" w:rsidRDefault="00E75D9F" w:rsidP="003046AB">
      <w:pPr>
        <w:suppressAutoHyphens/>
        <w:spacing w:after="0" w:line="240" w:lineRule="auto"/>
        <w:jc w:val="center"/>
        <w:rPr>
          <w:rFonts w:ascii="Times New Roman" w:eastAsia="SimSun" w:hAnsi="Times New Roman"/>
          <w:b/>
          <w:sz w:val="24"/>
          <w:szCs w:val="24"/>
          <w:lang w:eastAsia="ar-SA"/>
        </w:rPr>
      </w:pPr>
      <w:r w:rsidRPr="00080038">
        <w:rPr>
          <w:rFonts w:ascii="Times New Roman" w:eastAsia="SimSun" w:hAnsi="Times New Roman"/>
          <w:b/>
          <w:sz w:val="24"/>
          <w:szCs w:val="24"/>
          <w:lang w:eastAsia="ar-SA"/>
        </w:rPr>
        <w:t>КОММЕРЧЕСКОЕ ПРЕДЛОЖЕНИЕ</w:t>
      </w:r>
    </w:p>
    <w:p w14:paraId="1195C866" w14:textId="77777777" w:rsidR="00E75D9F" w:rsidRPr="00080038" w:rsidRDefault="00E75D9F" w:rsidP="003046AB">
      <w:pPr>
        <w:suppressAutoHyphens/>
        <w:spacing w:after="0" w:line="240" w:lineRule="auto"/>
        <w:jc w:val="center"/>
        <w:rPr>
          <w:rFonts w:ascii="Times New Roman" w:eastAsia="SimSun" w:hAnsi="Times New Roman"/>
          <w:sz w:val="24"/>
          <w:szCs w:val="24"/>
          <w:lang w:eastAsia="ar-SA"/>
        </w:rPr>
      </w:pPr>
    </w:p>
    <w:p w14:paraId="6EAB6916" w14:textId="77777777" w:rsidR="00564008" w:rsidRPr="00080038" w:rsidRDefault="00564008" w:rsidP="003046AB">
      <w:pPr>
        <w:tabs>
          <w:tab w:val="left" w:pos="0"/>
        </w:tabs>
        <w:spacing w:after="0" w:line="240" w:lineRule="auto"/>
        <w:rPr>
          <w:rFonts w:ascii="Times New Roman" w:hAnsi="Times New Roman"/>
          <w:color w:val="000000"/>
          <w:sz w:val="24"/>
          <w:szCs w:val="24"/>
        </w:rPr>
      </w:pPr>
      <w:r w:rsidRPr="00080038">
        <w:rPr>
          <w:rFonts w:ascii="Times New Roman" w:hAnsi="Times New Roman"/>
          <w:color w:val="000000"/>
          <w:sz w:val="24"/>
          <w:szCs w:val="24"/>
        </w:rPr>
        <w:t xml:space="preserve">Наименование и адрес места нахождения </w:t>
      </w:r>
    </w:p>
    <w:p w14:paraId="40EB55EC" w14:textId="77777777" w:rsidR="00564008" w:rsidRPr="00080038" w:rsidRDefault="00564008" w:rsidP="003046AB">
      <w:pPr>
        <w:tabs>
          <w:tab w:val="left" w:pos="0"/>
        </w:tabs>
        <w:spacing w:after="0" w:line="240" w:lineRule="auto"/>
        <w:rPr>
          <w:rFonts w:ascii="Times New Roman" w:hAnsi="Times New Roman"/>
          <w:color w:val="000000"/>
          <w:sz w:val="24"/>
          <w:szCs w:val="24"/>
        </w:rPr>
      </w:pPr>
      <w:r w:rsidRPr="00080038">
        <w:rPr>
          <w:rFonts w:ascii="Times New Roman" w:hAnsi="Times New Roman"/>
          <w:color w:val="000000"/>
          <w:sz w:val="24"/>
          <w:szCs w:val="24"/>
        </w:rPr>
        <w:t>участника процедуры закупки: _____________________________</w:t>
      </w:r>
    </w:p>
    <w:p w14:paraId="39C186E0" w14:textId="77777777" w:rsidR="00E75D9F" w:rsidRPr="00080038" w:rsidRDefault="00E75D9F" w:rsidP="003046AB">
      <w:pPr>
        <w:suppressAutoHyphens/>
        <w:spacing w:after="0" w:line="240" w:lineRule="auto"/>
        <w:jc w:val="center"/>
        <w:rPr>
          <w:rFonts w:ascii="Times New Roman" w:eastAsia="Times New Roman" w:hAnsi="Times New Roman"/>
          <w:sz w:val="24"/>
          <w:szCs w:val="22"/>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61"/>
        <w:gridCol w:w="1871"/>
        <w:gridCol w:w="5358"/>
      </w:tblGrid>
      <w:tr w:rsidR="00AB4437" w:rsidRPr="00080038" w14:paraId="79D8184F" w14:textId="77777777" w:rsidTr="0028214C">
        <w:trPr>
          <w:cantSplit/>
          <w:trHeight w:val="240"/>
          <w:tblHeader/>
        </w:trPr>
        <w:tc>
          <w:tcPr>
            <w:tcW w:w="720" w:type="dxa"/>
            <w:vAlign w:val="center"/>
          </w:tcPr>
          <w:p w14:paraId="17988CBE" w14:textId="77777777" w:rsidR="00AB4437" w:rsidRPr="00080038" w:rsidRDefault="00AB4437" w:rsidP="003046AB">
            <w:pPr>
              <w:spacing w:after="0" w:line="240" w:lineRule="auto"/>
              <w:ind w:left="57" w:right="57"/>
              <w:jc w:val="center"/>
              <w:rPr>
                <w:rFonts w:ascii="Times New Roman" w:hAnsi="Times New Roman"/>
                <w:color w:val="000000"/>
                <w:sz w:val="24"/>
                <w:szCs w:val="24"/>
              </w:rPr>
            </w:pPr>
            <w:r w:rsidRPr="00080038">
              <w:rPr>
                <w:rFonts w:ascii="Times New Roman" w:hAnsi="Times New Roman"/>
                <w:color w:val="000000"/>
                <w:sz w:val="24"/>
                <w:szCs w:val="24"/>
              </w:rPr>
              <w:t>№ п/п</w:t>
            </w:r>
          </w:p>
        </w:tc>
        <w:tc>
          <w:tcPr>
            <w:tcW w:w="1861" w:type="dxa"/>
            <w:vAlign w:val="center"/>
          </w:tcPr>
          <w:p w14:paraId="525C0367" w14:textId="77777777" w:rsidR="00AB4437" w:rsidRPr="00080038" w:rsidRDefault="00AB4437" w:rsidP="003046AB">
            <w:pPr>
              <w:spacing w:after="0" w:line="240" w:lineRule="auto"/>
              <w:ind w:left="57" w:right="57"/>
              <w:jc w:val="center"/>
              <w:rPr>
                <w:rFonts w:ascii="Times New Roman" w:hAnsi="Times New Roman"/>
                <w:color w:val="000000"/>
                <w:sz w:val="24"/>
                <w:szCs w:val="24"/>
              </w:rPr>
            </w:pPr>
            <w:r w:rsidRPr="00080038">
              <w:rPr>
                <w:rFonts w:ascii="Times New Roman" w:hAnsi="Times New Roman"/>
                <w:color w:val="000000"/>
                <w:sz w:val="24"/>
                <w:szCs w:val="24"/>
              </w:rPr>
              <w:t>Наименование оцениваемого параметра</w:t>
            </w:r>
          </w:p>
        </w:tc>
        <w:tc>
          <w:tcPr>
            <w:tcW w:w="1871" w:type="dxa"/>
            <w:vAlign w:val="center"/>
          </w:tcPr>
          <w:p w14:paraId="2EFB70F8" w14:textId="77777777" w:rsidR="00AB4437" w:rsidRPr="00080038" w:rsidRDefault="00AB4437" w:rsidP="003046AB">
            <w:pPr>
              <w:spacing w:after="0" w:line="240" w:lineRule="auto"/>
              <w:ind w:left="57" w:right="57"/>
              <w:jc w:val="center"/>
              <w:rPr>
                <w:rFonts w:ascii="Times New Roman" w:hAnsi="Times New Roman"/>
                <w:color w:val="000000"/>
                <w:sz w:val="24"/>
                <w:szCs w:val="24"/>
              </w:rPr>
            </w:pPr>
            <w:r w:rsidRPr="00080038">
              <w:rPr>
                <w:rFonts w:ascii="Times New Roman" w:hAnsi="Times New Roman"/>
                <w:color w:val="000000"/>
                <w:sz w:val="24"/>
                <w:szCs w:val="24"/>
              </w:rPr>
              <w:t>Предложение / описание участника</w:t>
            </w:r>
          </w:p>
        </w:tc>
        <w:tc>
          <w:tcPr>
            <w:tcW w:w="5358" w:type="dxa"/>
          </w:tcPr>
          <w:p w14:paraId="7F2998CE" w14:textId="77777777" w:rsidR="00AB4437" w:rsidRPr="00080038" w:rsidRDefault="00AB4437" w:rsidP="003046AB">
            <w:pPr>
              <w:spacing w:after="0" w:line="240" w:lineRule="auto"/>
              <w:ind w:left="57" w:right="57"/>
              <w:jc w:val="center"/>
              <w:rPr>
                <w:rFonts w:ascii="Times New Roman" w:hAnsi="Times New Roman"/>
                <w:color w:val="000000"/>
                <w:sz w:val="24"/>
                <w:szCs w:val="24"/>
              </w:rPr>
            </w:pPr>
            <w:r w:rsidRPr="00080038">
              <w:rPr>
                <w:rFonts w:ascii="Times New Roman" w:hAnsi="Times New Roman"/>
                <w:color w:val="000000"/>
                <w:sz w:val="24"/>
                <w:szCs w:val="24"/>
              </w:rPr>
              <w:t>Примечание (инструкция по заполнению)</w:t>
            </w:r>
          </w:p>
        </w:tc>
      </w:tr>
      <w:tr w:rsidR="00AB4437" w:rsidRPr="00080038" w14:paraId="4E7DCCC4" w14:textId="77777777" w:rsidTr="0028214C">
        <w:trPr>
          <w:trHeight w:val="240"/>
        </w:trPr>
        <w:tc>
          <w:tcPr>
            <w:tcW w:w="720" w:type="dxa"/>
            <w:vAlign w:val="center"/>
          </w:tcPr>
          <w:p w14:paraId="72298A1A" w14:textId="77777777" w:rsidR="00AB4437" w:rsidRPr="00080038" w:rsidRDefault="00AB4437" w:rsidP="003046AB">
            <w:pPr>
              <w:pStyle w:val="af1"/>
              <w:numPr>
                <w:ilvl w:val="0"/>
                <w:numId w:val="13"/>
              </w:numPr>
              <w:spacing w:after="0" w:line="240" w:lineRule="auto"/>
              <w:rPr>
                <w:rFonts w:ascii="Times New Roman" w:hAnsi="Times New Roman"/>
                <w:color w:val="000000"/>
                <w:sz w:val="24"/>
                <w:szCs w:val="24"/>
              </w:rPr>
            </w:pPr>
          </w:p>
        </w:tc>
        <w:tc>
          <w:tcPr>
            <w:tcW w:w="1861" w:type="dxa"/>
            <w:vAlign w:val="center"/>
          </w:tcPr>
          <w:p w14:paraId="3EA40DF1" w14:textId="77777777" w:rsidR="00AB4437" w:rsidRPr="00080038" w:rsidRDefault="00AB4437" w:rsidP="003046AB">
            <w:pPr>
              <w:spacing w:after="0" w:line="240" w:lineRule="auto"/>
              <w:rPr>
                <w:rFonts w:ascii="Times New Roman" w:hAnsi="Times New Roman"/>
                <w:color w:val="000000"/>
                <w:sz w:val="24"/>
                <w:szCs w:val="24"/>
              </w:rPr>
            </w:pPr>
            <w:r w:rsidRPr="00080038">
              <w:rPr>
                <w:rFonts w:ascii="Times New Roman" w:hAnsi="Times New Roman"/>
                <w:color w:val="000000"/>
                <w:sz w:val="24"/>
                <w:szCs w:val="24"/>
              </w:rPr>
              <w:t xml:space="preserve">Цена договора </w:t>
            </w:r>
          </w:p>
        </w:tc>
        <w:tc>
          <w:tcPr>
            <w:tcW w:w="1871" w:type="dxa"/>
            <w:vAlign w:val="center"/>
          </w:tcPr>
          <w:p w14:paraId="36B7B230" w14:textId="77777777" w:rsidR="00AB4437" w:rsidRPr="00080038" w:rsidRDefault="00AB4437" w:rsidP="003046AB">
            <w:pPr>
              <w:spacing w:after="0" w:line="240" w:lineRule="auto"/>
              <w:ind w:left="57" w:right="57"/>
              <w:jc w:val="center"/>
              <w:rPr>
                <w:rFonts w:ascii="Times New Roman" w:hAnsi="Times New Roman"/>
                <w:color w:val="000000"/>
                <w:sz w:val="24"/>
                <w:szCs w:val="24"/>
              </w:rPr>
            </w:pPr>
          </w:p>
        </w:tc>
        <w:tc>
          <w:tcPr>
            <w:tcW w:w="5358" w:type="dxa"/>
          </w:tcPr>
          <w:p w14:paraId="403BBAE5" w14:textId="77777777" w:rsidR="00AB4437" w:rsidRPr="00080038" w:rsidRDefault="00AB4437" w:rsidP="003046AB">
            <w:pPr>
              <w:spacing w:after="0" w:line="240" w:lineRule="auto"/>
              <w:ind w:left="57" w:right="57"/>
              <w:jc w:val="center"/>
              <w:rPr>
                <w:rFonts w:ascii="Times New Roman" w:hAnsi="Times New Roman"/>
                <w:color w:val="000000"/>
                <w:sz w:val="24"/>
                <w:szCs w:val="24"/>
              </w:rPr>
            </w:pPr>
            <w:r w:rsidRPr="00080038">
              <w:rPr>
                <w:rFonts w:ascii="Times New Roman" w:hAnsi="Times New Roman"/>
                <w:i/>
                <w:color w:val="000000"/>
                <w:sz w:val="24"/>
                <w:szCs w:val="24"/>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bl>
    <w:p w14:paraId="40DB16B2" w14:textId="77777777" w:rsidR="00E75D9F" w:rsidRPr="00080038"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300283E8" w14:textId="77777777" w:rsidR="00E75D9F" w:rsidRPr="00080038"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6B8B1B91" w14:textId="77777777" w:rsidR="00E75D9F" w:rsidRPr="00080038"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43B64C34" w14:textId="77777777" w:rsidR="00AB4437" w:rsidRPr="00080038" w:rsidRDefault="00AB4437"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r w:rsidRPr="00080038">
        <w:rPr>
          <w:rFonts w:ascii="Times New Roman" w:eastAsia="Times New Roman" w:hAnsi="Times New Roman"/>
          <w:sz w:val="24"/>
          <w:szCs w:val="24"/>
          <w:lang w:eastAsia="ru-RU"/>
        </w:rPr>
        <w:t>Руководитель организации</w:t>
      </w:r>
      <w:r w:rsidRPr="00080038">
        <w:rPr>
          <w:rFonts w:ascii="Times New Roman" w:eastAsia="Times New Roman" w:hAnsi="Times New Roman"/>
          <w:sz w:val="24"/>
          <w:szCs w:val="24"/>
          <w:lang w:eastAsia="ru-RU"/>
        </w:rPr>
        <w:tab/>
        <w:t xml:space="preserve"> </w:t>
      </w:r>
      <w:r w:rsidRPr="00080038">
        <w:rPr>
          <w:rFonts w:ascii="Times New Roman" w:eastAsia="Times New Roman" w:hAnsi="Times New Roman"/>
          <w:sz w:val="24"/>
          <w:szCs w:val="24"/>
          <w:lang w:eastAsia="ru-RU"/>
        </w:rPr>
        <w:tab/>
        <w:t>/_______________(ФИО)</w:t>
      </w:r>
    </w:p>
    <w:p w14:paraId="4396400E" w14:textId="77777777" w:rsidR="00AB4437" w:rsidRPr="00080038" w:rsidRDefault="00AB4437"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080038">
        <w:rPr>
          <w:rFonts w:ascii="Times New Roman" w:eastAsia="Times New Roman" w:hAnsi="Times New Roman"/>
          <w:sz w:val="24"/>
          <w:szCs w:val="24"/>
          <w:lang w:eastAsia="ru-RU"/>
        </w:rPr>
        <w:t xml:space="preserve">            </w:t>
      </w:r>
      <w:proofErr w:type="spellStart"/>
      <w:r w:rsidRPr="00080038">
        <w:rPr>
          <w:rFonts w:ascii="Times New Roman" w:eastAsia="Times New Roman" w:hAnsi="Times New Roman"/>
          <w:sz w:val="24"/>
          <w:szCs w:val="24"/>
          <w:lang w:eastAsia="ru-RU"/>
        </w:rPr>
        <w:t>м.п</w:t>
      </w:r>
      <w:proofErr w:type="spellEnd"/>
      <w:r w:rsidRPr="00080038">
        <w:rPr>
          <w:rFonts w:ascii="Times New Roman" w:eastAsia="Times New Roman" w:hAnsi="Times New Roman"/>
          <w:sz w:val="24"/>
          <w:szCs w:val="24"/>
          <w:lang w:eastAsia="ru-RU"/>
        </w:rPr>
        <w:t>.          Дата</w:t>
      </w:r>
      <w:r w:rsidRPr="00080038">
        <w:rPr>
          <w:rFonts w:ascii="Times New Roman" w:eastAsia="Times New Roman" w:hAnsi="Times New Roman"/>
          <w:sz w:val="24"/>
          <w:szCs w:val="24"/>
          <w:lang w:eastAsia="ru-RU"/>
        </w:rPr>
        <w:tab/>
      </w:r>
      <w:r w:rsidRPr="00080038">
        <w:rPr>
          <w:rFonts w:ascii="Times New Roman" w:eastAsia="Times New Roman" w:hAnsi="Times New Roman"/>
          <w:sz w:val="24"/>
          <w:szCs w:val="24"/>
          <w:lang w:eastAsia="ru-RU"/>
        </w:rPr>
        <w:tab/>
        <w:t>/</w:t>
      </w:r>
      <w:r w:rsidRPr="00080038">
        <w:rPr>
          <w:rFonts w:ascii="Times New Roman" w:eastAsia="Times New Roman" w:hAnsi="Times New Roman"/>
          <w:sz w:val="24"/>
          <w:szCs w:val="24"/>
          <w:lang w:eastAsia="ru-RU"/>
        </w:rPr>
        <w:tab/>
      </w:r>
    </w:p>
    <w:p w14:paraId="28AC4AF9" w14:textId="77777777" w:rsidR="00E75D9F" w:rsidRPr="00080038" w:rsidRDefault="00E75D9F" w:rsidP="003046AB">
      <w:pPr>
        <w:suppressAutoHyphens/>
        <w:spacing w:after="0" w:line="240" w:lineRule="auto"/>
        <w:rPr>
          <w:rFonts w:ascii="Times New Roman" w:eastAsia="Times New Roman" w:hAnsi="Times New Roman"/>
          <w:b/>
          <w:sz w:val="26"/>
          <w:szCs w:val="26"/>
          <w:lang w:eastAsia="ar-SA"/>
        </w:rPr>
      </w:pPr>
    </w:p>
    <w:p w14:paraId="74C50613" w14:textId="77777777" w:rsidR="00E75D9F" w:rsidRPr="00080038" w:rsidRDefault="00E75D9F" w:rsidP="003046AB">
      <w:pPr>
        <w:suppressAutoHyphens/>
        <w:spacing w:after="0" w:line="240" w:lineRule="auto"/>
        <w:rPr>
          <w:rFonts w:ascii="Times New Roman" w:eastAsia="Times New Roman" w:hAnsi="Times New Roman"/>
          <w:sz w:val="26"/>
          <w:szCs w:val="26"/>
          <w:lang w:eastAsia="ar-SA"/>
        </w:rPr>
      </w:pPr>
    </w:p>
    <w:bookmarkEnd w:id="7"/>
    <w:bookmarkEnd w:id="8"/>
    <w:p w14:paraId="472DDF21"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348C6249"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7EE393E0"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359279E5"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7616A282"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0F581F14"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025914CF"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7EE7EC33"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733DB8B6"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47971FAC"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1AED6A07"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7CCBD940"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2E169A70"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20AF6D3A"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1F760FB7"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7C06A875"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1DD44268"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07C5936F"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7458134C"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1BBFF824"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30AB547E"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0BE1F11B"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5FE2D24B"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72FC536B"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422DDC76"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70FD0B05"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35F17938"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0123014B"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7B65E75E" w14:textId="77777777" w:rsidR="003046AB" w:rsidRPr="00080038" w:rsidRDefault="003046AB" w:rsidP="003046AB">
      <w:pPr>
        <w:suppressAutoHyphens/>
        <w:spacing w:after="0" w:line="240" w:lineRule="auto"/>
        <w:jc w:val="right"/>
        <w:rPr>
          <w:rFonts w:ascii="Times New Roman" w:hAnsi="Times New Roman"/>
          <w:bCs/>
          <w:iCs/>
          <w:sz w:val="24"/>
          <w:szCs w:val="24"/>
        </w:rPr>
      </w:pPr>
    </w:p>
    <w:p w14:paraId="74600FDC" w14:textId="77777777" w:rsidR="003046AB" w:rsidRPr="00080038" w:rsidRDefault="00F704D4" w:rsidP="003046AB">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 xml:space="preserve">Приложение № 3 </w:t>
      </w:r>
    </w:p>
    <w:p w14:paraId="043789A3" w14:textId="74537DC7" w:rsidR="00F704D4" w:rsidRPr="00080038" w:rsidRDefault="00F704D4" w:rsidP="003046AB">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к заявке</w:t>
      </w:r>
      <w:r w:rsidR="003046AB" w:rsidRPr="00080038">
        <w:rPr>
          <w:rFonts w:ascii="Times New Roman" w:hAnsi="Times New Roman"/>
          <w:bCs/>
          <w:iCs/>
          <w:sz w:val="24"/>
          <w:szCs w:val="24"/>
        </w:rPr>
        <w:t xml:space="preserve"> № ________</w:t>
      </w:r>
      <w:r w:rsidR="002B2EBF" w:rsidRPr="00080038">
        <w:rPr>
          <w:rFonts w:ascii="Times New Roman" w:hAnsi="Times New Roman"/>
          <w:bCs/>
          <w:iCs/>
          <w:sz w:val="24"/>
          <w:szCs w:val="24"/>
        </w:rPr>
        <w:t xml:space="preserve"> от «___» ___________ ______</w:t>
      </w:r>
    </w:p>
    <w:p w14:paraId="5E9CC655" w14:textId="48C88855" w:rsidR="00E75D9F" w:rsidRPr="00080038" w:rsidRDefault="004D45A0" w:rsidP="003046AB">
      <w:pPr>
        <w:suppressAutoHyphens/>
        <w:spacing w:after="0" w:line="240" w:lineRule="auto"/>
        <w:jc w:val="right"/>
        <w:rPr>
          <w:rFonts w:ascii="Times New Roman" w:eastAsia="Calibri" w:hAnsi="Times New Roman"/>
          <w:iCs/>
          <w:sz w:val="26"/>
          <w:szCs w:val="26"/>
          <w:lang w:eastAsia="ar-SA"/>
        </w:rPr>
      </w:pPr>
      <w:r w:rsidRPr="00080038">
        <w:rPr>
          <w:rFonts w:ascii="Times New Roman" w:eastAsia="Times New Roman" w:hAnsi="Times New Roman"/>
          <w:sz w:val="26"/>
          <w:szCs w:val="26"/>
          <w:lang w:eastAsia="ar-SA"/>
        </w:rPr>
        <w:br/>
      </w:r>
    </w:p>
    <w:p w14:paraId="5022F62D" w14:textId="684AF942" w:rsidR="005733CC" w:rsidRPr="00080038" w:rsidRDefault="005733CC" w:rsidP="003046AB">
      <w:pPr>
        <w:suppressAutoHyphens/>
        <w:spacing w:after="0" w:line="240" w:lineRule="auto"/>
        <w:jc w:val="right"/>
        <w:rPr>
          <w:rFonts w:ascii="Times New Roman" w:eastAsia="Calibri" w:hAnsi="Times New Roman"/>
          <w:iCs/>
          <w:sz w:val="26"/>
          <w:szCs w:val="26"/>
          <w:lang w:eastAsia="ar-SA"/>
        </w:rPr>
      </w:pPr>
    </w:p>
    <w:p w14:paraId="1F493BCF" w14:textId="77777777" w:rsidR="005733CC" w:rsidRPr="00080038" w:rsidRDefault="005733CC" w:rsidP="003046AB">
      <w:pPr>
        <w:suppressAutoHyphens/>
        <w:spacing w:after="0" w:line="240" w:lineRule="auto"/>
        <w:jc w:val="right"/>
        <w:rPr>
          <w:rFonts w:ascii="Times New Roman" w:eastAsia="Calibri" w:hAnsi="Times New Roman"/>
          <w:iCs/>
          <w:sz w:val="26"/>
          <w:szCs w:val="26"/>
          <w:lang w:eastAsia="ar-SA"/>
        </w:rPr>
      </w:pPr>
    </w:p>
    <w:p w14:paraId="3F718638" w14:textId="77777777" w:rsidR="00E75D9F" w:rsidRPr="00080038" w:rsidRDefault="00E75D9F" w:rsidP="003046AB">
      <w:pPr>
        <w:suppressAutoHyphens/>
        <w:spacing w:after="0" w:line="240" w:lineRule="auto"/>
        <w:jc w:val="center"/>
        <w:rPr>
          <w:rFonts w:ascii="Times New Roman" w:eastAsia="Calibri" w:hAnsi="Times New Roman"/>
          <w:b/>
          <w:bCs/>
          <w:iCs/>
          <w:sz w:val="26"/>
          <w:szCs w:val="26"/>
          <w:lang w:eastAsia="ar-SA"/>
        </w:rPr>
      </w:pPr>
      <w:r w:rsidRPr="00080038">
        <w:rPr>
          <w:rFonts w:ascii="Times New Roman" w:eastAsia="Calibri" w:hAnsi="Times New Roman"/>
          <w:b/>
          <w:bCs/>
          <w:iCs/>
          <w:sz w:val="26"/>
          <w:szCs w:val="26"/>
          <w:lang w:eastAsia="ar-SA"/>
        </w:rPr>
        <w:t xml:space="preserve">КАЛЕНДАРНЫЙ ГРАФИК </w:t>
      </w:r>
    </w:p>
    <w:p w14:paraId="0136D5EF" w14:textId="77777777" w:rsidR="00E75D9F" w:rsidRPr="00080038" w:rsidRDefault="00E75D9F" w:rsidP="003046AB">
      <w:pPr>
        <w:suppressAutoHyphens/>
        <w:spacing w:after="0" w:line="240" w:lineRule="auto"/>
        <w:ind w:firstLine="567"/>
        <w:jc w:val="center"/>
        <w:rPr>
          <w:rFonts w:ascii="Times New Roman" w:eastAsia="Calibri" w:hAnsi="Times New Roman"/>
          <w:iCs/>
          <w:sz w:val="26"/>
          <w:szCs w:val="26"/>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5"/>
      </w:tblGrid>
      <w:tr w:rsidR="00E75D9F" w:rsidRPr="00080038" w14:paraId="4FF88FCC" w14:textId="77777777" w:rsidTr="00E75D9F">
        <w:tc>
          <w:tcPr>
            <w:tcW w:w="4961" w:type="dxa"/>
            <w:tcBorders>
              <w:top w:val="single" w:sz="1" w:space="0" w:color="000000"/>
              <w:left w:val="single" w:sz="1" w:space="0" w:color="000000"/>
              <w:bottom w:val="single" w:sz="1" w:space="0" w:color="000000"/>
            </w:tcBorders>
            <w:shd w:val="clear" w:color="auto" w:fill="auto"/>
          </w:tcPr>
          <w:p w14:paraId="2FB9DF28" w14:textId="77777777" w:rsidR="00E75D9F" w:rsidRPr="00080038" w:rsidRDefault="00E75D9F" w:rsidP="003046AB">
            <w:pPr>
              <w:suppressLineNumbers/>
              <w:suppressAutoHyphens/>
              <w:spacing w:after="0" w:line="240" w:lineRule="auto"/>
              <w:jc w:val="center"/>
              <w:rPr>
                <w:rFonts w:ascii="Times New Roman" w:eastAsia="Calibri" w:hAnsi="Times New Roman"/>
                <w:sz w:val="26"/>
                <w:szCs w:val="26"/>
                <w:lang w:eastAsia="ar-SA"/>
              </w:rPr>
            </w:pPr>
            <w:r w:rsidRPr="00080038">
              <w:rPr>
                <w:rFonts w:ascii="Times New Roman" w:eastAsia="Calibri" w:hAnsi="Times New Roman"/>
                <w:sz w:val="26"/>
                <w:szCs w:val="26"/>
                <w:lang w:eastAsia="ar-SA"/>
              </w:rPr>
              <w:t>Наименование</w:t>
            </w:r>
          </w:p>
        </w:tc>
        <w:tc>
          <w:tcPr>
            <w:tcW w:w="4965" w:type="dxa"/>
            <w:tcBorders>
              <w:top w:val="single" w:sz="1" w:space="0" w:color="000000"/>
              <w:left w:val="single" w:sz="1" w:space="0" w:color="000000"/>
              <w:bottom w:val="single" w:sz="1" w:space="0" w:color="000000"/>
              <w:right w:val="single" w:sz="1" w:space="0" w:color="000000"/>
            </w:tcBorders>
            <w:shd w:val="clear" w:color="auto" w:fill="auto"/>
          </w:tcPr>
          <w:p w14:paraId="08B2D741" w14:textId="77777777" w:rsidR="00E75D9F" w:rsidRPr="00080038" w:rsidRDefault="00E75D9F" w:rsidP="003046AB">
            <w:pPr>
              <w:suppressLineNumbers/>
              <w:suppressAutoHyphens/>
              <w:spacing w:after="0" w:line="240" w:lineRule="auto"/>
              <w:jc w:val="center"/>
              <w:rPr>
                <w:rFonts w:ascii="Times New Roman" w:eastAsia="SimSun" w:hAnsi="Times New Roman"/>
                <w:sz w:val="22"/>
                <w:szCs w:val="22"/>
                <w:lang w:eastAsia="ar-SA"/>
              </w:rPr>
            </w:pPr>
            <w:r w:rsidRPr="00080038">
              <w:rPr>
                <w:rFonts w:ascii="Times New Roman" w:eastAsia="Calibri" w:hAnsi="Times New Roman"/>
                <w:sz w:val="26"/>
                <w:szCs w:val="26"/>
                <w:lang w:eastAsia="ar-SA"/>
              </w:rPr>
              <w:t>Срок выполнения</w:t>
            </w:r>
          </w:p>
        </w:tc>
      </w:tr>
      <w:tr w:rsidR="00E75D9F" w:rsidRPr="00080038" w14:paraId="01AF0228" w14:textId="77777777" w:rsidTr="00E75D9F">
        <w:tc>
          <w:tcPr>
            <w:tcW w:w="4961" w:type="dxa"/>
            <w:tcBorders>
              <w:left w:val="single" w:sz="1" w:space="0" w:color="000000"/>
              <w:bottom w:val="single" w:sz="1" w:space="0" w:color="000000"/>
            </w:tcBorders>
            <w:shd w:val="clear" w:color="auto" w:fill="auto"/>
          </w:tcPr>
          <w:p w14:paraId="0DB169A1" w14:textId="48797BF0" w:rsidR="00E75D9F" w:rsidRPr="00080038" w:rsidRDefault="00E75D9F" w:rsidP="003046AB">
            <w:pPr>
              <w:suppressAutoHyphens/>
              <w:spacing w:after="0" w:line="240" w:lineRule="auto"/>
              <w:rPr>
                <w:rFonts w:ascii="Times New Roman" w:eastAsia="Calibri" w:hAnsi="Times New Roman"/>
                <w:sz w:val="26"/>
                <w:szCs w:val="26"/>
                <w:lang w:eastAsia="ar-SA"/>
              </w:rPr>
            </w:pPr>
          </w:p>
        </w:tc>
        <w:tc>
          <w:tcPr>
            <w:tcW w:w="4965" w:type="dxa"/>
            <w:tcBorders>
              <w:left w:val="single" w:sz="1" w:space="0" w:color="000000"/>
              <w:bottom w:val="single" w:sz="1" w:space="0" w:color="000000"/>
              <w:right w:val="single" w:sz="1" w:space="0" w:color="000000"/>
            </w:tcBorders>
            <w:shd w:val="clear" w:color="auto" w:fill="auto"/>
          </w:tcPr>
          <w:p w14:paraId="6A2DFF7B" w14:textId="226CF180" w:rsidR="00E75D9F" w:rsidRPr="00080038" w:rsidRDefault="00E75D9F" w:rsidP="003046AB">
            <w:pPr>
              <w:suppressLineNumbers/>
              <w:suppressAutoHyphens/>
              <w:spacing w:after="0" w:line="240" w:lineRule="auto"/>
              <w:jc w:val="center"/>
              <w:rPr>
                <w:rFonts w:ascii="Times New Roman" w:eastAsia="SimSun" w:hAnsi="Times New Roman"/>
                <w:sz w:val="22"/>
                <w:szCs w:val="22"/>
                <w:lang w:eastAsia="ar-SA"/>
              </w:rPr>
            </w:pPr>
          </w:p>
        </w:tc>
      </w:tr>
    </w:tbl>
    <w:p w14:paraId="31F25E4C" w14:textId="77777777" w:rsidR="00E75D9F" w:rsidRPr="00080038"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3A185211" w14:textId="77777777" w:rsidR="00E75D9F" w:rsidRPr="00080038" w:rsidRDefault="00E75D9F" w:rsidP="003046AB">
      <w:pPr>
        <w:suppressAutoHyphens/>
        <w:spacing w:after="0" w:line="240" w:lineRule="auto"/>
        <w:rPr>
          <w:rFonts w:ascii="Times New Roman" w:eastAsia="SimSun" w:hAnsi="Times New Roman"/>
          <w:sz w:val="22"/>
          <w:szCs w:val="22"/>
          <w:lang w:eastAsia="ar-SA"/>
        </w:rPr>
      </w:pPr>
    </w:p>
    <w:p w14:paraId="52113974" w14:textId="77777777" w:rsidR="00E75D9F" w:rsidRPr="00080038" w:rsidRDefault="00E75D9F" w:rsidP="003046AB">
      <w:pPr>
        <w:suppressAutoHyphens/>
        <w:spacing w:after="0" w:line="240" w:lineRule="auto"/>
        <w:ind w:firstLine="567"/>
        <w:jc w:val="center"/>
        <w:rPr>
          <w:rFonts w:ascii="Times New Roman" w:eastAsia="Calibri" w:hAnsi="Times New Roman"/>
          <w:iCs/>
          <w:sz w:val="26"/>
          <w:szCs w:val="26"/>
          <w:lang w:eastAsia="ar-SA"/>
        </w:rPr>
      </w:pPr>
    </w:p>
    <w:p w14:paraId="09DFE9B7" w14:textId="77777777" w:rsidR="00F704D4" w:rsidRPr="00080038" w:rsidRDefault="00F704D4" w:rsidP="003046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4"/>
          <w:lang w:eastAsia="ru-RU"/>
        </w:rPr>
      </w:pPr>
      <w:bookmarkStart w:id="9" w:name="_Ref55336378"/>
      <w:r w:rsidRPr="00080038">
        <w:rPr>
          <w:rFonts w:ascii="Times New Roman" w:eastAsia="Times New Roman" w:hAnsi="Times New Roman"/>
          <w:sz w:val="24"/>
          <w:szCs w:val="24"/>
          <w:lang w:eastAsia="ru-RU"/>
        </w:rPr>
        <w:t>Руководитель организации</w:t>
      </w:r>
      <w:r w:rsidRPr="00080038">
        <w:rPr>
          <w:rFonts w:ascii="Times New Roman" w:eastAsia="Times New Roman" w:hAnsi="Times New Roman"/>
          <w:sz w:val="24"/>
          <w:szCs w:val="24"/>
          <w:lang w:eastAsia="ru-RU"/>
        </w:rPr>
        <w:tab/>
        <w:t xml:space="preserve"> </w:t>
      </w:r>
      <w:r w:rsidRPr="00080038">
        <w:rPr>
          <w:rFonts w:ascii="Times New Roman" w:eastAsia="Times New Roman" w:hAnsi="Times New Roman"/>
          <w:sz w:val="24"/>
          <w:szCs w:val="24"/>
          <w:lang w:eastAsia="ru-RU"/>
        </w:rPr>
        <w:tab/>
        <w:t>/_______________(ФИО)</w:t>
      </w:r>
    </w:p>
    <w:p w14:paraId="6E15C960" w14:textId="77777777" w:rsidR="00F704D4" w:rsidRPr="00080038" w:rsidRDefault="00F704D4" w:rsidP="003046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4"/>
          <w:szCs w:val="24"/>
          <w:lang w:eastAsia="ru-RU"/>
        </w:rPr>
      </w:pPr>
      <w:r w:rsidRPr="00080038">
        <w:rPr>
          <w:rFonts w:ascii="Times New Roman" w:eastAsia="Times New Roman" w:hAnsi="Times New Roman"/>
          <w:sz w:val="24"/>
          <w:szCs w:val="24"/>
          <w:lang w:eastAsia="ru-RU"/>
        </w:rPr>
        <w:t xml:space="preserve">            </w:t>
      </w:r>
      <w:proofErr w:type="spellStart"/>
      <w:r w:rsidRPr="00080038">
        <w:rPr>
          <w:rFonts w:ascii="Times New Roman" w:eastAsia="Times New Roman" w:hAnsi="Times New Roman"/>
          <w:sz w:val="24"/>
          <w:szCs w:val="24"/>
          <w:lang w:eastAsia="ru-RU"/>
        </w:rPr>
        <w:t>м.п</w:t>
      </w:r>
      <w:proofErr w:type="spellEnd"/>
      <w:r w:rsidRPr="00080038">
        <w:rPr>
          <w:rFonts w:ascii="Times New Roman" w:eastAsia="Times New Roman" w:hAnsi="Times New Roman"/>
          <w:sz w:val="24"/>
          <w:szCs w:val="24"/>
          <w:lang w:eastAsia="ru-RU"/>
        </w:rPr>
        <w:t>.          Дата</w:t>
      </w:r>
      <w:r w:rsidRPr="00080038">
        <w:rPr>
          <w:rFonts w:ascii="Times New Roman" w:eastAsia="Times New Roman" w:hAnsi="Times New Roman"/>
          <w:sz w:val="24"/>
          <w:szCs w:val="24"/>
          <w:lang w:eastAsia="ru-RU"/>
        </w:rPr>
        <w:tab/>
      </w:r>
      <w:r w:rsidRPr="00080038">
        <w:rPr>
          <w:rFonts w:ascii="Times New Roman" w:eastAsia="Times New Roman" w:hAnsi="Times New Roman"/>
          <w:sz w:val="24"/>
          <w:szCs w:val="24"/>
          <w:lang w:eastAsia="ru-RU"/>
        </w:rPr>
        <w:tab/>
        <w:t>/</w:t>
      </w:r>
      <w:r w:rsidRPr="00080038">
        <w:rPr>
          <w:rFonts w:ascii="Times New Roman" w:eastAsia="Times New Roman" w:hAnsi="Times New Roman"/>
          <w:sz w:val="24"/>
          <w:szCs w:val="24"/>
          <w:lang w:eastAsia="ru-RU"/>
        </w:rPr>
        <w:tab/>
      </w:r>
    </w:p>
    <w:bookmarkEnd w:id="9"/>
    <w:p w14:paraId="590F86AD" w14:textId="77777777" w:rsidR="003B3CF9" w:rsidRPr="00080038" w:rsidRDefault="003B3CF9" w:rsidP="003046AB">
      <w:pPr>
        <w:suppressAutoHyphens/>
        <w:spacing w:after="0" w:line="240" w:lineRule="auto"/>
        <w:jc w:val="right"/>
        <w:rPr>
          <w:rFonts w:ascii="Times New Roman" w:eastAsia="Times New Roman" w:hAnsi="Times New Roman"/>
          <w:sz w:val="26"/>
          <w:szCs w:val="26"/>
          <w:lang w:eastAsia="ar-SA"/>
        </w:rPr>
      </w:pPr>
    </w:p>
    <w:p w14:paraId="185D42FD" w14:textId="77777777" w:rsidR="003B3CF9" w:rsidRPr="00080038" w:rsidRDefault="003B3CF9" w:rsidP="003046AB">
      <w:pPr>
        <w:suppressAutoHyphens/>
        <w:spacing w:after="0" w:line="240" w:lineRule="auto"/>
        <w:jc w:val="right"/>
        <w:rPr>
          <w:rFonts w:ascii="Times New Roman" w:eastAsia="Times New Roman" w:hAnsi="Times New Roman"/>
          <w:sz w:val="26"/>
          <w:szCs w:val="26"/>
          <w:lang w:eastAsia="ar-SA"/>
        </w:rPr>
      </w:pPr>
    </w:p>
    <w:p w14:paraId="3BBC203D" w14:textId="77777777" w:rsidR="003B3CF9" w:rsidRPr="00080038" w:rsidRDefault="003B3CF9" w:rsidP="003046AB">
      <w:pPr>
        <w:suppressAutoHyphens/>
        <w:spacing w:after="0" w:line="240" w:lineRule="auto"/>
        <w:jc w:val="right"/>
        <w:rPr>
          <w:rFonts w:ascii="Times New Roman" w:eastAsia="Times New Roman" w:hAnsi="Times New Roman"/>
          <w:sz w:val="26"/>
          <w:szCs w:val="26"/>
          <w:lang w:eastAsia="ar-SA"/>
        </w:rPr>
      </w:pPr>
    </w:p>
    <w:p w14:paraId="5CB4DE78" w14:textId="77777777" w:rsidR="003B3CF9" w:rsidRPr="00080038" w:rsidRDefault="003B3CF9" w:rsidP="003046AB">
      <w:pPr>
        <w:suppressAutoHyphens/>
        <w:spacing w:after="0" w:line="240" w:lineRule="auto"/>
        <w:jc w:val="right"/>
        <w:rPr>
          <w:rFonts w:ascii="Times New Roman" w:eastAsia="Times New Roman" w:hAnsi="Times New Roman"/>
          <w:sz w:val="26"/>
          <w:szCs w:val="26"/>
          <w:lang w:eastAsia="ar-SA"/>
        </w:rPr>
      </w:pPr>
    </w:p>
    <w:p w14:paraId="7E1354C4" w14:textId="77777777" w:rsidR="003B3CF9" w:rsidRPr="00080038" w:rsidRDefault="003B3CF9" w:rsidP="003046AB">
      <w:pPr>
        <w:suppressAutoHyphens/>
        <w:spacing w:after="0" w:line="240" w:lineRule="auto"/>
        <w:jc w:val="right"/>
        <w:rPr>
          <w:rFonts w:ascii="Times New Roman" w:eastAsia="Times New Roman" w:hAnsi="Times New Roman"/>
          <w:sz w:val="26"/>
          <w:szCs w:val="26"/>
          <w:lang w:eastAsia="ar-SA"/>
        </w:rPr>
      </w:pPr>
    </w:p>
    <w:p w14:paraId="32C8D326" w14:textId="77777777" w:rsidR="003B3CF9" w:rsidRPr="00080038" w:rsidRDefault="003B3CF9" w:rsidP="003046AB">
      <w:pPr>
        <w:suppressAutoHyphens/>
        <w:spacing w:after="0" w:line="240" w:lineRule="auto"/>
        <w:jc w:val="right"/>
        <w:rPr>
          <w:rFonts w:ascii="Times New Roman" w:eastAsia="Times New Roman" w:hAnsi="Times New Roman"/>
          <w:sz w:val="26"/>
          <w:szCs w:val="26"/>
          <w:lang w:eastAsia="ar-SA"/>
        </w:rPr>
      </w:pPr>
    </w:p>
    <w:p w14:paraId="4057E85E" w14:textId="77777777" w:rsidR="003B3CF9" w:rsidRPr="00080038" w:rsidRDefault="003B3CF9" w:rsidP="003046AB">
      <w:pPr>
        <w:suppressAutoHyphens/>
        <w:spacing w:after="0" w:line="240" w:lineRule="auto"/>
        <w:jc w:val="right"/>
        <w:rPr>
          <w:rFonts w:ascii="Times New Roman" w:eastAsia="Times New Roman" w:hAnsi="Times New Roman"/>
          <w:sz w:val="26"/>
          <w:szCs w:val="26"/>
          <w:lang w:eastAsia="ar-SA"/>
        </w:rPr>
      </w:pPr>
    </w:p>
    <w:p w14:paraId="7441B36B" w14:textId="77777777" w:rsidR="003B3CF9" w:rsidRPr="00080038" w:rsidRDefault="003B3CF9" w:rsidP="003046AB">
      <w:pPr>
        <w:suppressAutoHyphens/>
        <w:spacing w:after="0" w:line="240" w:lineRule="auto"/>
        <w:jc w:val="right"/>
        <w:rPr>
          <w:rFonts w:ascii="Times New Roman" w:eastAsia="Times New Roman" w:hAnsi="Times New Roman"/>
          <w:sz w:val="26"/>
          <w:szCs w:val="26"/>
          <w:lang w:eastAsia="ar-SA"/>
        </w:rPr>
      </w:pPr>
    </w:p>
    <w:p w14:paraId="195B1E7A" w14:textId="77777777" w:rsidR="003B3CF9" w:rsidRPr="00080038" w:rsidRDefault="003B3CF9" w:rsidP="003046AB">
      <w:pPr>
        <w:suppressAutoHyphens/>
        <w:spacing w:after="0" w:line="240" w:lineRule="auto"/>
        <w:jc w:val="right"/>
        <w:rPr>
          <w:rFonts w:ascii="Times New Roman" w:eastAsia="Times New Roman" w:hAnsi="Times New Roman"/>
          <w:sz w:val="26"/>
          <w:szCs w:val="26"/>
          <w:lang w:eastAsia="ar-SA"/>
        </w:rPr>
      </w:pPr>
    </w:p>
    <w:p w14:paraId="210E21E0" w14:textId="77777777" w:rsidR="003B3CF9" w:rsidRPr="00080038" w:rsidRDefault="003B3CF9" w:rsidP="003046AB">
      <w:pPr>
        <w:suppressAutoHyphens/>
        <w:spacing w:after="0" w:line="240" w:lineRule="auto"/>
        <w:jc w:val="right"/>
        <w:rPr>
          <w:rFonts w:ascii="Times New Roman" w:eastAsia="Times New Roman" w:hAnsi="Times New Roman"/>
          <w:sz w:val="26"/>
          <w:szCs w:val="26"/>
          <w:lang w:eastAsia="ar-SA"/>
        </w:rPr>
      </w:pPr>
    </w:p>
    <w:p w14:paraId="5C57E50B" w14:textId="77777777" w:rsidR="003B3CF9" w:rsidRPr="00080038" w:rsidRDefault="003B3CF9" w:rsidP="003046AB">
      <w:pPr>
        <w:suppressAutoHyphens/>
        <w:spacing w:after="0" w:line="240" w:lineRule="auto"/>
        <w:jc w:val="right"/>
        <w:rPr>
          <w:rFonts w:ascii="Times New Roman" w:eastAsia="Times New Roman" w:hAnsi="Times New Roman"/>
          <w:sz w:val="26"/>
          <w:szCs w:val="26"/>
          <w:lang w:eastAsia="ar-SA"/>
        </w:rPr>
      </w:pPr>
    </w:p>
    <w:p w14:paraId="5A5B4581" w14:textId="77777777" w:rsidR="003B3CF9" w:rsidRPr="00080038" w:rsidRDefault="003B3CF9" w:rsidP="003046AB">
      <w:pPr>
        <w:suppressAutoHyphens/>
        <w:spacing w:after="0" w:line="240" w:lineRule="auto"/>
        <w:jc w:val="right"/>
        <w:rPr>
          <w:rFonts w:ascii="Times New Roman" w:eastAsia="Times New Roman" w:hAnsi="Times New Roman"/>
          <w:sz w:val="26"/>
          <w:szCs w:val="26"/>
          <w:lang w:eastAsia="ar-SA"/>
        </w:rPr>
      </w:pPr>
    </w:p>
    <w:p w14:paraId="0670B0D2"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18F3A086"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2B19556B"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2E9E4AED"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56218FDE"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6D154500"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2E724C18"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6CFB8B7A"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11622A13"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34E3024C"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27D65248"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1FEC1970"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5E86A194"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6830A0AE"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5962BBB2"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705ACBDB"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7BFD5A95"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41BED173"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5A57D8AE"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34A5A94C"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432211DE"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5FE87D56"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7E8F1427"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2A1B2EE1" w14:textId="77777777" w:rsidR="002B2EBF" w:rsidRPr="00080038" w:rsidRDefault="002B2EBF" w:rsidP="002B2EBF">
      <w:pPr>
        <w:suppressAutoHyphens/>
        <w:spacing w:after="0" w:line="240" w:lineRule="auto"/>
        <w:jc w:val="right"/>
        <w:rPr>
          <w:rFonts w:ascii="Times New Roman" w:hAnsi="Times New Roman"/>
          <w:bCs/>
          <w:iCs/>
          <w:sz w:val="24"/>
          <w:szCs w:val="24"/>
        </w:rPr>
      </w:pPr>
    </w:p>
    <w:p w14:paraId="32BE0C31" w14:textId="4C89B7E9" w:rsidR="002B2EBF" w:rsidRPr="00080038" w:rsidRDefault="004D45A0" w:rsidP="002B2EBF">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 xml:space="preserve">Приложение </w:t>
      </w:r>
      <w:r w:rsidR="003B3CF9" w:rsidRPr="00080038">
        <w:rPr>
          <w:rFonts w:ascii="Times New Roman" w:hAnsi="Times New Roman"/>
          <w:bCs/>
          <w:iCs/>
          <w:sz w:val="24"/>
          <w:szCs w:val="24"/>
        </w:rPr>
        <w:t>№ 4</w:t>
      </w:r>
      <w:r w:rsidRPr="00080038">
        <w:rPr>
          <w:rFonts w:ascii="Times New Roman" w:hAnsi="Times New Roman"/>
          <w:bCs/>
          <w:iCs/>
          <w:sz w:val="24"/>
          <w:szCs w:val="24"/>
        </w:rPr>
        <w:t xml:space="preserve"> </w:t>
      </w:r>
    </w:p>
    <w:p w14:paraId="152F704A" w14:textId="57F37AE2" w:rsidR="002B2EBF" w:rsidRPr="00080038" w:rsidRDefault="002B2EBF" w:rsidP="002B2EBF">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к заявке № ________ от «___» ___________ ______</w:t>
      </w:r>
    </w:p>
    <w:p w14:paraId="5A4D0BC0" w14:textId="77777777" w:rsidR="00FD0D1A" w:rsidRPr="00080038" w:rsidRDefault="00FD0D1A" w:rsidP="002B2EBF">
      <w:pPr>
        <w:suppressAutoHyphens/>
        <w:spacing w:after="0" w:line="240" w:lineRule="auto"/>
        <w:jc w:val="center"/>
        <w:rPr>
          <w:rFonts w:ascii="Times New Roman" w:eastAsia="Calibri" w:hAnsi="Times New Roman"/>
          <w:iCs/>
          <w:sz w:val="26"/>
          <w:szCs w:val="26"/>
          <w:lang w:eastAsia="ar-SA"/>
        </w:rPr>
      </w:pPr>
    </w:p>
    <w:p w14:paraId="2541E3F7" w14:textId="77777777" w:rsidR="00FD0D1A" w:rsidRPr="00080038" w:rsidRDefault="00FD0D1A" w:rsidP="002B2EBF">
      <w:pPr>
        <w:suppressAutoHyphens/>
        <w:spacing w:after="0" w:line="240" w:lineRule="auto"/>
        <w:jc w:val="center"/>
        <w:rPr>
          <w:rFonts w:ascii="Times New Roman" w:eastAsia="Calibri" w:hAnsi="Times New Roman"/>
          <w:iCs/>
          <w:sz w:val="26"/>
          <w:szCs w:val="26"/>
          <w:lang w:eastAsia="ar-SA"/>
        </w:rPr>
      </w:pPr>
    </w:p>
    <w:p w14:paraId="24D91CCB" w14:textId="77777777" w:rsidR="00FD0D1A" w:rsidRPr="00080038" w:rsidRDefault="00FD0D1A" w:rsidP="002B2EBF">
      <w:pPr>
        <w:suppressAutoHyphens/>
        <w:spacing w:after="0" w:line="240" w:lineRule="auto"/>
        <w:jc w:val="center"/>
        <w:rPr>
          <w:rFonts w:ascii="Times New Roman" w:eastAsia="Calibri" w:hAnsi="Times New Roman"/>
          <w:iCs/>
          <w:sz w:val="26"/>
          <w:szCs w:val="26"/>
          <w:lang w:eastAsia="ar-SA"/>
        </w:rPr>
      </w:pPr>
    </w:p>
    <w:p w14:paraId="3CD6589D" w14:textId="6BD3510C" w:rsidR="00E75D9F" w:rsidRPr="00080038" w:rsidRDefault="00E75D9F" w:rsidP="002B2EBF">
      <w:pPr>
        <w:suppressAutoHyphens/>
        <w:spacing w:after="0" w:line="240" w:lineRule="auto"/>
        <w:jc w:val="center"/>
        <w:rPr>
          <w:rFonts w:ascii="Times New Roman" w:eastAsia="Times New Roman" w:hAnsi="Times New Roman"/>
          <w:b/>
          <w:bCs/>
          <w:sz w:val="26"/>
          <w:szCs w:val="26"/>
          <w:lang w:eastAsia="ar-SA"/>
        </w:rPr>
      </w:pPr>
      <w:r w:rsidRPr="00080038">
        <w:rPr>
          <w:rFonts w:ascii="Times New Roman" w:eastAsia="Calibri" w:hAnsi="Times New Roman"/>
          <w:b/>
          <w:bCs/>
          <w:iCs/>
          <w:sz w:val="26"/>
          <w:szCs w:val="26"/>
          <w:lang w:eastAsia="ar-SA"/>
        </w:rPr>
        <w:t xml:space="preserve">СПРАВКА О НАЛИЧИИ ОПЫТА </w:t>
      </w:r>
      <w:r w:rsidRPr="00080038">
        <w:rPr>
          <w:rFonts w:ascii="Times New Roman" w:eastAsia="SimSun" w:hAnsi="Times New Roman"/>
          <w:b/>
          <w:bCs/>
          <w:sz w:val="22"/>
          <w:szCs w:val="22"/>
          <w:vertAlign w:val="superscript"/>
          <w:lang w:eastAsia="ar-SA"/>
        </w:rPr>
        <w:footnoteReference w:id="1"/>
      </w:r>
    </w:p>
    <w:p w14:paraId="06125E0C"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7FCB746F" w14:textId="77777777" w:rsidR="003E34B9" w:rsidRPr="00080038" w:rsidRDefault="003E34B9" w:rsidP="003046AB">
      <w:pPr>
        <w:tabs>
          <w:tab w:val="center" w:pos="4677"/>
          <w:tab w:val="right" w:pos="9355"/>
        </w:tabs>
        <w:spacing w:after="0" w:line="240" w:lineRule="auto"/>
        <w:rPr>
          <w:rFonts w:ascii="Times New Roman" w:eastAsia="Times New Roman" w:hAnsi="Times New Roman"/>
          <w:i/>
          <w:sz w:val="24"/>
          <w:szCs w:val="24"/>
          <w:lang w:eastAsia="ru-RU"/>
        </w:rPr>
      </w:pPr>
      <w:r w:rsidRPr="00080038">
        <w:rPr>
          <w:rFonts w:ascii="Times New Roman" w:eastAsia="Times New Roman" w:hAnsi="Times New Roman"/>
          <w:i/>
          <w:sz w:val="24"/>
          <w:szCs w:val="24"/>
          <w:lang w:eastAsia="ru-RU"/>
        </w:rPr>
        <w:t xml:space="preserve">           </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277"/>
        <w:gridCol w:w="1671"/>
        <w:gridCol w:w="1671"/>
        <w:gridCol w:w="1621"/>
        <w:gridCol w:w="1373"/>
        <w:gridCol w:w="1114"/>
        <w:gridCol w:w="1522"/>
      </w:tblGrid>
      <w:tr w:rsidR="003E34B9" w:rsidRPr="00080038" w14:paraId="3DCAB013" w14:textId="77777777" w:rsidTr="0028214C">
        <w:trPr>
          <w:trHeight w:val="2382"/>
          <w:jc w:val="center"/>
        </w:trPr>
        <w:tc>
          <w:tcPr>
            <w:tcW w:w="389" w:type="dxa"/>
            <w:tcBorders>
              <w:top w:val="single" w:sz="4" w:space="0" w:color="auto"/>
              <w:left w:val="single" w:sz="4" w:space="0" w:color="auto"/>
              <w:bottom w:val="single" w:sz="4" w:space="0" w:color="auto"/>
              <w:right w:val="single" w:sz="4" w:space="0" w:color="auto"/>
            </w:tcBorders>
            <w:vAlign w:val="center"/>
          </w:tcPr>
          <w:p w14:paraId="3B3EC10F" w14:textId="77777777" w:rsidR="003E34B9" w:rsidRPr="00080038" w:rsidRDefault="003E34B9" w:rsidP="003046AB">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14:paraId="7181244E" w14:textId="77777777" w:rsidR="003E34B9" w:rsidRPr="00080038" w:rsidRDefault="003E34B9" w:rsidP="003046AB">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Предмет договора</w:t>
            </w:r>
          </w:p>
        </w:tc>
        <w:tc>
          <w:tcPr>
            <w:tcW w:w="1671" w:type="dxa"/>
            <w:tcBorders>
              <w:top w:val="single" w:sz="4" w:space="0" w:color="auto"/>
              <w:left w:val="single" w:sz="4" w:space="0" w:color="auto"/>
              <w:bottom w:val="single" w:sz="4" w:space="0" w:color="auto"/>
              <w:right w:val="single" w:sz="4" w:space="0" w:color="auto"/>
            </w:tcBorders>
            <w:vAlign w:val="center"/>
          </w:tcPr>
          <w:p w14:paraId="025AA599" w14:textId="77777777" w:rsidR="003E34B9" w:rsidRPr="00080038" w:rsidRDefault="003E34B9" w:rsidP="003046AB">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Реестровый номер контракта/ договора в ЕИС (при наличии)</w:t>
            </w:r>
          </w:p>
        </w:tc>
        <w:tc>
          <w:tcPr>
            <w:tcW w:w="1671" w:type="dxa"/>
            <w:tcBorders>
              <w:top w:val="single" w:sz="4" w:space="0" w:color="auto"/>
              <w:left w:val="single" w:sz="4" w:space="0" w:color="auto"/>
              <w:bottom w:val="single" w:sz="4" w:space="0" w:color="auto"/>
              <w:right w:val="single" w:sz="4" w:space="0" w:color="auto"/>
            </w:tcBorders>
            <w:vAlign w:val="center"/>
          </w:tcPr>
          <w:p w14:paraId="6A8F895D" w14:textId="77777777" w:rsidR="003E34B9" w:rsidRPr="00080038" w:rsidRDefault="003E34B9" w:rsidP="003046AB">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Наименование заказчика,</w:t>
            </w:r>
          </w:p>
          <w:p w14:paraId="1F95AA21" w14:textId="77777777" w:rsidR="003E34B9" w:rsidRPr="00080038" w:rsidRDefault="003E34B9" w:rsidP="003046AB">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 xml:space="preserve">адрес </w:t>
            </w:r>
          </w:p>
        </w:tc>
        <w:tc>
          <w:tcPr>
            <w:tcW w:w="1621" w:type="dxa"/>
            <w:tcBorders>
              <w:top w:val="single" w:sz="4" w:space="0" w:color="auto"/>
              <w:left w:val="single" w:sz="4" w:space="0" w:color="auto"/>
              <w:bottom w:val="single" w:sz="4" w:space="0" w:color="auto"/>
              <w:right w:val="single" w:sz="4" w:space="0" w:color="auto"/>
            </w:tcBorders>
            <w:vAlign w:val="center"/>
          </w:tcPr>
          <w:p w14:paraId="4BAC6956" w14:textId="77777777" w:rsidR="003E34B9" w:rsidRPr="00080038" w:rsidRDefault="003E34B9" w:rsidP="003046AB">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Цена договора/ контракта, руб.</w:t>
            </w:r>
          </w:p>
        </w:tc>
        <w:tc>
          <w:tcPr>
            <w:tcW w:w="1373" w:type="dxa"/>
            <w:tcBorders>
              <w:top w:val="single" w:sz="4" w:space="0" w:color="auto"/>
              <w:left w:val="single" w:sz="4" w:space="0" w:color="auto"/>
              <w:bottom w:val="single" w:sz="4" w:space="0" w:color="auto"/>
              <w:right w:val="single" w:sz="4" w:space="0" w:color="auto"/>
            </w:tcBorders>
            <w:vAlign w:val="center"/>
          </w:tcPr>
          <w:p w14:paraId="3051EEAC" w14:textId="77777777" w:rsidR="003E34B9" w:rsidRPr="00080038" w:rsidRDefault="003E34B9" w:rsidP="003046AB">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 и дата заключения договора/ контракта</w:t>
            </w:r>
          </w:p>
        </w:tc>
        <w:tc>
          <w:tcPr>
            <w:tcW w:w="1114" w:type="dxa"/>
            <w:tcBorders>
              <w:top w:val="single" w:sz="4" w:space="0" w:color="auto"/>
              <w:left w:val="single" w:sz="4" w:space="0" w:color="auto"/>
              <w:bottom w:val="single" w:sz="4" w:space="0" w:color="auto"/>
              <w:right w:val="single" w:sz="4" w:space="0" w:color="auto"/>
            </w:tcBorders>
            <w:vAlign w:val="center"/>
          </w:tcPr>
          <w:p w14:paraId="523DFB93" w14:textId="77777777" w:rsidR="003E34B9" w:rsidRPr="00080038" w:rsidRDefault="003E34B9" w:rsidP="003046AB">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Срок оказания услуг/выполнения работ по договору</w:t>
            </w:r>
          </w:p>
        </w:tc>
        <w:tc>
          <w:tcPr>
            <w:tcW w:w="1522" w:type="dxa"/>
            <w:tcBorders>
              <w:top w:val="single" w:sz="4" w:space="0" w:color="auto"/>
              <w:left w:val="single" w:sz="4" w:space="0" w:color="auto"/>
              <w:bottom w:val="single" w:sz="4" w:space="0" w:color="auto"/>
              <w:right w:val="single" w:sz="4" w:space="0" w:color="auto"/>
            </w:tcBorders>
            <w:vAlign w:val="center"/>
          </w:tcPr>
          <w:p w14:paraId="2EE90DFF" w14:textId="77777777" w:rsidR="003E34B9" w:rsidRPr="00080038" w:rsidRDefault="003E34B9" w:rsidP="003046AB">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Сведения о претензиях заказчика к выполнению обязательств</w:t>
            </w:r>
          </w:p>
        </w:tc>
      </w:tr>
      <w:tr w:rsidR="003E34B9" w:rsidRPr="00080038" w14:paraId="33716015" w14:textId="77777777" w:rsidTr="0028214C">
        <w:trPr>
          <w:trHeight w:val="378"/>
          <w:jc w:val="center"/>
        </w:trPr>
        <w:tc>
          <w:tcPr>
            <w:tcW w:w="389" w:type="dxa"/>
          </w:tcPr>
          <w:p w14:paraId="23D1AAD6" w14:textId="77777777" w:rsidR="003E34B9" w:rsidRPr="00080038" w:rsidRDefault="003E34B9" w:rsidP="003046AB">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1.</w:t>
            </w:r>
          </w:p>
        </w:tc>
        <w:tc>
          <w:tcPr>
            <w:tcW w:w="1277" w:type="dxa"/>
          </w:tcPr>
          <w:p w14:paraId="3D9396BB"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620A463E"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3F35AF36"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621" w:type="dxa"/>
          </w:tcPr>
          <w:p w14:paraId="098F79AC"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373" w:type="dxa"/>
          </w:tcPr>
          <w:p w14:paraId="603B60CC"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114" w:type="dxa"/>
          </w:tcPr>
          <w:p w14:paraId="60FD5D7B"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522" w:type="dxa"/>
          </w:tcPr>
          <w:p w14:paraId="72F81CAF"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r>
      <w:tr w:rsidR="003E34B9" w:rsidRPr="00080038" w14:paraId="198D9CA9" w14:textId="77777777" w:rsidTr="0028214C">
        <w:trPr>
          <w:trHeight w:val="406"/>
          <w:jc w:val="center"/>
        </w:trPr>
        <w:tc>
          <w:tcPr>
            <w:tcW w:w="389" w:type="dxa"/>
          </w:tcPr>
          <w:p w14:paraId="1F7FDEDF" w14:textId="77777777" w:rsidR="003E34B9" w:rsidRPr="00080038" w:rsidRDefault="003E34B9" w:rsidP="003046AB">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2.</w:t>
            </w:r>
          </w:p>
        </w:tc>
        <w:tc>
          <w:tcPr>
            <w:tcW w:w="1277" w:type="dxa"/>
          </w:tcPr>
          <w:p w14:paraId="0795D14E"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198B4AF8"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0FC7D753"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621" w:type="dxa"/>
          </w:tcPr>
          <w:p w14:paraId="009C4CB8"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373" w:type="dxa"/>
          </w:tcPr>
          <w:p w14:paraId="0737DFDA"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114" w:type="dxa"/>
          </w:tcPr>
          <w:p w14:paraId="059359BC"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522" w:type="dxa"/>
          </w:tcPr>
          <w:p w14:paraId="00E62E5F"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r>
      <w:tr w:rsidR="003E34B9" w:rsidRPr="00080038" w14:paraId="48F6D7B8" w14:textId="77777777" w:rsidTr="0028214C">
        <w:trPr>
          <w:trHeight w:val="378"/>
          <w:jc w:val="center"/>
        </w:trPr>
        <w:tc>
          <w:tcPr>
            <w:tcW w:w="389" w:type="dxa"/>
          </w:tcPr>
          <w:p w14:paraId="68BFCCAF" w14:textId="77777777" w:rsidR="003E34B9" w:rsidRPr="00080038" w:rsidRDefault="003E34B9" w:rsidP="003046AB">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3.</w:t>
            </w:r>
          </w:p>
        </w:tc>
        <w:tc>
          <w:tcPr>
            <w:tcW w:w="1277" w:type="dxa"/>
          </w:tcPr>
          <w:p w14:paraId="211C35A2"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52425C72"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671" w:type="dxa"/>
          </w:tcPr>
          <w:p w14:paraId="56E15E06"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621" w:type="dxa"/>
          </w:tcPr>
          <w:p w14:paraId="1EE0F981"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373" w:type="dxa"/>
          </w:tcPr>
          <w:p w14:paraId="37D07DDD"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114" w:type="dxa"/>
          </w:tcPr>
          <w:p w14:paraId="5479635F"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c>
          <w:tcPr>
            <w:tcW w:w="1522" w:type="dxa"/>
          </w:tcPr>
          <w:p w14:paraId="4FE6166B" w14:textId="77777777" w:rsidR="003E34B9" w:rsidRPr="00080038" w:rsidRDefault="003E34B9" w:rsidP="003046AB">
            <w:pPr>
              <w:spacing w:after="0" w:line="240" w:lineRule="auto"/>
              <w:rPr>
                <w:rFonts w:ascii="Times New Roman" w:eastAsia="Times New Roman" w:hAnsi="Times New Roman"/>
                <w:bCs/>
                <w:sz w:val="20"/>
                <w:szCs w:val="20"/>
                <w:lang w:eastAsia="ru-RU"/>
              </w:rPr>
            </w:pPr>
          </w:p>
        </w:tc>
      </w:tr>
      <w:tr w:rsidR="00F2559F" w:rsidRPr="00080038" w14:paraId="51FEA4A4" w14:textId="77777777" w:rsidTr="0028214C">
        <w:trPr>
          <w:trHeight w:val="378"/>
          <w:jc w:val="center"/>
        </w:trPr>
        <w:tc>
          <w:tcPr>
            <w:tcW w:w="389" w:type="dxa"/>
          </w:tcPr>
          <w:p w14:paraId="40BE874F" w14:textId="77777777" w:rsidR="00F2559F" w:rsidRPr="00080038" w:rsidRDefault="00F2559F" w:rsidP="00F2559F">
            <w:pPr>
              <w:spacing w:after="0" w:line="240" w:lineRule="auto"/>
              <w:rPr>
                <w:rFonts w:ascii="Times New Roman" w:eastAsia="Times New Roman" w:hAnsi="Times New Roman"/>
                <w:bCs/>
                <w:sz w:val="20"/>
                <w:szCs w:val="20"/>
                <w:lang w:eastAsia="ru-RU"/>
              </w:rPr>
            </w:pPr>
            <w:r w:rsidRPr="00080038">
              <w:rPr>
                <w:rFonts w:ascii="Times New Roman" w:eastAsia="Times New Roman" w:hAnsi="Times New Roman"/>
                <w:bCs/>
                <w:sz w:val="20"/>
                <w:szCs w:val="20"/>
                <w:lang w:eastAsia="ru-RU"/>
              </w:rPr>
              <w:t>…</w:t>
            </w:r>
          </w:p>
        </w:tc>
        <w:tc>
          <w:tcPr>
            <w:tcW w:w="1277" w:type="dxa"/>
          </w:tcPr>
          <w:p w14:paraId="6859B6E4"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54CA36D2"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6CA60900"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621" w:type="dxa"/>
          </w:tcPr>
          <w:p w14:paraId="38B448BA"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373" w:type="dxa"/>
          </w:tcPr>
          <w:p w14:paraId="7756C7A2"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114" w:type="dxa"/>
          </w:tcPr>
          <w:p w14:paraId="5735774E"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522" w:type="dxa"/>
          </w:tcPr>
          <w:p w14:paraId="392EC314"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r>
      <w:tr w:rsidR="00F2559F" w:rsidRPr="00080038" w14:paraId="146AA38D" w14:textId="77777777" w:rsidTr="0028214C">
        <w:trPr>
          <w:trHeight w:val="378"/>
          <w:jc w:val="center"/>
        </w:trPr>
        <w:tc>
          <w:tcPr>
            <w:tcW w:w="389" w:type="dxa"/>
          </w:tcPr>
          <w:p w14:paraId="1621ABFE"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277" w:type="dxa"/>
          </w:tcPr>
          <w:p w14:paraId="24CFFBC7"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59FAC63A"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671" w:type="dxa"/>
          </w:tcPr>
          <w:p w14:paraId="04937D1C"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621" w:type="dxa"/>
          </w:tcPr>
          <w:p w14:paraId="29334D13"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373" w:type="dxa"/>
          </w:tcPr>
          <w:p w14:paraId="3020AAB2"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114" w:type="dxa"/>
          </w:tcPr>
          <w:p w14:paraId="70412B81"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c>
          <w:tcPr>
            <w:tcW w:w="1522" w:type="dxa"/>
          </w:tcPr>
          <w:p w14:paraId="0F2EE096" w14:textId="77777777" w:rsidR="00F2559F" w:rsidRPr="00080038" w:rsidRDefault="00F2559F" w:rsidP="00F2559F">
            <w:pPr>
              <w:spacing w:after="0" w:line="240" w:lineRule="auto"/>
              <w:rPr>
                <w:rFonts w:ascii="Times New Roman" w:eastAsia="Times New Roman" w:hAnsi="Times New Roman"/>
                <w:bCs/>
                <w:sz w:val="20"/>
                <w:szCs w:val="20"/>
                <w:lang w:eastAsia="ru-RU"/>
              </w:rPr>
            </w:pPr>
          </w:p>
        </w:tc>
      </w:tr>
    </w:tbl>
    <w:p w14:paraId="30FF0145" w14:textId="77777777" w:rsidR="003E34B9" w:rsidRPr="00080038" w:rsidRDefault="003E34B9" w:rsidP="003046AB">
      <w:pPr>
        <w:tabs>
          <w:tab w:val="center" w:pos="4677"/>
          <w:tab w:val="right" w:pos="9355"/>
        </w:tabs>
        <w:spacing w:after="0" w:line="240" w:lineRule="auto"/>
        <w:rPr>
          <w:rFonts w:ascii="Times New Roman" w:eastAsia="Times New Roman" w:hAnsi="Times New Roman"/>
          <w:i/>
          <w:sz w:val="24"/>
          <w:szCs w:val="24"/>
          <w:lang w:eastAsia="ru-RU"/>
        </w:rPr>
      </w:pPr>
    </w:p>
    <w:p w14:paraId="41E077CD" w14:textId="77777777" w:rsidR="003E34B9" w:rsidRPr="00080038" w:rsidRDefault="003E34B9" w:rsidP="003046AB">
      <w:pPr>
        <w:spacing w:after="0" w:line="240" w:lineRule="auto"/>
        <w:ind w:firstLine="709"/>
        <w:jc w:val="both"/>
        <w:rPr>
          <w:rFonts w:ascii="Times New Roman" w:eastAsia="Times New Roman" w:hAnsi="Times New Roman"/>
          <w:i/>
          <w:iCs/>
          <w:sz w:val="24"/>
          <w:szCs w:val="20"/>
          <w:lang w:eastAsia="ru-RU"/>
        </w:rPr>
      </w:pPr>
      <w:bookmarkStart w:id="10" w:name="h5353"/>
      <w:bookmarkEnd w:id="10"/>
    </w:p>
    <w:p w14:paraId="5B60D51A" w14:textId="77777777" w:rsidR="003E34B9" w:rsidRPr="00080038" w:rsidRDefault="003E34B9" w:rsidP="003046AB">
      <w:pPr>
        <w:spacing w:after="0" w:line="240" w:lineRule="auto"/>
        <w:ind w:left="-81"/>
        <w:rPr>
          <w:rFonts w:ascii="Times New Roman" w:eastAsia="Times New Roman" w:hAnsi="Times New Roman"/>
          <w:sz w:val="24"/>
          <w:szCs w:val="20"/>
          <w:lang w:eastAsia="ru-RU"/>
        </w:rPr>
      </w:pPr>
      <w:r w:rsidRPr="00080038">
        <w:rPr>
          <w:rFonts w:ascii="Times New Roman" w:eastAsia="Times New Roman" w:hAnsi="Times New Roman"/>
          <w:sz w:val="24"/>
          <w:szCs w:val="20"/>
          <w:lang w:eastAsia="ru-RU"/>
        </w:rPr>
        <w:t>Руководитель организации</w:t>
      </w:r>
      <w:r w:rsidRPr="00080038">
        <w:rPr>
          <w:rFonts w:ascii="Times New Roman" w:eastAsia="Times New Roman" w:hAnsi="Times New Roman"/>
          <w:sz w:val="24"/>
          <w:szCs w:val="20"/>
          <w:lang w:eastAsia="ru-RU"/>
        </w:rPr>
        <w:tab/>
        <w:t xml:space="preserve"> </w:t>
      </w:r>
      <w:r w:rsidRPr="00080038">
        <w:rPr>
          <w:rFonts w:ascii="Times New Roman" w:eastAsia="Times New Roman" w:hAnsi="Times New Roman"/>
          <w:sz w:val="24"/>
          <w:szCs w:val="20"/>
          <w:lang w:eastAsia="ru-RU"/>
        </w:rPr>
        <w:tab/>
        <w:t>______________ /_______________(ФИО)</w:t>
      </w:r>
    </w:p>
    <w:p w14:paraId="2CDC3A49" w14:textId="77777777" w:rsidR="003E34B9" w:rsidRPr="00080038" w:rsidRDefault="003E34B9" w:rsidP="003046AB">
      <w:pPr>
        <w:spacing w:after="0" w:line="240" w:lineRule="auto"/>
        <w:ind w:left="-81"/>
        <w:rPr>
          <w:rFonts w:ascii="Times New Roman" w:eastAsia="Times New Roman" w:hAnsi="Times New Roman"/>
          <w:sz w:val="24"/>
          <w:szCs w:val="20"/>
          <w:lang w:eastAsia="ru-RU"/>
        </w:rPr>
      </w:pPr>
      <w:r w:rsidRPr="00080038">
        <w:rPr>
          <w:rFonts w:ascii="Times New Roman" w:eastAsia="Times New Roman" w:hAnsi="Times New Roman"/>
          <w:sz w:val="24"/>
          <w:szCs w:val="20"/>
          <w:lang w:eastAsia="ru-RU"/>
        </w:rPr>
        <w:t xml:space="preserve">                                                                                                                           </w:t>
      </w:r>
      <w:proofErr w:type="spellStart"/>
      <w:r w:rsidRPr="00080038">
        <w:rPr>
          <w:rFonts w:ascii="Times New Roman" w:eastAsia="Times New Roman" w:hAnsi="Times New Roman"/>
          <w:sz w:val="24"/>
          <w:szCs w:val="20"/>
          <w:lang w:eastAsia="ru-RU"/>
        </w:rPr>
        <w:t>м.п</w:t>
      </w:r>
      <w:proofErr w:type="spellEnd"/>
      <w:r w:rsidRPr="00080038">
        <w:rPr>
          <w:rFonts w:ascii="Times New Roman" w:eastAsia="Times New Roman" w:hAnsi="Times New Roman"/>
          <w:sz w:val="24"/>
          <w:szCs w:val="20"/>
          <w:lang w:eastAsia="ru-RU"/>
        </w:rPr>
        <w:t>.           Дата</w:t>
      </w:r>
    </w:p>
    <w:p w14:paraId="17B4D551" w14:textId="77777777" w:rsidR="003E34B9" w:rsidRPr="00080038" w:rsidRDefault="003E34B9" w:rsidP="003046AB">
      <w:pPr>
        <w:pStyle w:val="30"/>
        <w:spacing w:before="0" w:line="240" w:lineRule="auto"/>
        <w:ind w:left="1003"/>
        <w:rPr>
          <w:rFonts w:ascii="Times New Roman" w:hAnsi="Times New Roman" w:cs="Times New Roman"/>
          <w:b/>
          <w:sz w:val="20"/>
          <w:szCs w:val="20"/>
        </w:rPr>
      </w:pPr>
    </w:p>
    <w:p w14:paraId="6EB1BE32" w14:textId="77777777" w:rsidR="00E75D9F" w:rsidRPr="00080038" w:rsidRDefault="00E75D9F" w:rsidP="003046AB">
      <w:pPr>
        <w:suppressAutoHyphens/>
        <w:spacing w:after="0" w:line="240" w:lineRule="auto"/>
        <w:ind w:firstLine="567"/>
        <w:jc w:val="both"/>
        <w:rPr>
          <w:rFonts w:ascii="Times New Roman" w:eastAsia="Times New Roman" w:hAnsi="Times New Roman"/>
          <w:sz w:val="26"/>
          <w:szCs w:val="26"/>
          <w:lang w:eastAsia="ar-SA"/>
        </w:rPr>
      </w:pPr>
    </w:p>
    <w:p w14:paraId="33DA74C8" w14:textId="77777777" w:rsidR="00E75D9F" w:rsidRPr="00080038" w:rsidRDefault="00E75D9F" w:rsidP="003046AB">
      <w:pPr>
        <w:suppressAutoHyphens/>
        <w:spacing w:after="0" w:line="240" w:lineRule="auto"/>
        <w:ind w:firstLine="567"/>
        <w:jc w:val="both"/>
        <w:rPr>
          <w:rFonts w:ascii="Times New Roman" w:eastAsia="Times New Roman" w:hAnsi="Times New Roman"/>
          <w:sz w:val="26"/>
          <w:szCs w:val="26"/>
          <w:lang w:eastAsia="ar-SA"/>
        </w:rPr>
      </w:pPr>
    </w:p>
    <w:p w14:paraId="5EBEF6CB"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bookmarkStart w:id="11" w:name="_Ref55336389"/>
    </w:p>
    <w:p w14:paraId="5F0EB74A"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529A8127"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0C5984E5"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614C02DB"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3C167835"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450E4B44"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506A4A84"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18B9897D"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20DC4A97"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3E2655F4"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5FBC35F9"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526F8479"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1B39E8D5"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17A5E2D0"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51FAF837"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241127BB"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412DEAEE"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199A7691"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55C364CD"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bookmarkEnd w:id="11"/>
    <w:p w14:paraId="7004551E" w14:textId="472C3C79" w:rsidR="00E75D9F" w:rsidRPr="00080038" w:rsidRDefault="0039587B" w:rsidP="002B2EBF">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 xml:space="preserve">Приложение </w:t>
      </w:r>
      <w:r w:rsidR="00151E5F" w:rsidRPr="00080038">
        <w:rPr>
          <w:rFonts w:ascii="Times New Roman" w:hAnsi="Times New Roman"/>
          <w:bCs/>
          <w:iCs/>
          <w:sz w:val="24"/>
          <w:szCs w:val="24"/>
        </w:rPr>
        <w:t>№ 5</w:t>
      </w:r>
      <w:r w:rsidR="004D45A0" w:rsidRPr="00080038">
        <w:rPr>
          <w:rFonts w:ascii="Times New Roman" w:hAnsi="Times New Roman"/>
          <w:bCs/>
          <w:iCs/>
          <w:sz w:val="24"/>
          <w:szCs w:val="24"/>
        </w:rPr>
        <w:t xml:space="preserve"> </w:t>
      </w:r>
    </w:p>
    <w:p w14:paraId="5C0803EE" w14:textId="77777777" w:rsidR="002B2EBF" w:rsidRPr="00080038" w:rsidRDefault="002B2EBF" w:rsidP="002B2EBF">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к заявке № ________ от «___» ___________ ______</w:t>
      </w:r>
    </w:p>
    <w:p w14:paraId="34A93FF9" w14:textId="77777777" w:rsidR="002B2EBF" w:rsidRPr="00080038" w:rsidRDefault="002B2EBF" w:rsidP="002B2EBF">
      <w:pPr>
        <w:suppressAutoHyphens/>
        <w:spacing w:after="0" w:line="240" w:lineRule="auto"/>
        <w:jc w:val="right"/>
        <w:rPr>
          <w:rFonts w:ascii="Times New Roman" w:eastAsia="Calibri" w:hAnsi="Times New Roman"/>
          <w:iCs/>
          <w:sz w:val="26"/>
          <w:szCs w:val="26"/>
          <w:lang w:eastAsia="ar-SA"/>
        </w:rPr>
      </w:pPr>
    </w:p>
    <w:p w14:paraId="7CB618CA" w14:textId="77777777" w:rsidR="00FD0D1A" w:rsidRPr="00080038" w:rsidRDefault="00FD0D1A" w:rsidP="003046AB">
      <w:pPr>
        <w:suppressAutoHyphens/>
        <w:spacing w:after="0" w:line="240" w:lineRule="auto"/>
        <w:jc w:val="center"/>
        <w:rPr>
          <w:rFonts w:ascii="Times New Roman" w:eastAsia="Calibri" w:hAnsi="Times New Roman"/>
          <w:iCs/>
          <w:sz w:val="26"/>
          <w:szCs w:val="26"/>
          <w:lang w:eastAsia="ar-SA"/>
        </w:rPr>
      </w:pPr>
    </w:p>
    <w:p w14:paraId="71426139" w14:textId="38324CB9" w:rsidR="00E75D9F" w:rsidRPr="00080038" w:rsidRDefault="00E75D9F" w:rsidP="003046AB">
      <w:pPr>
        <w:suppressAutoHyphens/>
        <w:spacing w:after="0" w:line="240" w:lineRule="auto"/>
        <w:jc w:val="center"/>
        <w:rPr>
          <w:rFonts w:ascii="Times New Roman" w:eastAsia="Times New Roman" w:hAnsi="Times New Roman"/>
          <w:b/>
          <w:bCs/>
          <w:sz w:val="26"/>
          <w:szCs w:val="26"/>
          <w:lang w:eastAsia="ar-SA"/>
        </w:rPr>
      </w:pPr>
      <w:r w:rsidRPr="00080038">
        <w:rPr>
          <w:rFonts w:ascii="Times New Roman" w:eastAsia="Calibri" w:hAnsi="Times New Roman"/>
          <w:b/>
          <w:bCs/>
          <w:iCs/>
          <w:sz w:val="26"/>
          <w:szCs w:val="26"/>
          <w:lang w:eastAsia="ar-SA"/>
        </w:rPr>
        <w:t xml:space="preserve">СПРАВКА О МАТЕРИАЛЬНО-ТЕХНИЧЕСКИХ РЕСУРСАХ </w:t>
      </w:r>
      <w:r w:rsidRPr="00080038">
        <w:rPr>
          <w:rFonts w:ascii="Times New Roman" w:eastAsia="SimSun" w:hAnsi="Times New Roman"/>
          <w:b/>
          <w:bCs/>
          <w:sz w:val="22"/>
          <w:szCs w:val="22"/>
          <w:vertAlign w:val="superscript"/>
          <w:lang w:eastAsia="ar-SA"/>
        </w:rPr>
        <w:footnoteReference w:id="2"/>
      </w:r>
    </w:p>
    <w:p w14:paraId="1A98B554"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6F712776" w14:textId="77777777" w:rsidR="00E75D9F" w:rsidRPr="00080038"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6303D2CD" w14:textId="77777777" w:rsidR="00E75D9F" w:rsidRPr="00080038" w:rsidRDefault="00E75D9F" w:rsidP="003046AB">
      <w:pPr>
        <w:suppressAutoHyphens/>
        <w:spacing w:after="0" w:line="240" w:lineRule="auto"/>
        <w:ind w:firstLine="567"/>
        <w:jc w:val="both"/>
        <w:rPr>
          <w:rFonts w:ascii="Times New Roman" w:eastAsia="Calibri" w:hAnsi="Times New Roman"/>
          <w:iCs/>
          <w:sz w:val="26"/>
          <w:szCs w:val="26"/>
          <w:lang w:eastAsia="ar-SA"/>
        </w:rPr>
      </w:pPr>
    </w:p>
    <w:tbl>
      <w:tblPr>
        <w:tblW w:w="9782"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2684"/>
        <w:gridCol w:w="1701"/>
        <w:gridCol w:w="1569"/>
        <w:gridCol w:w="2094"/>
        <w:gridCol w:w="1308"/>
      </w:tblGrid>
      <w:tr w:rsidR="00E75D9F" w:rsidRPr="00080038" w14:paraId="5016D97F" w14:textId="77777777" w:rsidTr="00E75D9F">
        <w:trPr>
          <w:cantSplit/>
          <w:trHeight w:val="530"/>
        </w:trPr>
        <w:tc>
          <w:tcPr>
            <w:tcW w:w="426" w:type="dxa"/>
            <w:tcBorders>
              <w:top w:val="single" w:sz="6" w:space="0" w:color="auto"/>
              <w:left w:val="single" w:sz="6" w:space="0" w:color="auto"/>
              <w:bottom w:val="single" w:sz="6" w:space="0" w:color="auto"/>
              <w:right w:val="single" w:sz="6" w:space="0" w:color="auto"/>
            </w:tcBorders>
            <w:vAlign w:val="center"/>
            <w:hideMark/>
          </w:tcPr>
          <w:p w14:paraId="24BAE2E8" w14:textId="77777777" w:rsidR="00E75D9F" w:rsidRPr="00080038" w:rsidRDefault="00E75D9F" w:rsidP="003046AB">
            <w:pPr>
              <w:suppressAutoHyphens/>
              <w:spacing w:after="0" w:line="240" w:lineRule="auto"/>
              <w:ind w:left="-108" w:right="-96"/>
              <w:jc w:val="center"/>
              <w:rPr>
                <w:rFonts w:ascii="Times New Roman" w:eastAsia="SimSun" w:hAnsi="Times New Roman"/>
                <w:snapToGrid w:val="0"/>
                <w:sz w:val="20"/>
                <w:szCs w:val="22"/>
                <w:lang w:eastAsia="ar-SA"/>
              </w:rPr>
            </w:pPr>
            <w:r w:rsidRPr="00080038">
              <w:rPr>
                <w:rFonts w:ascii="Times New Roman" w:eastAsia="SimSun" w:hAnsi="Times New Roman"/>
                <w:snapToGrid w:val="0"/>
                <w:sz w:val="20"/>
                <w:szCs w:val="22"/>
                <w:lang w:eastAsia="ar-SA"/>
              </w:rPr>
              <w:t>№</w:t>
            </w:r>
          </w:p>
          <w:p w14:paraId="309FAF5B" w14:textId="77777777" w:rsidR="00E75D9F" w:rsidRPr="00080038" w:rsidRDefault="00E75D9F" w:rsidP="003046AB">
            <w:pPr>
              <w:suppressAutoHyphens/>
              <w:spacing w:after="0" w:line="240" w:lineRule="auto"/>
              <w:ind w:left="-108" w:right="-96"/>
              <w:jc w:val="center"/>
              <w:rPr>
                <w:rFonts w:ascii="Times New Roman" w:eastAsia="SimSun" w:hAnsi="Times New Roman"/>
                <w:snapToGrid w:val="0"/>
                <w:sz w:val="20"/>
                <w:szCs w:val="22"/>
                <w:lang w:eastAsia="ar-SA"/>
              </w:rPr>
            </w:pPr>
            <w:r w:rsidRPr="00080038">
              <w:rPr>
                <w:rFonts w:ascii="Times New Roman" w:eastAsia="SimSun" w:hAnsi="Times New Roman"/>
                <w:snapToGrid w:val="0"/>
                <w:sz w:val="20"/>
                <w:szCs w:val="22"/>
                <w:lang w:eastAsia="ar-SA"/>
              </w:rPr>
              <w:t>п/п</w:t>
            </w:r>
          </w:p>
        </w:tc>
        <w:tc>
          <w:tcPr>
            <w:tcW w:w="2684" w:type="dxa"/>
            <w:tcBorders>
              <w:top w:val="single" w:sz="6" w:space="0" w:color="auto"/>
              <w:left w:val="single" w:sz="6" w:space="0" w:color="auto"/>
              <w:bottom w:val="single" w:sz="6" w:space="0" w:color="auto"/>
              <w:right w:val="single" w:sz="6" w:space="0" w:color="auto"/>
            </w:tcBorders>
            <w:vAlign w:val="center"/>
            <w:hideMark/>
          </w:tcPr>
          <w:p w14:paraId="7916FE10" w14:textId="77777777" w:rsidR="00E75D9F" w:rsidRPr="00080038" w:rsidRDefault="00E75D9F" w:rsidP="003046AB">
            <w:pPr>
              <w:suppressAutoHyphens/>
              <w:spacing w:after="0" w:line="240" w:lineRule="auto"/>
              <w:ind w:left="-108" w:right="-96"/>
              <w:jc w:val="center"/>
              <w:rPr>
                <w:rFonts w:ascii="Times New Roman" w:eastAsia="SimSun" w:hAnsi="Times New Roman"/>
                <w:snapToGrid w:val="0"/>
                <w:sz w:val="20"/>
                <w:szCs w:val="22"/>
                <w:lang w:eastAsia="ar-SA"/>
              </w:rPr>
            </w:pPr>
            <w:r w:rsidRPr="00080038">
              <w:rPr>
                <w:rFonts w:ascii="Times New Roman" w:eastAsia="SimSun" w:hAnsi="Times New Roman"/>
                <w:snapToGrid w:val="0"/>
                <w:sz w:val="20"/>
                <w:szCs w:val="22"/>
                <w:lang w:eastAsia="ar-SA"/>
              </w:rPr>
              <w:t>Наименование</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21D9B03" w14:textId="77777777" w:rsidR="00E75D9F" w:rsidRPr="00080038" w:rsidRDefault="00E75D9F" w:rsidP="003046AB">
            <w:pPr>
              <w:suppressAutoHyphens/>
              <w:spacing w:after="0" w:line="240" w:lineRule="auto"/>
              <w:ind w:left="-108" w:right="-96"/>
              <w:jc w:val="center"/>
              <w:rPr>
                <w:rFonts w:ascii="Times New Roman" w:eastAsia="SimSun" w:hAnsi="Times New Roman"/>
                <w:snapToGrid w:val="0"/>
                <w:sz w:val="20"/>
                <w:szCs w:val="22"/>
                <w:lang w:eastAsia="ar-SA"/>
              </w:rPr>
            </w:pPr>
            <w:r w:rsidRPr="00080038">
              <w:rPr>
                <w:rFonts w:ascii="Times New Roman" w:eastAsia="SimSun" w:hAnsi="Times New Roman"/>
                <w:snapToGrid w:val="0"/>
                <w:sz w:val="20"/>
                <w:szCs w:val="22"/>
                <w:lang w:eastAsia="ar-SA"/>
              </w:rPr>
              <w:t>Местонахождение</w:t>
            </w:r>
          </w:p>
        </w:tc>
        <w:tc>
          <w:tcPr>
            <w:tcW w:w="1569" w:type="dxa"/>
            <w:tcBorders>
              <w:top w:val="single" w:sz="6" w:space="0" w:color="auto"/>
              <w:left w:val="single" w:sz="6" w:space="0" w:color="auto"/>
              <w:bottom w:val="single" w:sz="6" w:space="0" w:color="auto"/>
              <w:right w:val="single" w:sz="6" w:space="0" w:color="auto"/>
            </w:tcBorders>
            <w:vAlign w:val="center"/>
            <w:hideMark/>
          </w:tcPr>
          <w:p w14:paraId="44D0647B" w14:textId="77777777" w:rsidR="00E75D9F" w:rsidRPr="00080038" w:rsidRDefault="00E75D9F" w:rsidP="003046AB">
            <w:pPr>
              <w:suppressAutoHyphens/>
              <w:spacing w:after="0" w:line="240" w:lineRule="auto"/>
              <w:ind w:left="-108" w:right="-96"/>
              <w:jc w:val="center"/>
              <w:rPr>
                <w:rFonts w:ascii="Times New Roman" w:eastAsia="SimSun" w:hAnsi="Times New Roman"/>
                <w:snapToGrid w:val="0"/>
                <w:sz w:val="20"/>
                <w:szCs w:val="22"/>
                <w:lang w:eastAsia="ar-SA"/>
              </w:rPr>
            </w:pPr>
            <w:r w:rsidRPr="00080038">
              <w:rPr>
                <w:rFonts w:ascii="Times New Roman" w:eastAsia="SimSun" w:hAnsi="Times New Roman"/>
                <w:snapToGrid w:val="0"/>
                <w:sz w:val="20"/>
                <w:szCs w:val="22"/>
                <w:lang w:eastAsia="ar-SA"/>
              </w:rPr>
              <w:t>Право собственности или иное право</w:t>
            </w:r>
          </w:p>
        </w:tc>
        <w:tc>
          <w:tcPr>
            <w:tcW w:w="2094" w:type="dxa"/>
            <w:tcBorders>
              <w:top w:val="single" w:sz="6" w:space="0" w:color="auto"/>
              <w:left w:val="single" w:sz="6" w:space="0" w:color="auto"/>
              <w:bottom w:val="single" w:sz="6" w:space="0" w:color="auto"/>
              <w:right w:val="single" w:sz="6" w:space="0" w:color="auto"/>
            </w:tcBorders>
            <w:vAlign w:val="center"/>
            <w:hideMark/>
          </w:tcPr>
          <w:p w14:paraId="09ABAAD7" w14:textId="77777777" w:rsidR="00E75D9F" w:rsidRPr="00080038" w:rsidRDefault="00E75D9F" w:rsidP="003046AB">
            <w:pPr>
              <w:suppressAutoHyphens/>
              <w:spacing w:after="0" w:line="240" w:lineRule="auto"/>
              <w:ind w:left="-108" w:right="-96"/>
              <w:jc w:val="center"/>
              <w:rPr>
                <w:rFonts w:ascii="Times New Roman" w:eastAsia="SimSun" w:hAnsi="Times New Roman"/>
                <w:snapToGrid w:val="0"/>
                <w:sz w:val="20"/>
                <w:szCs w:val="22"/>
                <w:lang w:eastAsia="ar-SA"/>
              </w:rPr>
            </w:pPr>
            <w:r w:rsidRPr="00080038">
              <w:rPr>
                <w:rFonts w:ascii="Times New Roman" w:eastAsia="SimSun" w:hAnsi="Times New Roman"/>
                <w:snapToGrid w:val="0"/>
                <w:sz w:val="20"/>
                <w:szCs w:val="22"/>
                <w:lang w:eastAsia="ar-SA"/>
              </w:rPr>
              <w:t>Предназначение (с точки зрения выполнения договора)</w:t>
            </w:r>
          </w:p>
        </w:tc>
        <w:tc>
          <w:tcPr>
            <w:tcW w:w="1308" w:type="dxa"/>
            <w:tcBorders>
              <w:top w:val="single" w:sz="6" w:space="0" w:color="auto"/>
              <w:left w:val="single" w:sz="6" w:space="0" w:color="auto"/>
              <w:bottom w:val="single" w:sz="6" w:space="0" w:color="auto"/>
              <w:right w:val="single" w:sz="6" w:space="0" w:color="auto"/>
            </w:tcBorders>
            <w:vAlign w:val="center"/>
            <w:hideMark/>
          </w:tcPr>
          <w:p w14:paraId="19C5B0A8" w14:textId="77777777" w:rsidR="00E75D9F" w:rsidRPr="00080038" w:rsidRDefault="00E75D9F" w:rsidP="003046AB">
            <w:pPr>
              <w:suppressAutoHyphens/>
              <w:spacing w:after="0" w:line="240" w:lineRule="auto"/>
              <w:ind w:left="-108" w:right="-96"/>
              <w:jc w:val="center"/>
              <w:rPr>
                <w:rFonts w:ascii="Times New Roman" w:eastAsia="SimSun" w:hAnsi="Times New Roman"/>
                <w:snapToGrid w:val="0"/>
                <w:sz w:val="20"/>
                <w:szCs w:val="22"/>
                <w:lang w:eastAsia="ar-SA"/>
              </w:rPr>
            </w:pPr>
            <w:r w:rsidRPr="00080038">
              <w:rPr>
                <w:rFonts w:ascii="Times New Roman" w:eastAsia="SimSun" w:hAnsi="Times New Roman"/>
                <w:snapToGrid w:val="0"/>
                <w:sz w:val="20"/>
                <w:szCs w:val="22"/>
                <w:lang w:eastAsia="ar-SA"/>
              </w:rPr>
              <w:t>Состояние</w:t>
            </w:r>
          </w:p>
        </w:tc>
      </w:tr>
      <w:tr w:rsidR="00E75D9F" w:rsidRPr="00080038" w14:paraId="388074EB" w14:textId="77777777" w:rsidTr="00151E5F">
        <w:trPr>
          <w:cantSplit/>
          <w:trHeight w:val="494"/>
        </w:trPr>
        <w:tc>
          <w:tcPr>
            <w:tcW w:w="426" w:type="dxa"/>
            <w:tcBorders>
              <w:top w:val="single" w:sz="6" w:space="0" w:color="auto"/>
              <w:left w:val="single" w:sz="6" w:space="0" w:color="auto"/>
              <w:bottom w:val="single" w:sz="6" w:space="0" w:color="auto"/>
              <w:right w:val="single" w:sz="6" w:space="0" w:color="auto"/>
            </w:tcBorders>
          </w:tcPr>
          <w:p w14:paraId="17A2CD62" w14:textId="77777777" w:rsidR="00E75D9F" w:rsidRPr="00080038" w:rsidRDefault="00E75D9F" w:rsidP="003046AB">
            <w:pPr>
              <w:numPr>
                <w:ilvl w:val="0"/>
                <w:numId w:val="5"/>
              </w:numPr>
              <w:suppressAutoHyphens/>
              <w:spacing w:after="0" w:line="240" w:lineRule="auto"/>
              <w:jc w:val="both"/>
              <w:rPr>
                <w:rFonts w:ascii="Times New Roman" w:eastAsia="Times New Roman" w:hAnsi="Times New Roman"/>
                <w:snapToGrid w:val="0"/>
                <w:sz w:val="24"/>
                <w:szCs w:val="22"/>
                <w:lang w:eastAsia="ru-RU"/>
              </w:rPr>
            </w:pPr>
          </w:p>
        </w:tc>
        <w:tc>
          <w:tcPr>
            <w:tcW w:w="2684" w:type="dxa"/>
          </w:tcPr>
          <w:p w14:paraId="5BADDFD3" w14:textId="2A3E4B1C" w:rsidR="00E75D9F" w:rsidRPr="00080038" w:rsidRDefault="00E75D9F" w:rsidP="003046AB">
            <w:pPr>
              <w:suppressAutoHyphens/>
              <w:autoSpaceDE w:val="0"/>
              <w:autoSpaceDN w:val="0"/>
              <w:adjustRightInd w:val="0"/>
              <w:spacing w:after="0" w:line="240" w:lineRule="auto"/>
              <w:ind w:right="-54"/>
              <w:rPr>
                <w:rFonts w:ascii="Times New Roman" w:eastAsia="SimSun" w:hAnsi="Times New Roman"/>
                <w:color w:val="000000"/>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tcPr>
          <w:p w14:paraId="38707679" w14:textId="36A670B3"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4D7DCB1C" w14:textId="579CD50E"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6DE5D220" w14:textId="19C5E2DC"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24BB177A" w14:textId="6A7B5DAF"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r>
      <w:tr w:rsidR="00E75D9F" w:rsidRPr="00080038" w14:paraId="7624351E" w14:textId="77777777" w:rsidTr="00151E5F">
        <w:trPr>
          <w:cantSplit/>
          <w:trHeight w:val="558"/>
        </w:trPr>
        <w:tc>
          <w:tcPr>
            <w:tcW w:w="426" w:type="dxa"/>
            <w:tcBorders>
              <w:top w:val="single" w:sz="6" w:space="0" w:color="auto"/>
              <w:left w:val="single" w:sz="6" w:space="0" w:color="auto"/>
              <w:bottom w:val="single" w:sz="6" w:space="0" w:color="auto"/>
              <w:right w:val="single" w:sz="6" w:space="0" w:color="auto"/>
            </w:tcBorders>
          </w:tcPr>
          <w:p w14:paraId="33122DCB" w14:textId="77777777" w:rsidR="00E75D9F" w:rsidRPr="00080038" w:rsidRDefault="00E75D9F" w:rsidP="003046AB">
            <w:pPr>
              <w:numPr>
                <w:ilvl w:val="0"/>
                <w:numId w:val="5"/>
              </w:numPr>
              <w:suppressAutoHyphens/>
              <w:spacing w:after="0" w:line="240" w:lineRule="auto"/>
              <w:jc w:val="both"/>
              <w:rPr>
                <w:rFonts w:ascii="Times New Roman" w:eastAsia="Times New Roman" w:hAnsi="Times New Roman"/>
                <w:snapToGrid w:val="0"/>
                <w:sz w:val="24"/>
                <w:szCs w:val="22"/>
                <w:lang w:eastAsia="ru-RU"/>
              </w:rPr>
            </w:pPr>
          </w:p>
        </w:tc>
        <w:tc>
          <w:tcPr>
            <w:tcW w:w="2684" w:type="dxa"/>
          </w:tcPr>
          <w:p w14:paraId="5B739717" w14:textId="3B8305B4" w:rsidR="00E75D9F" w:rsidRPr="00080038" w:rsidRDefault="00E75D9F" w:rsidP="003046AB">
            <w:pPr>
              <w:suppressAutoHyphens/>
              <w:autoSpaceDE w:val="0"/>
              <w:autoSpaceDN w:val="0"/>
              <w:adjustRightInd w:val="0"/>
              <w:spacing w:after="0" w:line="240" w:lineRule="auto"/>
              <w:ind w:right="-469"/>
              <w:rPr>
                <w:rFonts w:ascii="Times New Roman" w:eastAsia="SimSun" w:hAnsi="Times New Roman"/>
                <w:color w:val="000000"/>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tcPr>
          <w:p w14:paraId="7C783F18" w14:textId="6C740F7C"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2C197195" w14:textId="47463BE1"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67273053" w14:textId="13CD5518"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6575E021" w14:textId="32D440F9"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r>
      <w:tr w:rsidR="00E75D9F" w:rsidRPr="00080038" w14:paraId="7ED27A13" w14:textId="77777777" w:rsidTr="00151E5F">
        <w:trPr>
          <w:cantSplit/>
          <w:trHeight w:val="552"/>
        </w:trPr>
        <w:tc>
          <w:tcPr>
            <w:tcW w:w="426" w:type="dxa"/>
            <w:tcBorders>
              <w:top w:val="single" w:sz="6" w:space="0" w:color="auto"/>
              <w:left w:val="single" w:sz="6" w:space="0" w:color="auto"/>
              <w:bottom w:val="single" w:sz="6" w:space="0" w:color="auto"/>
              <w:right w:val="single" w:sz="6" w:space="0" w:color="auto"/>
            </w:tcBorders>
          </w:tcPr>
          <w:p w14:paraId="6616A5A6" w14:textId="77777777" w:rsidR="00E75D9F" w:rsidRPr="00080038" w:rsidRDefault="00E75D9F" w:rsidP="003046AB">
            <w:pPr>
              <w:numPr>
                <w:ilvl w:val="0"/>
                <w:numId w:val="5"/>
              </w:numPr>
              <w:suppressAutoHyphens/>
              <w:spacing w:after="0" w:line="240" w:lineRule="auto"/>
              <w:jc w:val="both"/>
              <w:rPr>
                <w:rFonts w:ascii="Times New Roman" w:eastAsia="Times New Roman" w:hAnsi="Times New Roman"/>
                <w:snapToGrid w:val="0"/>
                <w:sz w:val="24"/>
                <w:szCs w:val="22"/>
                <w:lang w:eastAsia="ru-RU"/>
              </w:rPr>
            </w:pPr>
          </w:p>
        </w:tc>
        <w:tc>
          <w:tcPr>
            <w:tcW w:w="2684" w:type="dxa"/>
          </w:tcPr>
          <w:p w14:paraId="0DDDC4EC" w14:textId="74458CCD" w:rsidR="00E75D9F" w:rsidRPr="00080038" w:rsidRDefault="00E75D9F" w:rsidP="003046AB">
            <w:pPr>
              <w:suppressAutoHyphens/>
              <w:autoSpaceDE w:val="0"/>
              <w:autoSpaceDN w:val="0"/>
              <w:adjustRightInd w:val="0"/>
              <w:spacing w:after="0" w:line="240" w:lineRule="auto"/>
              <w:ind w:right="-469"/>
              <w:rPr>
                <w:rFonts w:ascii="Times New Roman" w:eastAsia="SimSun" w:hAnsi="Times New Roman"/>
                <w:color w:val="000000"/>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tcPr>
          <w:p w14:paraId="0FD84FA1" w14:textId="388F809B"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7873884F" w14:textId="291227D9"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03414114" w14:textId="0F3616B7"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796A51D6" w14:textId="2C7E9565"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r>
      <w:tr w:rsidR="00E75D9F" w:rsidRPr="00080038" w14:paraId="4664A71B" w14:textId="77777777" w:rsidTr="00E75D9F">
        <w:trPr>
          <w:cantSplit/>
          <w:trHeight w:val="534"/>
        </w:trPr>
        <w:tc>
          <w:tcPr>
            <w:tcW w:w="426" w:type="dxa"/>
            <w:tcBorders>
              <w:top w:val="single" w:sz="6" w:space="0" w:color="auto"/>
              <w:left w:val="single" w:sz="6" w:space="0" w:color="auto"/>
              <w:bottom w:val="single" w:sz="6" w:space="0" w:color="auto"/>
              <w:right w:val="single" w:sz="6" w:space="0" w:color="auto"/>
            </w:tcBorders>
          </w:tcPr>
          <w:p w14:paraId="6BA21B11" w14:textId="77777777" w:rsidR="00E75D9F" w:rsidRPr="00080038" w:rsidRDefault="00E75D9F" w:rsidP="003046AB">
            <w:pPr>
              <w:suppressAutoHyphens/>
              <w:spacing w:after="0" w:line="240" w:lineRule="auto"/>
              <w:ind w:right="57"/>
              <w:rPr>
                <w:rFonts w:ascii="Times New Roman" w:eastAsia="Times New Roman" w:hAnsi="Times New Roman"/>
                <w:snapToGrid w:val="0"/>
                <w:sz w:val="24"/>
                <w:szCs w:val="22"/>
                <w:lang w:eastAsia="ru-RU"/>
              </w:rPr>
            </w:pPr>
            <w:r w:rsidRPr="00080038">
              <w:rPr>
                <w:rFonts w:ascii="Times New Roman" w:eastAsia="Times New Roman" w:hAnsi="Times New Roman"/>
                <w:snapToGrid w:val="0"/>
                <w:sz w:val="24"/>
                <w:szCs w:val="22"/>
                <w:lang w:eastAsia="ru-RU"/>
              </w:rPr>
              <w:t>4</w:t>
            </w:r>
          </w:p>
        </w:tc>
        <w:tc>
          <w:tcPr>
            <w:tcW w:w="2684" w:type="dxa"/>
          </w:tcPr>
          <w:p w14:paraId="44F5583B" w14:textId="3B40675B" w:rsidR="00E75D9F" w:rsidRPr="00080038" w:rsidRDefault="00E75D9F" w:rsidP="003046AB">
            <w:pPr>
              <w:suppressAutoHyphens/>
              <w:autoSpaceDE w:val="0"/>
              <w:autoSpaceDN w:val="0"/>
              <w:adjustRightInd w:val="0"/>
              <w:spacing w:after="0" w:line="240" w:lineRule="auto"/>
              <w:ind w:right="-469"/>
              <w:rPr>
                <w:rFonts w:ascii="Times New Roman" w:eastAsia="SimSun" w:hAnsi="Times New Roman"/>
                <w:color w:val="000000"/>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tcPr>
          <w:p w14:paraId="1346AF6B" w14:textId="29EB1990"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19C46980" w14:textId="17621C79"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1F100DDF" w14:textId="0E3B636E"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45F0EA98" w14:textId="2B379427"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r>
      <w:tr w:rsidR="00E75D9F" w:rsidRPr="00080038" w14:paraId="7251A87B" w14:textId="77777777" w:rsidTr="00E75D9F">
        <w:trPr>
          <w:cantSplit/>
          <w:trHeight w:val="399"/>
        </w:trPr>
        <w:tc>
          <w:tcPr>
            <w:tcW w:w="426" w:type="dxa"/>
            <w:tcBorders>
              <w:top w:val="single" w:sz="6" w:space="0" w:color="auto"/>
              <w:left w:val="single" w:sz="6" w:space="0" w:color="auto"/>
              <w:bottom w:val="single" w:sz="6" w:space="0" w:color="auto"/>
              <w:right w:val="single" w:sz="6" w:space="0" w:color="auto"/>
            </w:tcBorders>
          </w:tcPr>
          <w:p w14:paraId="1E6B8124" w14:textId="77777777" w:rsidR="00E75D9F" w:rsidRPr="00080038" w:rsidRDefault="00E75D9F" w:rsidP="003046AB">
            <w:pPr>
              <w:suppressAutoHyphens/>
              <w:spacing w:after="0" w:line="240" w:lineRule="auto"/>
              <w:ind w:right="57"/>
              <w:rPr>
                <w:rFonts w:ascii="Times New Roman" w:eastAsia="Times New Roman" w:hAnsi="Times New Roman"/>
                <w:snapToGrid w:val="0"/>
                <w:sz w:val="24"/>
                <w:szCs w:val="22"/>
                <w:lang w:eastAsia="ru-RU"/>
              </w:rPr>
            </w:pPr>
            <w:r w:rsidRPr="00080038">
              <w:rPr>
                <w:rFonts w:ascii="Times New Roman" w:eastAsia="Times New Roman" w:hAnsi="Times New Roman"/>
                <w:snapToGrid w:val="0"/>
                <w:sz w:val="24"/>
                <w:szCs w:val="22"/>
                <w:lang w:eastAsia="ru-RU"/>
              </w:rPr>
              <w:t>5</w:t>
            </w:r>
          </w:p>
        </w:tc>
        <w:tc>
          <w:tcPr>
            <w:tcW w:w="2684" w:type="dxa"/>
            <w:tcBorders>
              <w:top w:val="single" w:sz="6" w:space="0" w:color="auto"/>
              <w:left w:val="single" w:sz="6" w:space="0" w:color="auto"/>
              <w:bottom w:val="single" w:sz="6" w:space="0" w:color="auto"/>
              <w:right w:val="single" w:sz="6" w:space="0" w:color="auto"/>
            </w:tcBorders>
          </w:tcPr>
          <w:p w14:paraId="1D45FCC0" w14:textId="37B50DD2"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1701" w:type="dxa"/>
            <w:tcBorders>
              <w:top w:val="single" w:sz="6" w:space="0" w:color="auto"/>
              <w:left w:val="single" w:sz="6" w:space="0" w:color="auto"/>
              <w:bottom w:val="single" w:sz="6" w:space="0" w:color="auto"/>
              <w:right w:val="single" w:sz="6" w:space="0" w:color="auto"/>
            </w:tcBorders>
          </w:tcPr>
          <w:p w14:paraId="20FE0DD8" w14:textId="7A0BF4A3"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1569" w:type="dxa"/>
            <w:tcBorders>
              <w:top w:val="single" w:sz="6" w:space="0" w:color="auto"/>
              <w:left w:val="single" w:sz="6" w:space="0" w:color="auto"/>
              <w:bottom w:val="single" w:sz="6" w:space="0" w:color="auto"/>
              <w:right w:val="single" w:sz="6" w:space="0" w:color="auto"/>
            </w:tcBorders>
          </w:tcPr>
          <w:p w14:paraId="4D65E4DF" w14:textId="0A730824"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2094" w:type="dxa"/>
            <w:tcBorders>
              <w:top w:val="single" w:sz="6" w:space="0" w:color="auto"/>
              <w:left w:val="single" w:sz="6" w:space="0" w:color="auto"/>
              <w:bottom w:val="single" w:sz="6" w:space="0" w:color="auto"/>
              <w:right w:val="single" w:sz="6" w:space="0" w:color="auto"/>
            </w:tcBorders>
          </w:tcPr>
          <w:p w14:paraId="590A0AD7" w14:textId="495CDC0F"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c>
          <w:tcPr>
            <w:tcW w:w="1308" w:type="dxa"/>
            <w:tcBorders>
              <w:top w:val="single" w:sz="6" w:space="0" w:color="auto"/>
              <w:left w:val="single" w:sz="6" w:space="0" w:color="auto"/>
              <w:bottom w:val="single" w:sz="6" w:space="0" w:color="auto"/>
              <w:right w:val="single" w:sz="6" w:space="0" w:color="auto"/>
            </w:tcBorders>
          </w:tcPr>
          <w:p w14:paraId="714EAD0C" w14:textId="30C9D0D2" w:rsidR="00E75D9F" w:rsidRPr="00080038" w:rsidRDefault="00E75D9F" w:rsidP="003046AB">
            <w:pPr>
              <w:suppressAutoHyphens/>
              <w:spacing w:after="0" w:line="240" w:lineRule="auto"/>
              <w:ind w:left="57" w:right="57"/>
              <w:rPr>
                <w:rFonts w:ascii="Times New Roman" w:eastAsia="Times New Roman" w:hAnsi="Times New Roman"/>
                <w:snapToGrid w:val="0"/>
                <w:sz w:val="22"/>
                <w:szCs w:val="22"/>
                <w:lang w:eastAsia="ru-RU"/>
              </w:rPr>
            </w:pPr>
          </w:p>
        </w:tc>
      </w:tr>
    </w:tbl>
    <w:p w14:paraId="41B97217" w14:textId="77777777" w:rsidR="00E75D9F" w:rsidRPr="00080038"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705F4B96" w14:textId="77777777" w:rsidR="00151E5F" w:rsidRPr="00080038" w:rsidRDefault="00151E5F" w:rsidP="00151E5F">
      <w:pPr>
        <w:spacing w:after="0" w:line="240" w:lineRule="auto"/>
        <w:ind w:left="-81"/>
        <w:rPr>
          <w:rFonts w:ascii="Times New Roman" w:eastAsia="Times New Roman" w:hAnsi="Times New Roman"/>
          <w:sz w:val="24"/>
          <w:szCs w:val="20"/>
          <w:lang w:eastAsia="ru-RU"/>
        </w:rPr>
      </w:pPr>
      <w:r w:rsidRPr="00080038">
        <w:rPr>
          <w:rFonts w:ascii="Times New Roman" w:eastAsia="Times New Roman" w:hAnsi="Times New Roman"/>
          <w:sz w:val="24"/>
          <w:szCs w:val="20"/>
          <w:lang w:eastAsia="ru-RU"/>
        </w:rPr>
        <w:t>Руководитель организации</w:t>
      </w:r>
      <w:r w:rsidRPr="00080038">
        <w:rPr>
          <w:rFonts w:ascii="Times New Roman" w:eastAsia="Times New Roman" w:hAnsi="Times New Roman"/>
          <w:sz w:val="24"/>
          <w:szCs w:val="20"/>
          <w:lang w:eastAsia="ru-RU"/>
        </w:rPr>
        <w:tab/>
        <w:t xml:space="preserve"> </w:t>
      </w:r>
      <w:r w:rsidRPr="00080038">
        <w:rPr>
          <w:rFonts w:ascii="Times New Roman" w:eastAsia="Times New Roman" w:hAnsi="Times New Roman"/>
          <w:sz w:val="24"/>
          <w:szCs w:val="20"/>
          <w:lang w:eastAsia="ru-RU"/>
        </w:rPr>
        <w:tab/>
        <w:t>______________ /_______________(ФИО)</w:t>
      </w:r>
    </w:p>
    <w:p w14:paraId="12E3AF5C" w14:textId="77777777" w:rsidR="00151E5F" w:rsidRPr="00080038" w:rsidRDefault="00151E5F" w:rsidP="00151E5F">
      <w:pPr>
        <w:spacing w:after="0" w:line="240" w:lineRule="auto"/>
        <w:ind w:left="-81"/>
        <w:rPr>
          <w:rFonts w:ascii="Times New Roman" w:eastAsia="Times New Roman" w:hAnsi="Times New Roman"/>
          <w:sz w:val="24"/>
          <w:szCs w:val="20"/>
          <w:lang w:eastAsia="ru-RU"/>
        </w:rPr>
      </w:pPr>
      <w:r w:rsidRPr="00080038">
        <w:rPr>
          <w:rFonts w:ascii="Times New Roman" w:eastAsia="Times New Roman" w:hAnsi="Times New Roman"/>
          <w:sz w:val="24"/>
          <w:szCs w:val="20"/>
          <w:lang w:eastAsia="ru-RU"/>
        </w:rPr>
        <w:t xml:space="preserve">                                                                                                                           </w:t>
      </w:r>
      <w:proofErr w:type="spellStart"/>
      <w:r w:rsidRPr="00080038">
        <w:rPr>
          <w:rFonts w:ascii="Times New Roman" w:eastAsia="Times New Roman" w:hAnsi="Times New Roman"/>
          <w:sz w:val="24"/>
          <w:szCs w:val="20"/>
          <w:lang w:eastAsia="ru-RU"/>
        </w:rPr>
        <w:t>м.п</w:t>
      </w:r>
      <w:proofErr w:type="spellEnd"/>
      <w:r w:rsidRPr="00080038">
        <w:rPr>
          <w:rFonts w:ascii="Times New Roman" w:eastAsia="Times New Roman" w:hAnsi="Times New Roman"/>
          <w:sz w:val="24"/>
          <w:szCs w:val="20"/>
          <w:lang w:eastAsia="ru-RU"/>
        </w:rPr>
        <w:t>.           Дата</w:t>
      </w:r>
    </w:p>
    <w:p w14:paraId="39E65E2D"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04EE2A47"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733AA0B6"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1129ED70"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16B356D2"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6C5A3092"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1A0624B1"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1DF340B8"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4DF7027A"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26ECD627"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4958A3DE"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763AF9FA"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1E71BC77"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2206443A"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35E6761B"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70078F20"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4E6D522D"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519497F0"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232F2EA6"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582A8FB3"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32E61045"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2120B922"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483C48FB"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683F153B"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46771D5A" w14:textId="77777777" w:rsidR="006B33A8" w:rsidRPr="00080038" w:rsidRDefault="006B33A8" w:rsidP="003046AB">
      <w:pPr>
        <w:suppressAutoHyphens/>
        <w:spacing w:after="0" w:line="240" w:lineRule="auto"/>
        <w:jc w:val="right"/>
        <w:rPr>
          <w:rFonts w:ascii="Times New Roman" w:eastAsia="Times New Roman" w:hAnsi="Times New Roman"/>
          <w:sz w:val="26"/>
          <w:szCs w:val="26"/>
          <w:lang w:eastAsia="ar-SA"/>
        </w:rPr>
      </w:pPr>
    </w:p>
    <w:p w14:paraId="22FA4696" w14:textId="59844931" w:rsidR="006B33A8" w:rsidRPr="00080038" w:rsidRDefault="006B33A8" w:rsidP="006B33A8">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Приложение № 6</w:t>
      </w:r>
    </w:p>
    <w:p w14:paraId="7672B870" w14:textId="77777777" w:rsidR="006B33A8" w:rsidRPr="00080038" w:rsidRDefault="006B33A8" w:rsidP="006B33A8">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к заявке № ________ от «___» ___________ ______</w:t>
      </w:r>
    </w:p>
    <w:p w14:paraId="5EF2F02A" w14:textId="77777777" w:rsidR="006B33A8" w:rsidRPr="00080038" w:rsidRDefault="006B33A8" w:rsidP="003046AB">
      <w:pPr>
        <w:suppressAutoHyphens/>
        <w:spacing w:after="0" w:line="240" w:lineRule="auto"/>
        <w:jc w:val="center"/>
        <w:rPr>
          <w:rFonts w:ascii="Times New Roman" w:eastAsia="Calibri" w:hAnsi="Times New Roman"/>
          <w:iCs/>
          <w:sz w:val="26"/>
          <w:szCs w:val="26"/>
          <w:lang w:eastAsia="ar-SA"/>
        </w:rPr>
      </w:pPr>
    </w:p>
    <w:p w14:paraId="27DE7FD8" w14:textId="77777777" w:rsidR="00FD0D1A" w:rsidRPr="00080038" w:rsidRDefault="00FD0D1A" w:rsidP="003046AB">
      <w:pPr>
        <w:suppressAutoHyphens/>
        <w:spacing w:after="0" w:line="240" w:lineRule="auto"/>
        <w:jc w:val="center"/>
        <w:rPr>
          <w:rFonts w:ascii="Times New Roman" w:eastAsia="Calibri" w:hAnsi="Times New Roman"/>
          <w:iCs/>
          <w:sz w:val="26"/>
          <w:szCs w:val="26"/>
          <w:lang w:eastAsia="ar-SA"/>
        </w:rPr>
      </w:pPr>
    </w:p>
    <w:p w14:paraId="032DF8AB" w14:textId="77777777" w:rsidR="00FD0D1A" w:rsidRPr="00080038" w:rsidRDefault="00FD0D1A" w:rsidP="003046AB">
      <w:pPr>
        <w:suppressAutoHyphens/>
        <w:spacing w:after="0" w:line="240" w:lineRule="auto"/>
        <w:jc w:val="center"/>
        <w:rPr>
          <w:rFonts w:ascii="Times New Roman" w:eastAsia="Calibri" w:hAnsi="Times New Roman"/>
          <w:iCs/>
          <w:sz w:val="26"/>
          <w:szCs w:val="26"/>
          <w:lang w:eastAsia="ar-SA"/>
        </w:rPr>
      </w:pPr>
    </w:p>
    <w:p w14:paraId="1FED9A1F" w14:textId="77777777" w:rsidR="00FD0D1A" w:rsidRPr="00080038" w:rsidRDefault="00FD0D1A" w:rsidP="003046AB">
      <w:pPr>
        <w:suppressAutoHyphens/>
        <w:spacing w:after="0" w:line="240" w:lineRule="auto"/>
        <w:jc w:val="center"/>
        <w:rPr>
          <w:rFonts w:ascii="Times New Roman" w:eastAsia="Calibri" w:hAnsi="Times New Roman"/>
          <w:iCs/>
          <w:sz w:val="26"/>
          <w:szCs w:val="26"/>
          <w:lang w:eastAsia="ar-SA"/>
        </w:rPr>
      </w:pPr>
    </w:p>
    <w:p w14:paraId="66A35C5F" w14:textId="77777777" w:rsidR="00FD0D1A" w:rsidRPr="00080038" w:rsidRDefault="00FD0D1A" w:rsidP="003046AB">
      <w:pPr>
        <w:suppressAutoHyphens/>
        <w:spacing w:after="0" w:line="240" w:lineRule="auto"/>
        <w:jc w:val="center"/>
        <w:rPr>
          <w:rFonts w:ascii="Times New Roman" w:eastAsia="Calibri" w:hAnsi="Times New Roman"/>
          <w:iCs/>
          <w:sz w:val="26"/>
          <w:szCs w:val="26"/>
          <w:lang w:eastAsia="ar-SA"/>
        </w:rPr>
      </w:pPr>
    </w:p>
    <w:p w14:paraId="34E5515D" w14:textId="793E5081" w:rsidR="00E75D9F" w:rsidRPr="00080038" w:rsidRDefault="00E75D9F" w:rsidP="003046AB">
      <w:pPr>
        <w:suppressAutoHyphens/>
        <w:spacing w:after="0" w:line="240" w:lineRule="auto"/>
        <w:jc w:val="center"/>
        <w:rPr>
          <w:rFonts w:ascii="Times New Roman" w:eastAsia="Times New Roman" w:hAnsi="Times New Roman"/>
          <w:b/>
          <w:bCs/>
          <w:sz w:val="26"/>
          <w:szCs w:val="26"/>
          <w:lang w:eastAsia="ar-SA"/>
        </w:rPr>
      </w:pPr>
      <w:r w:rsidRPr="00080038">
        <w:rPr>
          <w:rFonts w:ascii="Times New Roman" w:eastAsia="Calibri" w:hAnsi="Times New Roman"/>
          <w:b/>
          <w:bCs/>
          <w:iCs/>
          <w:sz w:val="26"/>
          <w:szCs w:val="26"/>
          <w:lang w:eastAsia="ar-SA"/>
        </w:rPr>
        <w:t xml:space="preserve">СПРАВКА О КАДРОВЫХ РЕСУРСАХ </w:t>
      </w:r>
      <w:r w:rsidRPr="00080038">
        <w:rPr>
          <w:rFonts w:ascii="Times New Roman" w:eastAsia="SimSun" w:hAnsi="Times New Roman"/>
          <w:b/>
          <w:bCs/>
          <w:sz w:val="22"/>
          <w:szCs w:val="22"/>
          <w:vertAlign w:val="superscript"/>
          <w:lang w:eastAsia="ar-SA"/>
        </w:rPr>
        <w:footnoteReference w:id="3"/>
      </w:r>
    </w:p>
    <w:p w14:paraId="5C6F3D37" w14:textId="77777777" w:rsidR="00E75D9F" w:rsidRPr="00080038" w:rsidRDefault="00E75D9F" w:rsidP="003046AB">
      <w:pPr>
        <w:suppressAutoHyphens/>
        <w:spacing w:after="0" w:line="240" w:lineRule="auto"/>
        <w:jc w:val="both"/>
        <w:rPr>
          <w:rFonts w:ascii="Times New Roman" w:eastAsia="Times New Roman" w:hAnsi="Times New Roman"/>
          <w:sz w:val="26"/>
          <w:szCs w:val="26"/>
          <w:lang w:eastAsia="ar-SA"/>
        </w:rPr>
      </w:pPr>
    </w:p>
    <w:p w14:paraId="328C5E6B" w14:textId="77777777" w:rsidR="00E75D9F" w:rsidRPr="00080038" w:rsidRDefault="00E75D9F" w:rsidP="003046AB">
      <w:pPr>
        <w:suppressAutoHyphens/>
        <w:spacing w:after="0" w:line="240" w:lineRule="auto"/>
        <w:ind w:firstLine="567"/>
        <w:jc w:val="both"/>
        <w:rPr>
          <w:rFonts w:ascii="Times New Roman" w:eastAsia="Calibri" w:hAnsi="Times New Roman"/>
          <w:iCs/>
          <w:sz w:val="26"/>
          <w:szCs w:val="26"/>
          <w:lang w:eastAsia="ar-SA"/>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8"/>
        <w:gridCol w:w="2173"/>
        <w:gridCol w:w="2426"/>
        <w:gridCol w:w="2300"/>
        <w:gridCol w:w="2299"/>
      </w:tblGrid>
      <w:tr w:rsidR="00E75D9F" w:rsidRPr="00080038" w14:paraId="7E4E79C3" w14:textId="77777777" w:rsidTr="00E75D9F">
        <w:trPr>
          <w:trHeight w:val="551"/>
        </w:trPr>
        <w:tc>
          <w:tcPr>
            <w:tcW w:w="310" w:type="pct"/>
            <w:vAlign w:val="center"/>
            <w:hideMark/>
          </w:tcPr>
          <w:p w14:paraId="4E0EF6E0" w14:textId="77777777"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r w:rsidRPr="00080038">
              <w:rPr>
                <w:rFonts w:ascii="Times New Roman" w:eastAsia="SimSun" w:hAnsi="Times New Roman"/>
                <w:sz w:val="20"/>
                <w:szCs w:val="24"/>
                <w:lang w:eastAsia="ar-SA"/>
              </w:rPr>
              <w:t>№</w:t>
            </w:r>
            <w:r w:rsidRPr="00080038">
              <w:rPr>
                <w:rFonts w:ascii="Times New Roman" w:eastAsia="SimSun" w:hAnsi="Times New Roman"/>
                <w:sz w:val="20"/>
                <w:szCs w:val="24"/>
                <w:lang w:eastAsia="ar-SA"/>
              </w:rPr>
              <w:br/>
              <w:t>п/п</w:t>
            </w:r>
          </w:p>
        </w:tc>
        <w:tc>
          <w:tcPr>
            <w:tcW w:w="1108" w:type="pct"/>
            <w:vAlign w:val="center"/>
            <w:hideMark/>
          </w:tcPr>
          <w:p w14:paraId="2F21DE92" w14:textId="77777777" w:rsidR="00E75D9F" w:rsidRPr="00080038" w:rsidRDefault="00E75D9F" w:rsidP="003046AB">
            <w:pPr>
              <w:tabs>
                <w:tab w:val="left" w:pos="993"/>
              </w:tabs>
              <w:suppressAutoHyphens/>
              <w:spacing w:after="0" w:line="240" w:lineRule="auto"/>
              <w:jc w:val="center"/>
              <w:rPr>
                <w:rFonts w:ascii="Times New Roman" w:eastAsia="SimSun" w:hAnsi="Times New Roman"/>
                <w:sz w:val="20"/>
                <w:szCs w:val="24"/>
                <w:lang w:eastAsia="ar-SA"/>
              </w:rPr>
            </w:pPr>
            <w:r w:rsidRPr="00080038">
              <w:rPr>
                <w:rFonts w:ascii="Times New Roman" w:eastAsia="SimSun" w:hAnsi="Times New Roman"/>
                <w:sz w:val="20"/>
                <w:szCs w:val="24"/>
                <w:lang w:eastAsia="ar-SA"/>
              </w:rPr>
              <w:t>Фамилия, имя, отчество специалиста</w:t>
            </w:r>
          </w:p>
        </w:tc>
        <w:tc>
          <w:tcPr>
            <w:tcW w:w="1237" w:type="pct"/>
            <w:vAlign w:val="center"/>
            <w:hideMark/>
          </w:tcPr>
          <w:p w14:paraId="41644FCB" w14:textId="77777777" w:rsidR="00E75D9F" w:rsidRPr="00080038" w:rsidRDefault="00E75D9F" w:rsidP="003046AB">
            <w:pPr>
              <w:tabs>
                <w:tab w:val="left" w:pos="993"/>
              </w:tabs>
              <w:suppressAutoHyphens/>
              <w:spacing w:after="0" w:line="240" w:lineRule="auto"/>
              <w:ind w:firstLine="6"/>
              <w:jc w:val="center"/>
              <w:rPr>
                <w:rFonts w:ascii="Times New Roman" w:eastAsia="SimSun" w:hAnsi="Times New Roman"/>
                <w:sz w:val="20"/>
                <w:szCs w:val="24"/>
                <w:lang w:eastAsia="ar-SA"/>
              </w:rPr>
            </w:pPr>
            <w:r w:rsidRPr="00080038">
              <w:rPr>
                <w:rFonts w:ascii="Times New Roman" w:eastAsia="SimSun" w:hAnsi="Times New Roman"/>
                <w:sz w:val="20"/>
                <w:szCs w:val="24"/>
                <w:lang w:eastAsia="ar-SA"/>
              </w:rPr>
              <w:t>Образование (какое учебное заведение окончил, год окончания, полученная специальность)</w:t>
            </w:r>
          </w:p>
        </w:tc>
        <w:tc>
          <w:tcPr>
            <w:tcW w:w="1173" w:type="pct"/>
            <w:vAlign w:val="center"/>
            <w:hideMark/>
          </w:tcPr>
          <w:p w14:paraId="405606E6" w14:textId="77777777" w:rsidR="00E75D9F" w:rsidRPr="00080038" w:rsidRDefault="00E75D9F" w:rsidP="003046AB">
            <w:pPr>
              <w:tabs>
                <w:tab w:val="left" w:pos="993"/>
              </w:tabs>
              <w:suppressAutoHyphens/>
              <w:spacing w:after="0" w:line="240" w:lineRule="auto"/>
              <w:jc w:val="center"/>
              <w:rPr>
                <w:rFonts w:ascii="Times New Roman" w:eastAsia="SimSun" w:hAnsi="Times New Roman"/>
                <w:sz w:val="20"/>
                <w:szCs w:val="24"/>
                <w:lang w:eastAsia="ar-SA"/>
              </w:rPr>
            </w:pPr>
            <w:r w:rsidRPr="00080038">
              <w:rPr>
                <w:rFonts w:ascii="Times New Roman" w:eastAsia="SimSun" w:hAnsi="Times New Roman"/>
                <w:sz w:val="20"/>
                <w:szCs w:val="24"/>
                <w:lang w:eastAsia="ar-SA"/>
              </w:rPr>
              <w:t>Должность</w:t>
            </w:r>
          </w:p>
        </w:tc>
        <w:tc>
          <w:tcPr>
            <w:tcW w:w="1172" w:type="pct"/>
            <w:vAlign w:val="center"/>
            <w:hideMark/>
          </w:tcPr>
          <w:p w14:paraId="3F536B77" w14:textId="77777777" w:rsidR="00E75D9F" w:rsidRPr="00080038" w:rsidRDefault="00E75D9F" w:rsidP="003046AB">
            <w:pPr>
              <w:tabs>
                <w:tab w:val="left" w:pos="993"/>
              </w:tabs>
              <w:suppressAutoHyphens/>
              <w:spacing w:after="0" w:line="240" w:lineRule="auto"/>
              <w:ind w:firstLine="176"/>
              <w:jc w:val="center"/>
              <w:rPr>
                <w:rFonts w:ascii="Times New Roman" w:eastAsia="SimSun" w:hAnsi="Times New Roman"/>
                <w:sz w:val="20"/>
                <w:szCs w:val="24"/>
                <w:lang w:eastAsia="ar-SA"/>
              </w:rPr>
            </w:pPr>
            <w:r w:rsidRPr="00080038">
              <w:rPr>
                <w:rFonts w:ascii="Times New Roman" w:eastAsia="SimSun" w:hAnsi="Times New Roman"/>
                <w:sz w:val="20"/>
                <w:szCs w:val="24"/>
                <w:lang w:eastAsia="ar-SA"/>
              </w:rPr>
              <w:t>Опыт работы</w:t>
            </w:r>
          </w:p>
        </w:tc>
      </w:tr>
      <w:tr w:rsidR="00E75D9F" w:rsidRPr="00080038" w14:paraId="1D494AB7" w14:textId="77777777" w:rsidTr="00E75D9F">
        <w:trPr>
          <w:cantSplit/>
        </w:trPr>
        <w:tc>
          <w:tcPr>
            <w:tcW w:w="5000" w:type="pct"/>
            <w:gridSpan w:val="5"/>
            <w:hideMark/>
          </w:tcPr>
          <w:p w14:paraId="23A21D43" w14:textId="77777777"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r w:rsidRPr="00080038">
              <w:rPr>
                <w:rFonts w:ascii="Times New Roman" w:eastAsia="SimSun" w:hAnsi="Times New Roman"/>
                <w:sz w:val="20"/>
                <w:szCs w:val="24"/>
                <w:lang w:eastAsia="ar-SA"/>
              </w:rPr>
              <w:t>Руководящее звено (руководитель и его заместители, главный бухгалтер, главный экономист, главный юрист)</w:t>
            </w:r>
          </w:p>
        </w:tc>
      </w:tr>
      <w:tr w:rsidR="00E75D9F" w:rsidRPr="00080038" w14:paraId="6CC30571" w14:textId="77777777" w:rsidTr="00E75D9F">
        <w:tc>
          <w:tcPr>
            <w:tcW w:w="310" w:type="pct"/>
          </w:tcPr>
          <w:p w14:paraId="1FC40AE0" w14:textId="77777777" w:rsidR="00E75D9F" w:rsidRPr="00080038" w:rsidRDefault="00E75D9F" w:rsidP="003046AB">
            <w:pPr>
              <w:numPr>
                <w:ilvl w:val="0"/>
                <w:numId w:val="6"/>
              </w:numPr>
              <w:tabs>
                <w:tab w:val="left" w:pos="993"/>
              </w:tabs>
              <w:suppressAutoHyphens/>
              <w:spacing w:after="0" w:line="240" w:lineRule="auto"/>
              <w:ind w:firstLine="142"/>
              <w:rPr>
                <w:rFonts w:ascii="Times New Roman" w:eastAsia="SimSun" w:hAnsi="Times New Roman"/>
                <w:sz w:val="20"/>
                <w:szCs w:val="24"/>
                <w:lang w:eastAsia="ar-SA"/>
              </w:rPr>
            </w:pPr>
          </w:p>
        </w:tc>
        <w:tc>
          <w:tcPr>
            <w:tcW w:w="1108" w:type="pct"/>
          </w:tcPr>
          <w:p w14:paraId="3EE1F649" w14:textId="73EBB54F"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c>
          <w:tcPr>
            <w:tcW w:w="1237" w:type="pct"/>
          </w:tcPr>
          <w:p w14:paraId="37F0F584" w14:textId="6175813C"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c>
          <w:tcPr>
            <w:tcW w:w="1173" w:type="pct"/>
          </w:tcPr>
          <w:p w14:paraId="320797B4" w14:textId="4EC472D0"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c>
          <w:tcPr>
            <w:tcW w:w="1172" w:type="pct"/>
          </w:tcPr>
          <w:p w14:paraId="6853AA8E" w14:textId="5576EF3A"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r>
      <w:tr w:rsidR="00E75D9F" w:rsidRPr="00080038" w14:paraId="4A9E67F2" w14:textId="77777777" w:rsidTr="00E75D9F">
        <w:tc>
          <w:tcPr>
            <w:tcW w:w="310" w:type="pct"/>
          </w:tcPr>
          <w:p w14:paraId="10B4A38F" w14:textId="77777777" w:rsidR="00E75D9F" w:rsidRPr="00080038" w:rsidRDefault="00E75D9F" w:rsidP="003046AB">
            <w:pPr>
              <w:numPr>
                <w:ilvl w:val="0"/>
                <w:numId w:val="6"/>
              </w:numPr>
              <w:tabs>
                <w:tab w:val="left" w:pos="993"/>
              </w:tabs>
              <w:suppressAutoHyphens/>
              <w:spacing w:after="0" w:line="240" w:lineRule="auto"/>
              <w:ind w:firstLine="142"/>
              <w:rPr>
                <w:rFonts w:ascii="Times New Roman" w:eastAsia="SimSun" w:hAnsi="Times New Roman"/>
                <w:sz w:val="20"/>
                <w:szCs w:val="24"/>
                <w:lang w:eastAsia="ar-SA"/>
              </w:rPr>
            </w:pPr>
          </w:p>
        </w:tc>
        <w:tc>
          <w:tcPr>
            <w:tcW w:w="1108" w:type="pct"/>
          </w:tcPr>
          <w:p w14:paraId="7CF360D0" w14:textId="713E58FB"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c>
          <w:tcPr>
            <w:tcW w:w="1237" w:type="pct"/>
          </w:tcPr>
          <w:p w14:paraId="1FD610CA" w14:textId="62F1CC7A"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c>
          <w:tcPr>
            <w:tcW w:w="1173" w:type="pct"/>
          </w:tcPr>
          <w:p w14:paraId="724EC75B" w14:textId="335870F2"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c>
          <w:tcPr>
            <w:tcW w:w="1172" w:type="pct"/>
          </w:tcPr>
          <w:p w14:paraId="5342F42E" w14:textId="349781B9"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r>
      <w:tr w:rsidR="00E75D9F" w:rsidRPr="00080038" w14:paraId="52744349" w14:textId="77777777" w:rsidTr="00E75D9F">
        <w:tc>
          <w:tcPr>
            <w:tcW w:w="310" w:type="pct"/>
          </w:tcPr>
          <w:p w14:paraId="3A068395" w14:textId="77777777" w:rsidR="00E75D9F" w:rsidRPr="00080038" w:rsidRDefault="00E75D9F" w:rsidP="003046AB">
            <w:pPr>
              <w:numPr>
                <w:ilvl w:val="0"/>
                <w:numId w:val="6"/>
              </w:numPr>
              <w:tabs>
                <w:tab w:val="left" w:pos="993"/>
              </w:tabs>
              <w:suppressAutoHyphens/>
              <w:spacing w:after="0" w:line="240" w:lineRule="auto"/>
              <w:ind w:firstLine="142"/>
              <w:rPr>
                <w:rFonts w:ascii="Times New Roman" w:eastAsia="SimSun" w:hAnsi="Times New Roman"/>
                <w:sz w:val="20"/>
                <w:szCs w:val="24"/>
                <w:lang w:eastAsia="ar-SA"/>
              </w:rPr>
            </w:pPr>
          </w:p>
        </w:tc>
        <w:tc>
          <w:tcPr>
            <w:tcW w:w="1108" w:type="pct"/>
          </w:tcPr>
          <w:p w14:paraId="26F2CEB6" w14:textId="15B79B25"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c>
          <w:tcPr>
            <w:tcW w:w="1237" w:type="pct"/>
          </w:tcPr>
          <w:p w14:paraId="4BF0DEF4" w14:textId="7177A310"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c>
          <w:tcPr>
            <w:tcW w:w="1173" w:type="pct"/>
          </w:tcPr>
          <w:p w14:paraId="72A61160" w14:textId="17A6B4ED"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c>
          <w:tcPr>
            <w:tcW w:w="1172" w:type="pct"/>
          </w:tcPr>
          <w:p w14:paraId="67F58ECD" w14:textId="7FE88E44"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r>
      <w:tr w:rsidR="00E75D9F" w:rsidRPr="00080038" w14:paraId="60AA2FA9" w14:textId="77777777" w:rsidTr="00E75D9F">
        <w:tc>
          <w:tcPr>
            <w:tcW w:w="310" w:type="pct"/>
            <w:hideMark/>
          </w:tcPr>
          <w:p w14:paraId="5146282D" w14:textId="77777777" w:rsidR="00E75D9F" w:rsidRPr="00080038" w:rsidRDefault="00E75D9F" w:rsidP="003046AB">
            <w:pPr>
              <w:tabs>
                <w:tab w:val="left" w:pos="993"/>
              </w:tabs>
              <w:suppressAutoHyphens/>
              <w:spacing w:after="0" w:line="240" w:lineRule="auto"/>
              <w:ind w:firstLine="142"/>
              <w:rPr>
                <w:rFonts w:ascii="Times New Roman" w:eastAsia="SimSun" w:hAnsi="Times New Roman"/>
                <w:sz w:val="20"/>
                <w:szCs w:val="24"/>
                <w:lang w:eastAsia="ar-SA"/>
              </w:rPr>
            </w:pPr>
            <w:r w:rsidRPr="00080038">
              <w:rPr>
                <w:rFonts w:ascii="Times New Roman" w:eastAsia="SimSun" w:hAnsi="Times New Roman"/>
                <w:sz w:val="20"/>
                <w:szCs w:val="24"/>
                <w:lang w:eastAsia="ar-SA"/>
              </w:rPr>
              <w:t>4</w:t>
            </w:r>
          </w:p>
        </w:tc>
        <w:tc>
          <w:tcPr>
            <w:tcW w:w="1108" w:type="pct"/>
          </w:tcPr>
          <w:p w14:paraId="0B802C54" w14:textId="1ECBB325"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c>
          <w:tcPr>
            <w:tcW w:w="1237" w:type="pct"/>
          </w:tcPr>
          <w:p w14:paraId="4F314E28" w14:textId="59D36B64"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c>
          <w:tcPr>
            <w:tcW w:w="1173" w:type="pct"/>
          </w:tcPr>
          <w:p w14:paraId="319044DA" w14:textId="670C317D"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c>
          <w:tcPr>
            <w:tcW w:w="1172" w:type="pct"/>
          </w:tcPr>
          <w:p w14:paraId="06AE1D64" w14:textId="3FC79782" w:rsidR="00E75D9F" w:rsidRPr="00080038" w:rsidRDefault="00E75D9F" w:rsidP="003046AB">
            <w:pPr>
              <w:tabs>
                <w:tab w:val="left" w:pos="993"/>
              </w:tabs>
              <w:suppressAutoHyphens/>
              <w:spacing w:after="0" w:line="240" w:lineRule="auto"/>
              <w:rPr>
                <w:rFonts w:ascii="Times New Roman" w:eastAsia="SimSun" w:hAnsi="Times New Roman"/>
                <w:sz w:val="20"/>
                <w:szCs w:val="24"/>
                <w:lang w:eastAsia="ar-SA"/>
              </w:rPr>
            </w:pPr>
          </w:p>
        </w:tc>
      </w:tr>
    </w:tbl>
    <w:p w14:paraId="7BF35848" w14:textId="77777777" w:rsidR="00E75D9F" w:rsidRPr="00080038" w:rsidRDefault="00E75D9F" w:rsidP="003046AB">
      <w:pPr>
        <w:suppressAutoHyphens/>
        <w:spacing w:after="0" w:line="240" w:lineRule="auto"/>
        <w:ind w:firstLine="567"/>
        <w:jc w:val="both"/>
        <w:rPr>
          <w:rFonts w:ascii="Times New Roman" w:eastAsia="Calibri" w:hAnsi="Times New Roman"/>
          <w:iCs/>
          <w:sz w:val="26"/>
          <w:szCs w:val="26"/>
          <w:lang w:eastAsia="ar-SA"/>
        </w:rPr>
      </w:pPr>
    </w:p>
    <w:p w14:paraId="418EC5F5" w14:textId="77777777" w:rsidR="00E75D9F" w:rsidRPr="00080038" w:rsidRDefault="00E75D9F" w:rsidP="003046AB">
      <w:pPr>
        <w:tabs>
          <w:tab w:val="left" w:pos="993"/>
        </w:tabs>
        <w:suppressAutoHyphens/>
        <w:spacing w:after="0" w:line="240" w:lineRule="auto"/>
        <w:ind w:firstLine="142"/>
        <w:jc w:val="both"/>
        <w:rPr>
          <w:rFonts w:ascii="Times New Roman" w:eastAsia="SimSun" w:hAnsi="Times New Roman"/>
          <w:b/>
          <w:sz w:val="24"/>
          <w:szCs w:val="24"/>
          <w:lang w:eastAsia="ar-SA"/>
        </w:rPr>
      </w:pPr>
    </w:p>
    <w:p w14:paraId="1D4D0EF7" w14:textId="77777777" w:rsidR="00E75D9F" w:rsidRPr="00080038" w:rsidRDefault="00E75D9F" w:rsidP="003046AB">
      <w:pPr>
        <w:tabs>
          <w:tab w:val="left" w:pos="993"/>
        </w:tabs>
        <w:suppressAutoHyphens/>
        <w:spacing w:after="0" w:line="240" w:lineRule="auto"/>
        <w:ind w:firstLine="142"/>
        <w:jc w:val="both"/>
        <w:rPr>
          <w:rFonts w:ascii="Times New Roman" w:eastAsia="SimSun" w:hAnsi="Times New Roman"/>
          <w:b/>
          <w:sz w:val="24"/>
          <w:szCs w:val="24"/>
          <w:lang w:eastAsia="ar-SA"/>
        </w:rPr>
      </w:pPr>
    </w:p>
    <w:p w14:paraId="3043CDBB" w14:textId="77777777" w:rsidR="00E75D9F" w:rsidRPr="00080038" w:rsidRDefault="00E75D9F" w:rsidP="003046AB">
      <w:pPr>
        <w:tabs>
          <w:tab w:val="left" w:pos="993"/>
        </w:tabs>
        <w:suppressAutoHyphens/>
        <w:spacing w:after="0" w:line="240" w:lineRule="auto"/>
        <w:ind w:firstLine="142"/>
        <w:jc w:val="both"/>
        <w:rPr>
          <w:rFonts w:ascii="Times New Roman" w:eastAsia="SimSun" w:hAnsi="Times New Roman"/>
          <w:b/>
          <w:sz w:val="24"/>
          <w:szCs w:val="24"/>
          <w:lang w:eastAsia="ar-SA"/>
        </w:rPr>
      </w:pPr>
    </w:p>
    <w:p w14:paraId="6FD2E4E2" w14:textId="77777777" w:rsidR="009975FF" w:rsidRPr="00080038" w:rsidRDefault="009975FF" w:rsidP="009975FF">
      <w:pPr>
        <w:spacing w:after="0" w:line="240" w:lineRule="auto"/>
        <w:ind w:left="-81"/>
        <w:rPr>
          <w:rFonts w:ascii="Times New Roman" w:eastAsia="Times New Roman" w:hAnsi="Times New Roman"/>
          <w:sz w:val="24"/>
          <w:szCs w:val="20"/>
          <w:lang w:eastAsia="ru-RU"/>
        </w:rPr>
      </w:pPr>
      <w:r w:rsidRPr="00080038">
        <w:rPr>
          <w:rFonts w:ascii="Times New Roman" w:eastAsia="Times New Roman" w:hAnsi="Times New Roman"/>
          <w:sz w:val="24"/>
          <w:szCs w:val="20"/>
          <w:lang w:eastAsia="ru-RU"/>
        </w:rPr>
        <w:t>Руководитель организации</w:t>
      </w:r>
      <w:r w:rsidRPr="00080038">
        <w:rPr>
          <w:rFonts w:ascii="Times New Roman" w:eastAsia="Times New Roman" w:hAnsi="Times New Roman"/>
          <w:sz w:val="24"/>
          <w:szCs w:val="20"/>
          <w:lang w:eastAsia="ru-RU"/>
        </w:rPr>
        <w:tab/>
        <w:t xml:space="preserve"> </w:t>
      </w:r>
      <w:r w:rsidRPr="00080038">
        <w:rPr>
          <w:rFonts w:ascii="Times New Roman" w:eastAsia="Times New Roman" w:hAnsi="Times New Roman"/>
          <w:sz w:val="24"/>
          <w:szCs w:val="20"/>
          <w:lang w:eastAsia="ru-RU"/>
        </w:rPr>
        <w:tab/>
        <w:t>______________ /_______________(ФИО)</w:t>
      </w:r>
    </w:p>
    <w:p w14:paraId="08A3ADF6" w14:textId="77777777" w:rsidR="009975FF" w:rsidRPr="00080038" w:rsidRDefault="009975FF" w:rsidP="009975FF">
      <w:pPr>
        <w:spacing w:after="0" w:line="240" w:lineRule="auto"/>
        <w:ind w:left="-81"/>
        <w:rPr>
          <w:rFonts w:ascii="Times New Roman" w:eastAsia="Times New Roman" w:hAnsi="Times New Roman"/>
          <w:sz w:val="24"/>
          <w:szCs w:val="20"/>
          <w:lang w:eastAsia="ru-RU"/>
        </w:rPr>
      </w:pPr>
      <w:r w:rsidRPr="00080038">
        <w:rPr>
          <w:rFonts w:ascii="Times New Roman" w:eastAsia="Times New Roman" w:hAnsi="Times New Roman"/>
          <w:sz w:val="24"/>
          <w:szCs w:val="20"/>
          <w:lang w:eastAsia="ru-RU"/>
        </w:rPr>
        <w:t xml:space="preserve">                                                                                                                           </w:t>
      </w:r>
      <w:proofErr w:type="spellStart"/>
      <w:r w:rsidRPr="00080038">
        <w:rPr>
          <w:rFonts w:ascii="Times New Roman" w:eastAsia="Times New Roman" w:hAnsi="Times New Roman"/>
          <w:sz w:val="24"/>
          <w:szCs w:val="20"/>
          <w:lang w:eastAsia="ru-RU"/>
        </w:rPr>
        <w:t>м.п</w:t>
      </w:r>
      <w:proofErr w:type="spellEnd"/>
      <w:r w:rsidRPr="00080038">
        <w:rPr>
          <w:rFonts w:ascii="Times New Roman" w:eastAsia="Times New Roman" w:hAnsi="Times New Roman"/>
          <w:sz w:val="24"/>
          <w:szCs w:val="20"/>
          <w:lang w:eastAsia="ru-RU"/>
        </w:rPr>
        <w:t>.           Дата</w:t>
      </w:r>
    </w:p>
    <w:p w14:paraId="0A557396" w14:textId="77777777" w:rsidR="009975FF" w:rsidRPr="00080038" w:rsidRDefault="009975FF" w:rsidP="009975FF">
      <w:pPr>
        <w:suppressAutoHyphens/>
        <w:spacing w:after="0" w:line="240" w:lineRule="auto"/>
        <w:jc w:val="right"/>
        <w:rPr>
          <w:rFonts w:ascii="Times New Roman" w:eastAsia="Times New Roman" w:hAnsi="Times New Roman"/>
          <w:sz w:val="26"/>
          <w:szCs w:val="26"/>
          <w:lang w:eastAsia="ar-SA"/>
        </w:rPr>
      </w:pPr>
    </w:p>
    <w:p w14:paraId="43B4B760"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19085AC8"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46A25574"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2E0579C0"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178C186A"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062D056E"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18EFAF0E"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3C309D58"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1BE2CBAA"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6EB4B2E5"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202F3F60"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22F5CAAB"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4A344116"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2C1ED075"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089F6C1B"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7827146C"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644456F4"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2E49AAED"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39B26E51"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4332676F"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28F9CEF9"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3581E66D"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4C639008"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737EBAEA" w14:textId="77777777" w:rsidR="009350AB" w:rsidRPr="00080038" w:rsidRDefault="009350AB" w:rsidP="009350AB">
      <w:pPr>
        <w:suppressAutoHyphens/>
        <w:spacing w:after="0" w:line="240" w:lineRule="auto"/>
        <w:jc w:val="right"/>
        <w:rPr>
          <w:rFonts w:ascii="Times New Roman" w:hAnsi="Times New Roman"/>
          <w:bCs/>
          <w:iCs/>
          <w:sz w:val="24"/>
          <w:szCs w:val="24"/>
        </w:rPr>
      </w:pPr>
    </w:p>
    <w:p w14:paraId="62CDC45B" w14:textId="241B9DED" w:rsidR="009350AB" w:rsidRPr="00080038" w:rsidRDefault="009350AB" w:rsidP="009350AB">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Приложение № 7</w:t>
      </w:r>
    </w:p>
    <w:p w14:paraId="0AF2C668" w14:textId="77777777" w:rsidR="009350AB" w:rsidRPr="00080038" w:rsidRDefault="009350AB" w:rsidP="009350AB">
      <w:pPr>
        <w:suppressAutoHyphens/>
        <w:spacing w:after="0" w:line="240" w:lineRule="auto"/>
        <w:jc w:val="right"/>
        <w:rPr>
          <w:rFonts w:ascii="Times New Roman" w:hAnsi="Times New Roman"/>
          <w:bCs/>
          <w:iCs/>
          <w:sz w:val="24"/>
          <w:szCs w:val="24"/>
        </w:rPr>
      </w:pPr>
      <w:r w:rsidRPr="00080038">
        <w:rPr>
          <w:rFonts w:ascii="Times New Roman" w:hAnsi="Times New Roman"/>
          <w:bCs/>
          <w:iCs/>
          <w:sz w:val="24"/>
          <w:szCs w:val="24"/>
        </w:rPr>
        <w:t>к заявке № ________ от «___» ___________ ______</w:t>
      </w:r>
    </w:p>
    <w:p w14:paraId="34385B06" w14:textId="77777777" w:rsidR="00E75D9F" w:rsidRPr="00080038" w:rsidRDefault="00E75D9F" w:rsidP="003046AB">
      <w:pPr>
        <w:tabs>
          <w:tab w:val="left" w:pos="993"/>
        </w:tabs>
        <w:suppressAutoHyphens/>
        <w:spacing w:after="0" w:line="240" w:lineRule="auto"/>
        <w:ind w:firstLine="142"/>
        <w:jc w:val="both"/>
        <w:rPr>
          <w:rFonts w:ascii="Times New Roman" w:eastAsia="SimSun" w:hAnsi="Times New Roman"/>
          <w:b/>
          <w:sz w:val="24"/>
          <w:szCs w:val="24"/>
          <w:lang w:eastAsia="ar-SA"/>
        </w:rPr>
      </w:pPr>
    </w:p>
    <w:p w14:paraId="6E6E61F9" w14:textId="77777777" w:rsidR="00FD0D1A" w:rsidRPr="00080038" w:rsidRDefault="00FD0D1A" w:rsidP="009350AB">
      <w:pPr>
        <w:spacing w:after="0" w:line="240" w:lineRule="auto"/>
        <w:jc w:val="center"/>
        <w:rPr>
          <w:rFonts w:ascii="Times New Roman" w:eastAsia="Times New Roman" w:hAnsi="Times New Roman"/>
          <w:sz w:val="26"/>
          <w:szCs w:val="26"/>
          <w:lang w:eastAsia="ar-SA"/>
        </w:rPr>
      </w:pPr>
    </w:p>
    <w:p w14:paraId="6C25BCC1" w14:textId="7662D3F0" w:rsidR="009350AB" w:rsidRPr="00080038" w:rsidRDefault="005733CC" w:rsidP="009350AB">
      <w:pPr>
        <w:spacing w:after="0" w:line="240" w:lineRule="auto"/>
        <w:jc w:val="center"/>
        <w:rPr>
          <w:rFonts w:ascii="Times New Roman" w:eastAsia="Times New Roman" w:hAnsi="Times New Roman"/>
          <w:b/>
          <w:sz w:val="24"/>
          <w:szCs w:val="20"/>
          <w:lang w:eastAsia="ru-RU"/>
        </w:rPr>
      </w:pPr>
      <w:r w:rsidRPr="00080038">
        <w:rPr>
          <w:rFonts w:ascii="Times New Roman" w:eastAsia="Times New Roman" w:hAnsi="Times New Roman"/>
          <w:sz w:val="26"/>
          <w:szCs w:val="26"/>
          <w:lang w:eastAsia="ar-SA"/>
        </w:rPr>
        <w:t xml:space="preserve"> </w:t>
      </w:r>
      <w:r w:rsidRPr="00080038">
        <w:rPr>
          <w:rFonts w:ascii="Times New Roman" w:eastAsia="Times New Roman" w:hAnsi="Times New Roman"/>
          <w:b/>
          <w:sz w:val="24"/>
          <w:szCs w:val="20"/>
          <w:lang w:val="x-none" w:eastAsia="ru-RU"/>
        </w:rPr>
        <w:t>АНКЕТА УЧАСТНИКА</w:t>
      </w:r>
    </w:p>
    <w:p w14:paraId="7EC736BD" w14:textId="77777777" w:rsidR="009350AB" w:rsidRPr="00080038" w:rsidRDefault="009350AB" w:rsidP="009350AB">
      <w:pPr>
        <w:spacing w:after="0" w:line="240" w:lineRule="auto"/>
        <w:outlineLvl w:val="0"/>
        <w:rPr>
          <w:rFonts w:ascii="Times New Roman" w:eastAsia="Times New Roman" w:hAnsi="Times New Roman"/>
          <w:sz w:val="24"/>
          <w:szCs w:val="20"/>
          <w:lang w:eastAsia="ru-RU"/>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95"/>
        <w:gridCol w:w="135"/>
        <w:gridCol w:w="31"/>
        <w:gridCol w:w="807"/>
        <w:gridCol w:w="62"/>
        <w:gridCol w:w="744"/>
        <w:gridCol w:w="320"/>
        <w:gridCol w:w="504"/>
        <w:gridCol w:w="882"/>
        <w:gridCol w:w="407"/>
        <w:gridCol w:w="277"/>
        <w:gridCol w:w="617"/>
        <w:gridCol w:w="330"/>
        <w:gridCol w:w="220"/>
        <w:gridCol w:w="77"/>
        <w:gridCol w:w="560"/>
        <w:gridCol w:w="192"/>
        <w:gridCol w:w="359"/>
        <w:gridCol w:w="283"/>
        <w:gridCol w:w="140"/>
        <w:gridCol w:w="679"/>
        <w:gridCol w:w="790"/>
      </w:tblGrid>
      <w:tr w:rsidR="009350AB" w:rsidRPr="00080038" w14:paraId="7CEF3F5F" w14:textId="77777777" w:rsidTr="0028214C">
        <w:trPr>
          <w:trHeight w:val="302"/>
          <w:jc w:val="center"/>
        </w:trPr>
        <w:tc>
          <w:tcPr>
            <w:tcW w:w="9912" w:type="dxa"/>
            <w:gridSpan w:val="22"/>
            <w:shd w:val="clear" w:color="auto" w:fill="F2F2F2"/>
            <w:vAlign w:val="center"/>
          </w:tcPr>
          <w:p w14:paraId="3B8BEFF7" w14:textId="77777777" w:rsidR="009350AB" w:rsidRPr="00080038" w:rsidRDefault="009350AB" w:rsidP="0028214C">
            <w:pPr>
              <w:tabs>
                <w:tab w:val="left" w:pos="2347"/>
              </w:tabs>
              <w:spacing w:after="0" w:line="240" w:lineRule="auto"/>
              <w:rPr>
                <w:rFonts w:ascii="Times New Roman" w:hAnsi="Times New Roman"/>
                <w:b/>
                <w:bCs/>
                <w:sz w:val="18"/>
              </w:rPr>
            </w:pPr>
            <w:r w:rsidRPr="00080038">
              <w:rPr>
                <w:rFonts w:ascii="Times New Roman" w:hAnsi="Times New Roman"/>
                <w:b/>
                <w:bCs/>
                <w:sz w:val="18"/>
              </w:rPr>
              <w:tab/>
            </w:r>
          </w:p>
          <w:p w14:paraId="0281A197" w14:textId="77777777" w:rsidR="009350AB" w:rsidRPr="00080038" w:rsidRDefault="009350AB" w:rsidP="0028214C">
            <w:pPr>
              <w:spacing w:after="0" w:line="240" w:lineRule="auto"/>
              <w:jc w:val="center"/>
              <w:rPr>
                <w:rFonts w:ascii="Times New Roman" w:hAnsi="Times New Roman"/>
                <w:b/>
                <w:bCs/>
                <w:sz w:val="18"/>
              </w:rPr>
            </w:pPr>
            <w:r w:rsidRPr="00080038">
              <w:rPr>
                <w:rFonts w:ascii="Times New Roman" w:hAnsi="Times New Roman"/>
                <w:b/>
                <w:bCs/>
                <w:sz w:val="18"/>
              </w:rPr>
              <w:t>СВЕДЕНИЯ О ЮРИДИЧЕСКОМ ЛИЦЕ</w:t>
            </w:r>
            <w:r w:rsidRPr="00080038">
              <w:rPr>
                <w:rFonts w:ascii="Times New Roman" w:hAnsi="Times New Roman"/>
                <w:b/>
                <w:bCs/>
                <w:sz w:val="18"/>
              </w:rPr>
              <w:tab/>
            </w:r>
          </w:p>
          <w:p w14:paraId="4220BC94"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3B4A6A77" w14:textId="77777777" w:rsidTr="0028214C">
        <w:trPr>
          <w:jc w:val="center"/>
        </w:trPr>
        <w:tc>
          <w:tcPr>
            <w:tcW w:w="9912" w:type="dxa"/>
            <w:gridSpan w:val="22"/>
            <w:shd w:val="clear" w:color="auto" w:fill="BFBFBF"/>
            <w:vAlign w:val="center"/>
          </w:tcPr>
          <w:p w14:paraId="015F2CE8"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ОБЩИЕ СВЕДЕНИЯ О ЮРИДИЧЕСКОМ ЛИЦЕ</w:t>
            </w:r>
          </w:p>
        </w:tc>
      </w:tr>
      <w:tr w:rsidR="009350AB" w:rsidRPr="00080038" w14:paraId="12B80176" w14:textId="77777777" w:rsidTr="0028214C">
        <w:trPr>
          <w:jc w:val="center"/>
        </w:trPr>
        <w:tc>
          <w:tcPr>
            <w:tcW w:w="3595" w:type="dxa"/>
            <w:gridSpan w:val="7"/>
            <w:shd w:val="clear" w:color="auto" w:fill="auto"/>
            <w:vAlign w:val="center"/>
          </w:tcPr>
          <w:p w14:paraId="30E33B30"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Полное наименование </w:t>
            </w:r>
          </w:p>
        </w:tc>
        <w:tc>
          <w:tcPr>
            <w:tcW w:w="6317" w:type="dxa"/>
            <w:gridSpan w:val="15"/>
            <w:shd w:val="clear" w:color="auto" w:fill="F2F2F2"/>
            <w:vAlign w:val="center"/>
          </w:tcPr>
          <w:p w14:paraId="18626B38"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08039A80" w14:textId="77777777" w:rsidTr="0028214C">
        <w:trPr>
          <w:jc w:val="center"/>
        </w:trPr>
        <w:tc>
          <w:tcPr>
            <w:tcW w:w="3595" w:type="dxa"/>
            <w:gridSpan w:val="7"/>
            <w:shd w:val="clear" w:color="auto" w:fill="auto"/>
            <w:vAlign w:val="center"/>
          </w:tcPr>
          <w:p w14:paraId="381CD599"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Организационно-правовая форма</w:t>
            </w:r>
          </w:p>
        </w:tc>
        <w:tc>
          <w:tcPr>
            <w:tcW w:w="6317" w:type="dxa"/>
            <w:gridSpan w:val="15"/>
            <w:shd w:val="clear" w:color="auto" w:fill="F2F2F2"/>
            <w:vAlign w:val="center"/>
          </w:tcPr>
          <w:p w14:paraId="453B1E3B"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50F158B0" w14:textId="77777777" w:rsidTr="0028214C">
        <w:trPr>
          <w:jc w:val="center"/>
        </w:trPr>
        <w:tc>
          <w:tcPr>
            <w:tcW w:w="3595" w:type="dxa"/>
            <w:gridSpan w:val="7"/>
            <w:shd w:val="clear" w:color="auto" w:fill="auto"/>
            <w:vAlign w:val="center"/>
          </w:tcPr>
          <w:p w14:paraId="0D4AC48B"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Сокращенное наименование </w:t>
            </w:r>
          </w:p>
        </w:tc>
        <w:tc>
          <w:tcPr>
            <w:tcW w:w="6317" w:type="dxa"/>
            <w:gridSpan w:val="15"/>
            <w:shd w:val="clear" w:color="auto" w:fill="F2F2F2"/>
            <w:vAlign w:val="center"/>
          </w:tcPr>
          <w:p w14:paraId="0862CA23"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6AEFF4B9" w14:textId="77777777" w:rsidTr="0028214C">
        <w:trPr>
          <w:jc w:val="center"/>
        </w:trPr>
        <w:tc>
          <w:tcPr>
            <w:tcW w:w="3595" w:type="dxa"/>
            <w:gridSpan w:val="7"/>
            <w:shd w:val="clear" w:color="auto" w:fill="auto"/>
            <w:vAlign w:val="center"/>
          </w:tcPr>
          <w:p w14:paraId="55E425B6"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Фирменное наименование</w:t>
            </w:r>
          </w:p>
        </w:tc>
        <w:tc>
          <w:tcPr>
            <w:tcW w:w="6317" w:type="dxa"/>
            <w:gridSpan w:val="15"/>
            <w:shd w:val="clear" w:color="auto" w:fill="F2F2F2"/>
            <w:vAlign w:val="center"/>
          </w:tcPr>
          <w:p w14:paraId="2C87A5CA"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4A20FA2B" w14:textId="77777777" w:rsidTr="0028214C">
        <w:trPr>
          <w:jc w:val="center"/>
        </w:trPr>
        <w:tc>
          <w:tcPr>
            <w:tcW w:w="3595" w:type="dxa"/>
            <w:gridSpan w:val="7"/>
            <w:shd w:val="clear" w:color="auto" w:fill="auto"/>
            <w:vAlign w:val="center"/>
          </w:tcPr>
          <w:p w14:paraId="128C3BD8"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Дополнительное наименование</w:t>
            </w:r>
          </w:p>
        </w:tc>
        <w:tc>
          <w:tcPr>
            <w:tcW w:w="6317" w:type="dxa"/>
            <w:gridSpan w:val="15"/>
            <w:shd w:val="clear" w:color="auto" w:fill="F2F2F2"/>
            <w:vAlign w:val="center"/>
          </w:tcPr>
          <w:p w14:paraId="28E090D5"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556D609F" w14:textId="77777777" w:rsidTr="0028214C">
        <w:trPr>
          <w:jc w:val="center"/>
        </w:trPr>
        <w:tc>
          <w:tcPr>
            <w:tcW w:w="1631" w:type="dxa"/>
            <w:gridSpan w:val="2"/>
            <w:shd w:val="clear" w:color="auto" w:fill="auto"/>
            <w:vAlign w:val="center"/>
          </w:tcPr>
          <w:p w14:paraId="6E2A25B3"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ИНН</w:t>
            </w:r>
          </w:p>
        </w:tc>
        <w:tc>
          <w:tcPr>
            <w:tcW w:w="4034" w:type="dxa"/>
            <w:gridSpan w:val="9"/>
            <w:shd w:val="clear" w:color="auto" w:fill="F2F2F2"/>
            <w:vAlign w:val="center"/>
          </w:tcPr>
          <w:p w14:paraId="61F53B50" w14:textId="77777777" w:rsidR="009350AB" w:rsidRPr="00080038" w:rsidRDefault="009350AB" w:rsidP="0028214C">
            <w:pPr>
              <w:spacing w:after="0" w:line="240" w:lineRule="auto"/>
              <w:jc w:val="center"/>
              <w:rPr>
                <w:rFonts w:ascii="Times New Roman" w:hAnsi="Times New Roman"/>
                <w:b/>
                <w:bCs/>
                <w:sz w:val="18"/>
              </w:rPr>
            </w:pPr>
          </w:p>
        </w:tc>
        <w:tc>
          <w:tcPr>
            <w:tcW w:w="617" w:type="dxa"/>
            <w:shd w:val="clear" w:color="auto" w:fill="auto"/>
            <w:vAlign w:val="center"/>
          </w:tcPr>
          <w:p w14:paraId="17F14C7F" w14:textId="77777777" w:rsidR="009350AB" w:rsidRPr="00080038" w:rsidRDefault="009350AB" w:rsidP="0028214C">
            <w:pPr>
              <w:spacing w:after="0" w:line="240" w:lineRule="auto"/>
              <w:jc w:val="center"/>
              <w:rPr>
                <w:rFonts w:ascii="Times New Roman" w:hAnsi="Times New Roman"/>
                <w:b/>
                <w:bCs/>
                <w:sz w:val="18"/>
              </w:rPr>
            </w:pPr>
            <w:r w:rsidRPr="00080038">
              <w:rPr>
                <w:rFonts w:ascii="Times New Roman" w:hAnsi="Times New Roman"/>
                <w:bCs/>
                <w:sz w:val="18"/>
              </w:rPr>
              <w:t>КПП</w:t>
            </w:r>
          </w:p>
        </w:tc>
        <w:tc>
          <w:tcPr>
            <w:tcW w:w="3630" w:type="dxa"/>
            <w:gridSpan w:val="10"/>
            <w:shd w:val="clear" w:color="auto" w:fill="F2F2F2"/>
            <w:vAlign w:val="center"/>
          </w:tcPr>
          <w:p w14:paraId="1F107536"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3F539966" w14:textId="77777777" w:rsidTr="0028214C">
        <w:trPr>
          <w:jc w:val="center"/>
        </w:trPr>
        <w:tc>
          <w:tcPr>
            <w:tcW w:w="3595" w:type="dxa"/>
            <w:gridSpan w:val="7"/>
            <w:shd w:val="clear" w:color="auto" w:fill="auto"/>
            <w:vAlign w:val="center"/>
          </w:tcPr>
          <w:p w14:paraId="6020A2F4"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ОГРН</w:t>
            </w:r>
          </w:p>
          <w:p w14:paraId="5F1859C2" w14:textId="77777777" w:rsidR="009350AB" w:rsidRPr="00080038" w:rsidRDefault="009350AB" w:rsidP="0028214C">
            <w:pPr>
              <w:spacing w:after="0" w:line="240" w:lineRule="auto"/>
              <w:jc w:val="center"/>
              <w:rPr>
                <w:rFonts w:ascii="Times New Roman" w:hAnsi="Times New Roman"/>
                <w:bCs/>
                <w:sz w:val="18"/>
              </w:rPr>
            </w:pPr>
          </w:p>
        </w:tc>
        <w:tc>
          <w:tcPr>
            <w:tcW w:w="6317" w:type="dxa"/>
            <w:gridSpan w:val="15"/>
            <w:shd w:val="clear" w:color="auto" w:fill="F2F2F2"/>
            <w:vAlign w:val="center"/>
          </w:tcPr>
          <w:p w14:paraId="44384FA1"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5129E84E" w14:textId="77777777" w:rsidTr="0028214C">
        <w:trPr>
          <w:jc w:val="center"/>
        </w:trPr>
        <w:tc>
          <w:tcPr>
            <w:tcW w:w="3595" w:type="dxa"/>
            <w:gridSpan w:val="7"/>
            <w:shd w:val="clear" w:color="auto" w:fill="auto"/>
            <w:vAlign w:val="center"/>
          </w:tcPr>
          <w:p w14:paraId="0530A398"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Дата постановки на учет </w:t>
            </w:r>
          </w:p>
        </w:tc>
        <w:tc>
          <w:tcPr>
            <w:tcW w:w="6317" w:type="dxa"/>
            <w:gridSpan w:val="15"/>
            <w:shd w:val="clear" w:color="auto" w:fill="F2F2F2"/>
            <w:vAlign w:val="center"/>
          </w:tcPr>
          <w:p w14:paraId="3600A0E9" w14:textId="77777777" w:rsidR="009350AB" w:rsidRPr="00080038" w:rsidRDefault="009350AB" w:rsidP="0028214C">
            <w:pPr>
              <w:tabs>
                <w:tab w:val="left" w:pos="547"/>
              </w:tabs>
              <w:spacing w:after="0" w:line="240" w:lineRule="auto"/>
              <w:jc w:val="center"/>
              <w:rPr>
                <w:rFonts w:ascii="Times New Roman" w:hAnsi="Times New Roman"/>
                <w:b/>
                <w:bCs/>
                <w:sz w:val="18"/>
              </w:rPr>
            </w:pPr>
          </w:p>
        </w:tc>
      </w:tr>
      <w:tr w:rsidR="009350AB" w:rsidRPr="00080038" w14:paraId="70E78C5C" w14:textId="77777777" w:rsidTr="0028214C">
        <w:trPr>
          <w:jc w:val="center"/>
        </w:trPr>
        <w:tc>
          <w:tcPr>
            <w:tcW w:w="3595" w:type="dxa"/>
            <w:gridSpan w:val="7"/>
            <w:shd w:val="clear" w:color="auto" w:fill="auto"/>
            <w:vAlign w:val="center"/>
          </w:tcPr>
          <w:p w14:paraId="4FC1D41F"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Орган государственной регистрации</w:t>
            </w:r>
          </w:p>
        </w:tc>
        <w:tc>
          <w:tcPr>
            <w:tcW w:w="6317" w:type="dxa"/>
            <w:gridSpan w:val="15"/>
            <w:shd w:val="clear" w:color="auto" w:fill="F2F2F2"/>
            <w:vAlign w:val="center"/>
          </w:tcPr>
          <w:p w14:paraId="59F396A8" w14:textId="77777777" w:rsidR="009350AB" w:rsidRPr="00080038" w:rsidRDefault="009350AB" w:rsidP="0028214C">
            <w:pPr>
              <w:tabs>
                <w:tab w:val="left" w:pos="547"/>
              </w:tabs>
              <w:spacing w:after="0" w:line="240" w:lineRule="auto"/>
              <w:jc w:val="center"/>
              <w:rPr>
                <w:rFonts w:ascii="Times New Roman" w:hAnsi="Times New Roman"/>
                <w:b/>
                <w:bCs/>
                <w:sz w:val="18"/>
              </w:rPr>
            </w:pPr>
          </w:p>
        </w:tc>
      </w:tr>
      <w:tr w:rsidR="009350AB" w:rsidRPr="00080038" w14:paraId="1D2EAA4D" w14:textId="77777777" w:rsidTr="0028214C">
        <w:trPr>
          <w:jc w:val="center"/>
        </w:trPr>
        <w:tc>
          <w:tcPr>
            <w:tcW w:w="3595" w:type="dxa"/>
            <w:gridSpan w:val="7"/>
            <w:shd w:val="clear" w:color="auto" w:fill="auto"/>
            <w:vAlign w:val="center"/>
          </w:tcPr>
          <w:p w14:paraId="7E00A3BF"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Коды статистики </w:t>
            </w:r>
          </w:p>
        </w:tc>
        <w:tc>
          <w:tcPr>
            <w:tcW w:w="1793" w:type="dxa"/>
            <w:gridSpan w:val="3"/>
            <w:shd w:val="clear" w:color="auto" w:fill="auto"/>
            <w:vAlign w:val="center"/>
          </w:tcPr>
          <w:p w14:paraId="7996E02D"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ОКОПФ</w:t>
            </w:r>
          </w:p>
        </w:tc>
        <w:tc>
          <w:tcPr>
            <w:tcW w:w="1521" w:type="dxa"/>
            <w:gridSpan w:val="5"/>
            <w:shd w:val="clear" w:color="auto" w:fill="F2F2F2"/>
            <w:vAlign w:val="center"/>
          </w:tcPr>
          <w:p w14:paraId="2C23200D" w14:textId="77777777" w:rsidR="009350AB" w:rsidRPr="00080038" w:rsidRDefault="009350AB" w:rsidP="0028214C">
            <w:pPr>
              <w:spacing w:after="0" w:line="240" w:lineRule="auto"/>
              <w:jc w:val="center"/>
              <w:rPr>
                <w:rFonts w:ascii="Times New Roman" w:hAnsi="Times New Roman"/>
                <w:b/>
                <w:bCs/>
                <w:sz w:val="18"/>
              </w:rPr>
            </w:pPr>
          </w:p>
        </w:tc>
        <w:tc>
          <w:tcPr>
            <w:tcW w:w="1534" w:type="dxa"/>
            <w:gridSpan w:val="5"/>
            <w:shd w:val="clear" w:color="auto" w:fill="auto"/>
            <w:vAlign w:val="center"/>
          </w:tcPr>
          <w:p w14:paraId="5A915662"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ОКПО</w:t>
            </w:r>
          </w:p>
        </w:tc>
        <w:tc>
          <w:tcPr>
            <w:tcW w:w="1469" w:type="dxa"/>
            <w:gridSpan w:val="2"/>
            <w:shd w:val="clear" w:color="auto" w:fill="F2F2F2"/>
            <w:vAlign w:val="center"/>
          </w:tcPr>
          <w:p w14:paraId="14ABC845"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43C2DB0A" w14:textId="77777777" w:rsidTr="0028214C">
        <w:trPr>
          <w:jc w:val="center"/>
        </w:trPr>
        <w:tc>
          <w:tcPr>
            <w:tcW w:w="9912" w:type="dxa"/>
            <w:gridSpan w:val="22"/>
            <w:shd w:val="clear" w:color="auto" w:fill="BFBFBF"/>
            <w:vAlign w:val="center"/>
          </w:tcPr>
          <w:p w14:paraId="22481E65"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АДРЕС МЕСТОНАХОЖДЕНИЯ </w:t>
            </w:r>
          </w:p>
        </w:tc>
      </w:tr>
      <w:tr w:rsidR="009350AB" w:rsidRPr="00080038" w14:paraId="6FA18144" w14:textId="77777777" w:rsidTr="0028214C">
        <w:trPr>
          <w:jc w:val="center"/>
        </w:trPr>
        <w:tc>
          <w:tcPr>
            <w:tcW w:w="2469" w:type="dxa"/>
            <w:gridSpan w:val="4"/>
            <w:shd w:val="clear" w:color="auto" w:fill="auto"/>
            <w:vAlign w:val="center"/>
          </w:tcPr>
          <w:p w14:paraId="2559DA03"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Почтовый индекс</w:t>
            </w:r>
          </w:p>
        </w:tc>
        <w:tc>
          <w:tcPr>
            <w:tcW w:w="1630" w:type="dxa"/>
            <w:gridSpan w:val="4"/>
            <w:shd w:val="clear" w:color="auto" w:fill="F2F2F2"/>
            <w:vAlign w:val="center"/>
          </w:tcPr>
          <w:p w14:paraId="030D7498" w14:textId="77777777" w:rsidR="009350AB" w:rsidRPr="00080038" w:rsidRDefault="009350AB" w:rsidP="0028214C">
            <w:pPr>
              <w:spacing w:after="0" w:line="240" w:lineRule="auto"/>
              <w:jc w:val="center"/>
              <w:rPr>
                <w:rFonts w:ascii="Times New Roman" w:hAnsi="Times New Roman"/>
                <w:b/>
                <w:bCs/>
                <w:sz w:val="18"/>
              </w:rPr>
            </w:pPr>
          </w:p>
        </w:tc>
        <w:tc>
          <w:tcPr>
            <w:tcW w:w="2733" w:type="dxa"/>
            <w:gridSpan w:val="6"/>
            <w:shd w:val="clear" w:color="auto" w:fill="auto"/>
            <w:vAlign w:val="center"/>
          </w:tcPr>
          <w:p w14:paraId="363E93FB"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Страна </w:t>
            </w:r>
          </w:p>
        </w:tc>
        <w:tc>
          <w:tcPr>
            <w:tcW w:w="3080" w:type="dxa"/>
            <w:gridSpan w:val="8"/>
            <w:shd w:val="clear" w:color="auto" w:fill="F2F2F2"/>
            <w:vAlign w:val="center"/>
          </w:tcPr>
          <w:p w14:paraId="19BFD6D6"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1932D4B3" w14:textId="77777777" w:rsidTr="0028214C">
        <w:trPr>
          <w:jc w:val="center"/>
        </w:trPr>
        <w:tc>
          <w:tcPr>
            <w:tcW w:w="2469" w:type="dxa"/>
            <w:gridSpan w:val="4"/>
            <w:shd w:val="clear" w:color="auto" w:fill="auto"/>
            <w:vAlign w:val="center"/>
          </w:tcPr>
          <w:p w14:paraId="21E91061"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Код ОКТМО</w:t>
            </w:r>
          </w:p>
        </w:tc>
        <w:tc>
          <w:tcPr>
            <w:tcW w:w="1630" w:type="dxa"/>
            <w:gridSpan w:val="4"/>
            <w:shd w:val="clear" w:color="auto" w:fill="F2F2F2"/>
            <w:vAlign w:val="center"/>
          </w:tcPr>
          <w:p w14:paraId="05262AB0" w14:textId="77777777" w:rsidR="009350AB" w:rsidRPr="00080038" w:rsidRDefault="009350AB" w:rsidP="0028214C">
            <w:pPr>
              <w:spacing w:after="0" w:line="240" w:lineRule="auto"/>
              <w:jc w:val="center"/>
              <w:rPr>
                <w:rFonts w:ascii="Times New Roman" w:hAnsi="Times New Roman"/>
                <w:b/>
                <w:bCs/>
                <w:sz w:val="18"/>
              </w:rPr>
            </w:pPr>
          </w:p>
        </w:tc>
        <w:tc>
          <w:tcPr>
            <w:tcW w:w="2733" w:type="dxa"/>
            <w:gridSpan w:val="6"/>
            <w:shd w:val="clear" w:color="auto" w:fill="auto"/>
            <w:vAlign w:val="center"/>
          </w:tcPr>
          <w:p w14:paraId="2440666D"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Субъект РФ</w:t>
            </w:r>
          </w:p>
          <w:p w14:paraId="55A617D2" w14:textId="77777777" w:rsidR="009350AB" w:rsidRPr="00080038" w:rsidRDefault="009350AB" w:rsidP="0028214C">
            <w:pPr>
              <w:spacing w:after="0" w:line="240" w:lineRule="auto"/>
              <w:jc w:val="center"/>
              <w:rPr>
                <w:rFonts w:ascii="Times New Roman" w:hAnsi="Times New Roman"/>
                <w:bCs/>
                <w:sz w:val="18"/>
              </w:rPr>
            </w:pPr>
          </w:p>
        </w:tc>
        <w:tc>
          <w:tcPr>
            <w:tcW w:w="3080" w:type="dxa"/>
            <w:gridSpan w:val="8"/>
            <w:shd w:val="clear" w:color="auto" w:fill="F2F2F2"/>
            <w:vAlign w:val="center"/>
          </w:tcPr>
          <w:p w14:paraId="5FECC448"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76F9E2A8" w14:textId="77777777" w:rsidTr="0028214C">
        <w:trPr>
          <w:jc w:val="center"/>
        </w:trPr>
        <w:tc>
          <w:tcPr>
            <w:tcW w:w="2469" w:type="dxa"/>
            <w:gridSpan w:val="4"/>
            <w:shd w:val="clear" w:color="auto" w:fill="auto"/>
            <w:vAlign w:val="center"/>
          </w:tcPr>
          <w:p w14:paraId="4E16A900"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Город </w:t>
            </w:r>
          </w:p>
        </w:tc>
        <w:tc>
          <w:tcPr>
            <w:tcW w:w="7443" w:type="dxa"/>
            <w:gridSpan w:val="18"/>
            <w:shd w:val="clear" w:color="auto" w:fill="F2F2F2"/>
            <w:vAlign w:val="center"/>
          </w:tcPr>
          <w:p w14:paraId="565E33E6"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3536294C" w14:textId="77777777" w:rsidTr="0028214C">
        <w:trPr>
          <w:jc w:val="center"/>
        </w:trPr>
        <w:tc>
          <w:tcPr>
            <w:tcW w:w="2469" w:type="dxa"/>
            <w:gridSpan w:val="4"/>
            <w:shd w:val="clear" w:color="auto" w:fill="auto"/>
            <w:vAlign w:val="center"/>
          </w:tcPr>
          <w:p w14:paraId="6B793AA5"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Улица </w:t>
            </w:r>
          </w:p>
        </w:tc>
        <w:tc>
          <w:tcPr>
            <w:tcW w:w="7443" w:type="dxa"/>
            <w:gridSpan w:val="18"/>
            <w:shd w:val="clear" w:color="auto" w:fill="F2F2F2"/>
            <w:vAlign w:val="center"/>
          </w:tcPr>
          <w:p w14:paraId="24CBB046"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6504F731" w14:textId="77777777" w:rsidTr="0028214C">
        <w:trPr>
          <w:jc w:val="center"/>
        </w:trPr>
        <w:tc>
          <w:tcPr>
            <w:tcW w:w="1662" w:type="dxa"/>
            <w:gridSpan w:val="3"/>
            <w:shd w:val="clear" w:color="auto" w:fill="auto"/>
            <w:vAlign w:val="center"/>
          </w:tcPr>
          <w:p w14:paraId="79DB2777"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Дом(владение) *</w:t>
            </w:r>
          </w:p>
        </w:tc>
        <w:tc>
          <w:tcPr>
            <w:tcW w:w="1613" w:type="dxa"/>
            <w:gridSpan w:val="3"/>
            <w:shd w:val="clear" w:color="auto" w:fill="F2F2F2"/>
            <w:vAlign w:val="center"/>
          </w:tcPr>
          <w:p w14:paraId="6785FEC8" w14:textId="77777777" w:rsidR="009350AB" w:rsidRPr="00080038" w:rsidRDefault="009350AB" w:rsidP="0028214C">
            <w:pPr>
              <w:spacing w:after="0" w:line="240" w:lineRule="auto"/>
              <w:jc w:val="center"/>
              <w:rPr>
                <w:rFonts w:ascii="Times New Roman" w:hAnsi="Times New Roman"/>
                <w:b/>
                <w:bCs/>
                <w:sz w:val="18"/>
              </w:rPr>
            </w:pPr>
          </w:p>
        </w:tc>
        <w:tc>
          <w:tcPr>
            <w:tcW w:w="1706" w:type="dxa"/>
            <w:gridSpan w:val="3"/>
            <w:shd w:val="clear" w:color="auto" w:fill="auto"/>
            <w:vAlign w:val="center"/>
          </w:tcPr>
          <w:p w14:paraId="1A8C36EB"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Корпус(строение)*</w:t>
            </w:r>
          </w:p>
        </w:tc>
        <w:tc>
          <w:tcPr>
            <w:tcW w:w="1631" w:type="dxa"/>
            <w:gridSpan w:val="4"/>
            <w:shd w:val="clear" w:color="auto" w:fill="F2F2F2"/>
            <w:vAlign w:val="center"/>
          </w:tcPr>
          <w:p w14:paraId="10239D4E" w14:textId="77777777" w:rsidR="009350AB" w:rsidRPr="00080038" w:rsidRDefault="009350AB" w:rsidP="0028214C">
            <w:pPr>
              <w:spacing w:after="0" w:line="240" w:lineRule="auto"/>
              <w:jc w:val="center"/>
              <w:rPr>
                <w:rFonts w:ascii="Times New Roman" w:hAnsi="Times New Roman"/>
                <w:b/>
                <w:bCs/>
                <w:sz w:val="18"/>
              </w:rPr>
            </w:pPr>
          </w:p>
        </w:tc>
        <w:tc>
          <w:tcPr>
            <w:tcW w:w="1691" w:type="dxa"/>
            <w:gridSpan w:val="6"/>
            <w:shd w:val="clear" w:color="auto" w:fill="auto"/>
            <w:vAlign w:val="center"/>
          </w:tcPr>
          <w:p w14:paraId="41567B33"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Офис(квартира)*</w:t>
            </w:r>
          </w:p>
        </w:tc>
        <w:tc>
          <w:tcPr>
            <w:tcW w:w="1609" w:type="dxa"/>
            <w:gridSpan w:val="3"/>
            <w:shd w:val="clear" w:color="auto" w:fill="F2F2F2"/>
            <w:vAlign w:val="center"/>
          </w:tcPr>
          <w:p w14:paraId="2DC12068"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64599F9A" w14:textId="77777777" w:rsidTr="0028214C">
        <w:trPr>
          <w:jc w:val="center"/>
        </w:trPr>
        <w:tc>
          <w:tcPr>
            <w:tcW w:w="2469" w:type="dxa"/>
            <w:gridSpan w:val="4"/>
            <w:shd w:val="clear" w:color="auto" w:fill="auto"/>
            <w:vAlign w:val="center"/>
          </w:tcPr>
          <w:p w14:paraId="0A8C0299"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Почтовый адрес</w:t>
            </w:r>
          </w:p>
        </w:tc>
        <w:tc>
          <w:tcPr>
            <w:tcW w:w="7443" w:type="dxa"/>
            <w:gridSpan w:val="18"/>
            <w:shd w:val="clear" w:color="auto" w:fill="F2F2F2"/>
            <w:vAlign w:val="center"/>
          </w:tcPr>
          <w:p w14:paraId="384C5B5C"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64621D54" w14:textId="77777777" w:rsidTr="0028214C">
        <w:trPr>
          <w:jc w:val="center"/>
        </w:trPr>
        <w:tc>
          <w:tcPr>
            <w:tcW w:w="2469" w:type="dxa"/>
            <w:gridSpan w:val="4"/>
            <w:shd w:val="clear" w:color="auto" w:fill="auto"/>
            <w:vAlign w:val="center"/>
          </w:tcPr>
          <w:p w14:paraId="5D4CC636"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Адрес электронной почты</w:t>
            </w:r>
          </w:p>
        </w:tc>
        <w:tc>
          <w:tcPr>
            <w:tcW w:w="2512" w:type="dxa"/>
            <w:gridSpan w:val="5"/>
            <w:shd w:val="clear" w:color="auto" w:fill="F2F2F2"/>
            <w:vAlign w:val="center"/>
          </w:tcPr>
          <w:p w14:paraId="655CFBB4" w14:textId="77777777" w:rsidR="009350AB" w:rsidRPr="00080038" w:rsidRDefault="009350AB" w:rsidP="0028214C">
            <w:pPr>
              <w:spacing w:after="0" w:line="240" w:lineRule="auto"/>
              <w:jc w:val="center"/>
              <w:rPr>
                <w:rFonts w:ascii="Times New Roman" w:hAnsi="Times New Roman"/>
                <w:b/>
                <w:bCs/>
                <w:sz w:val="18"/>
              </w:rPr>
            </w:pPr>
          </w:p>
        </w:tc>
        <w:tc>
          <w:tcPr>
            <w:tcW w:w="2488" w:type="dxa"/>
            <w:gridSpan w:val="7"/>
            <w:shd w:val="clear" w:color="auto" w:fill="auto"/>
            <w:vAlign w:val="center"/>
          </w:tcPr>
          <w:p w14:paraId="3B310C6C"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Телефон </w:t>
            </w:r>
          </w:p>
        </w:tc>
        <w:tc>
          <w:tcPr>
            <w:tcW w:w="2443" w:type="dxa"/>
            <w:gridSpan w:val="6"/>
            <w:shd w:val="clear" w:color="auto" w:fill="F2F2F2"/>
            <w:vAlign w:val="center"/>
          </w:tcPr>
          <w:p w14:paraId="63B65184"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1D8F480D" w14:textId="77777777" w:rsidTr="0028214C">
        <w:trPr>
          <w:jc w:val="center"/>
        </w:trPr>
        <w:tc>
          <w:tcPr>
            <w:tcW w:w="9912" w:type="dxa"/>
            <w:gridSpan w:val="22"/>
            <w:shd w:val="clear" w:color="auto" w:fill="BFBFBF"/>
            <w:vAlign w:val="center"/>
          </w:tcPr>
          <w:p w14:paraId="230BFA55"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РУКОВОДИТЕЛЬ (УПОЛНОМОЧЕННОЕ ЛИЦО)</w:t>
            </w:r>
          </w:p>
        </w:tc>
      </w:tr>
      <w:tr w:rsidR="009350AB" w:rsidRPr="00080038" w14:paraId="45796ECA" w14:textId="77777777" w:rsidTr="0028214C">
        <w:trPr>
          <w:trHeight w:val="50"/>
          <w:jc w:val="center"/>
        </w:trPr>
        <w:tc>
          <w:tcPr>
            <w:tcW w:w="2531" w:type="dxa"/>
            <w:gridSpan w:val="5"/>
            <w:shd w:val="clear" w:color="auto" w:fill="auto"/>
            <w:vAlign w:val="center"/>
          </w:tcPr>
          <w:p w14:paraId="1CCBE4E7"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Ф.И.О. Полностью</w:t>
            </w:r>
          </w:p>
        </w:tc>
        <w:tc>
          <w:tcPr>
            <w:tcW w:w="7381" w:type="dxa"/>
            <w:gridSpan w:val="17"/>
            <w:shd w:val="clear" w:color="auto" w:fill="F2F2F2"/>
            <w:vAlign w:val="center"/>
          </w:tcPr>
          <w:p w14:paraId="55194503"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7C2A7EDE" w14:textId="77777777" w:rsidTr="0028214C">
        <w:trPr>
          <w:trHeight w:val="50"/>
          <w:jc w:val="center"/>
        </w:trPr>
        <w:tc>
          <w:tcPr>
            <w:tcW w:w="2531" w:type="dxa"/>
            <w:gridSpan w:val="5"/>
            <w:shd w:val="clear" w:color="auto" w:fill="auto"/>
            <w:vAlign w:val="center"/>
          </w:tcPr>
          <w:p w14:paraId="5E9C0808"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Должность</w:t>
            </w:r>
          </w:p>
        </w:tc>
        <w:tc>
          <w:tcPr>
            <w:tcW w:w="7381" w:type="dxa"/>
            <w:gridSpan w:val="17"/>
            <w:shd w:val="clear" w:color="auto" w:fill="F2F2F2"/>
            <w:vAlign w:val="center"/>
          </w:tcPr>
          <w:p w14:paraId="22ED1424"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6B04F5D5" w14:textId="77777777" w:rsidTr="0028214C">
        <w:trPr>
          <w:trHeight w:val="50"/>
          <w:jc w:val="center"/>
        </w:trPr>
        <w:tc>
          <w:tcPr>
            <w:tcW w:w="1496" w:type="dxa"/>
            <w:shd w:val="clear" w:color="auto" w:fill="auto"/>
            <w:vAlign w:val="center"/>
          </w:tcPr>
          <w:p w14:paraId="05520A08"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Дата рождения</w:t>
            </w:r>
          </w:p>
        </w:tc>
        <w:tc>
          <w:tcPr>
            <w:tcW w:w="1779" w:type="dxa"/>
            <w:gridSpan w:val="5"/>
            <w:shd w:val="clear" w:color="auto" w:fill="F2F2F2"/>
            <w:vAlign w:val="center"/>
          </w:tcPr>
          <w:p w14:paraId="3757804A" w14:textId="77777777" w:rsidR="009350AB" w:rsidRPr="00080038" w:rsidRDefault="009350AB" w:rsidP="0028214C">
            <w:pPr>
              <w:spacing w:after="0" w:line="240" w:lineRule="auto"/>
              <w:jc w:val="center"/>
              <w:rPr>
                <w:rFonts w:ascii="Times New Roman" w:hAnsi="Times New Roman"/>
                <w:b/>
                <w:bCs/>
                <w:sz w:val="18"/>
              </w:rPr>
            </w:pPr>
          </w:p>
        </w:tc>
        <w:tc>
          <w:tcPr>
            <w:tcW w:w="1706" w:type="dxa"/>
            <w:gridSpan w:val="3"/>
            <w:shd w:val="clear" w:color="auto" w:fill="auto"/>
            <w:vAlign w:val="center"/>
          </w:tcPr>
          <w:p w14:paraId="32E1773E"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Паспорт: серия</w:t>
            </w:r>
          </w:p>
        </w:tc>
        <w:tc>
          <w:tcPr>
            <w:tcW w:w="1301" w:type="dxa"/>
            <w:gridSpan w:val="3"/>
            <w:shd w:val="clear" w:color="auto" w:fill="F2F2F2"/>
            <w:vAlign w:val="center"/>
          </w:tcPr>
          <w:p w14:paraId="0EA84FA1" w14:textId="77777777" w:rsidR="009350AB" w:rsidRPr="00080038" w:rsidRDefault="009350AB" w:rsidP="0028214C">
            <w:pPr>
              <w:spacing w:after="0" w:line="240" w:lineRule="auto"/>
              <w:jc w:val="center"/>
              <w:rPr>
                <w:rFonts w:ascii="Times New Roman" w:hAnsi="Times New Roman"/>
                <w:b/>
                <w:bCs/>
                <w:sz w:val="18"/>
              </w:rPr>
            </w:pPr>
          </w:p>
        </w:tc>
        <w:tc>
          <w:tcPr>
            <w:tcW w:w="1738" w:type="dxa"/>
            <w:gridSpan w:val="6"/>
            <w:shd w:val="clear" w:color="auto" w:fill="auto"/>
            <w:vAlign w:val="center"/>
          </w:tcPr>
          <w:p w14:paraId="6A039F9D"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номер</w:t>
            </w:r>
          </w:p>
        </w:tc>
        <w:tc>
          <w:tcPr>
            <w:tcW w:w="1892" w:type="dxa"/>
            <w:gridSpan w:val="4"/>
            <w:shd w:val="clear" w:color="auto" w:fill="F2F2F2"/>
            <w:vAlign w:val="center"/>
          </w:tcPr>
          <w:p w14:paraId="280F38DB"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180E27C4" w14:textId="77777777" w:rsidTr="0028214C">
        <w:trPr>
          <w:trHeight w:val="50"/>
          <w:jc w:val="center"/>
        </w:trPr>
        <w:tc>
          <w:tcPr>
            <w:tcW w:w="1496" w:type="dxa"/>
            <w:shd w:val="clear" w:color="auto" w:fill="auto"/>
            <w:vAlign w:val="center"/>
          </w:tcPr>
          <w:p w14:paraId="3857E923"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Выдан </w:t>
            </w:r>
          </w:p>
        </w:tc>
        <w:tc>
          <w:tcPr>
            <w:tcW w:w="8416" w:type="dxa"/>
            <w:gridSpan w:val="21"/>
            <w:shd w:val="clear" w:color="auto" w:fill="F2F2F2"/>
            <w:vAlign w:val="center"/>
          </w:tcPr>
          <w:p w14:paraId="1F97A7D4"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1D79121B" w14:textId="77777777" w:rsidTr="0028214C">
        <w:trPr>
          <w:trHeight w:val="50"/>
          <w:jc w:val="center"/>
        </w:trPr>
        <w:tc>
          <w:tcPr>
            <w:tcW w:w="2469" w:type="dxa"/>
            <w:gridSpan w:val="4"/>
            <w:shd w:val="clear" w:color="auto" w:fill="auto"/>
            <w:vAlign w:val="center"/>
          </w:tcPr>
          <w:p w14:paraId="72184312"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Дата выдачи</w:t>
            </w:r>
          </w:p>
        </w:tc>
        <w:tc>
          <w:tcPr>
            <w:tcW w:w="2512" w:type="dxa"/>
            <w:gridSpan w:val="5"/>
            <w:shd w:val="clear" w:color="auto" w:fill="F2F2F2"/>
            <w:vAlign w:val="center"/>
          </w:tcPr>
          <w:p w14:paraId="27D20493" w14:textId="77777777" w:rsidR="009350AB" w:rsidRPr="00080038" w:rsidRDefault="009350AB" w:rsidP="0028214C">
            <w:pPr>
              <w:spacing w:after="0" w:line="240" w:lineRule="auto"/>
              <w:jc w:val="center"/>
              <w:rPr>
                <w:rFonts w:ascii="Times New Roman" w:hAnsi="Times New Roman"/>
                <w:b/>
                <w:bCs/>
                <w:sz w:val="18"/>
              </w:rPr>
            </w:pPr>
          </w:p>
        </w:tc>
        <w:tc>
          <w:tcPr>
            <w:tcW w:w="2488" w:type="dxa"/>
            <w:gridSpan w:val="7"/>
            <w:shd w:val="clear" w:color="auto" w:fill="auto"/>
            <w:vAlign w:val="center"/>
          </w:tcPr>
          <w:p w14:paraId="3F0638C5"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Код подразделения </w:t>
            </w:r>
          </w:p>
        </w:tc>
        <w:tc>
          <w:tcPr>
            <w:tcW w:w="2443" w:type="dxa"/>
            <w:gridSpan w:val="6"/>
            <w:shd w:val="clear" w:color="auto" w:fill="F2F2F2"/>
            <w:vAlign w:val="center"/>
          </w:tcPr>
          <w:p w14:paraId="6CBCAE56"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60CF07F7" w14:textId="77777777" w:rsidTr="0028214C">
        <w:trPr>
          <w:jc w:val="center"/>
        </w:trPr>
        <w:tc>
          <w:tcPr>
            <w:tcW w:w="9912" w:type="dxa"/>
            <w:gridSpan w:val="22"/>
            <w:shd w:val="clear" w:color="auto" w:fill="BFBFBF"/>
            <w:vAlign w:val="center"/>
          </w:tcPr>
          <w:p w14:paraId="48B848D6"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КОНТАКТНОЕ ЛИЦО</w:t>
            </w:r>
          </w:p>
        </w:tc>
      </w:tr>
      <w:tr w:rsidR="009350AB" w:rsidRPr="00080038" w14:paraId="221F7616" w14:textId="77777777" w:rsidTr="0028214C">
        <w:trPr>
          <w:jc w:val="center"/>
        </w:trPr>
        <w:tc>
          <w:tcPr>
            <w:tcW w:w="2531" w:type="dxa"/>
            <w:gridSpan w:val="5"/>
            <w:shd w:val="clear" w:color="auto" w:fill="auto"/>
            <w:vAlign w:val="center"/>
          </w:tcPr>
          <w:p w14:paraId="017180DA"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Ф.И.О. Полностью</w:t>
            </w:r>
          </w:p>
        </w:tc>
        <w:tc>
          <w:tcPr>
            <w:tcW w:w="7381" w:type="dxa"/>
            <w:gridSpan w:val="17"/>
            <w:shd w:val="clear" w:color="auto" w:fill="F2F2F2"/>
            <w:vAlign w:val="center"/>
          </w:tcPr>
          <w:p w14:paraId="7A68D0CE"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076FC6E9" w14:textId="77777777" w:rsidTr="0028214C">
        <w:trPr>
          <w:jc w:val="center"/>
        </w:trPr>
        <w:tc>
          <w:tcPr>
            <w:tcW w:w="2531" w:type="dxa"/>
            <w:gridSpan w:val="5"/>
            <w:shd w:val="clear" w:color="auto" w:fill="auto"/>
            <w:vAlign w:val="center"/>
          </w:tcPr>
          <w:p w14:paraId="2C01E3C3"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Должность</w:t>
            </w:r>
          </w:p>
        </w:tc>
        <w:tc>
          <w:tcPr>
            <w:tcW w:w="7381" w:type="dxa"/>
            <w:gridSpan w:val="17"/>
            <w:shd w:val="clear" w:color="auto" w:fill="F2F2F2"/>
            <w:vAlign w:val="center"/>
          </w:tcPr>
          <w:p w14:paraId="5F8B8B67"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1E941DCB" w14:textId="77777777" w:rsidTr="0028214C">
        <w:trPr>
          <w:jc w:val="center"/>
        </w:trPr>
        <w:tc>
          <w:tcPr>
            <w:tcW w:w="2469" w:type="dxa"/>
            <w:gridSpan w:val="4"/>
            <w:shd w:val="clear" w:color="auto" w:fill="auto"/>
            <w:vAlign w:val="center"/>
          </w:tcPr>
          <w:p w14:paraId="662E9FF9"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Адрес электронной почты</w:t>
            </w:r>
          </w:p>
        </w:tc>
        <w:tc>
          <w:tcPr>
            <w:tcW w:w="2512" w:type="dxa"/>
            <w:gridSpan w:val="5"/>
            <w:shd w:val="clear" w:color="auto" w:fill="F2F2F2"/>
            <w:vAlign w:val="center"/>
          </w:tcPr>
          <w:p w14:paraId="25BC10AA" w14:textId="77777777" w:rsidR="009350AB" w:rsidRPr="00080038" w:rsidRDefault="009350AB" w:rsidP="0028214C">
            <w:pPr>
              <w:spacing w:after="0" w:line="240" w:lineRule="auto"/>
              <w:jc w:val="center"/>
              <w:rPr>
                <w:rFonts w:ascii="Times New Roman" w:hAnsi="Times New Roman"/>
                <w:b/>
                <w:bCs/>
                <w:sz w:val="18"/>
              </w:rPr>
            </w:pPr>
          </w:p>
        </w:tc>
        <w:tc>
          <w:tcPr>
            <w:tcW w:w="2488" w:type="dxa"/>
            <w:gridSpan w:val="7"/>
            <w:shd w:val="clear" w:color="auto" w:fill="auto"/>
            <w:vAlign w:val="center"/>
          </w:tcPr>
          <w:p w14:paraId="3AD8113D"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Телефон </w:t>
            </w:r>
          </w:p>
        </w:tc>
        <w:tc>
          <w:tcPr>
            <w:tcW w:w="2443" w:type="dxa"/>
            <w:gridSpan w:val="6"/>
            <w:shd w:val="clear" w:color="auto" w:fill="F2F2F2"/>
            <w:vAlign w:val="center"/>
          </w:tcPr>
          <w:p w14:paraId="0E1A35F1"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60CDD034" w14:textId="77777777" w:rsidTr="0028214C">
        <w:trPr>
          <w:jc w:val="center"/>
        </w:trPr>
        <w:tc>
          <w:tcPr>
            <w:tcW w:w="9912" w:type="dxa"/>
            <w:gridSpan w:val="22"/>
            <w:shd w:val="clear" w:color="auto" w:fill="BFBFBF"/>
            <w:vAlign w:val="center"/>
          </w:tcPr>
          <w:p w14:paraId="3347B3E9"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ИНЫЕ СВЕДЕНИЯ</w:t>
            </w:r>
          </w:p>
        </w:tc>
      </w:tr>
      <w:tr w:rsidR="009350AB" w:rsidRPr="00080038" w14:paraId="5826D1CC" w14:textId="77777777" w:rsidTr="0028214C">
        <w:trPr>
          <w:jc w:val="center"/>
        </w:trPr>
        <w:tc>
          <w:tcPr>
            <w:tcW w:w="2531" w:type="dxa"/>
            <w:gridSpan w:val="5"/>
            <w:shd w:val="clear" w:color="auto" w:fill="FFFFFF"/>
            <w:vAlign w:val="center"/>
          </w:tcPr>
          <w:p w14:paraId="52B93D92"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Свидетельство о внесении записи в ЕГРЮЛ (дата, №, кем выдано)</w:t>
            </w:r>
          </w:p>
        </w:tc>
        <w:tc>
          <w:tcPr>
            <w:tcW w:w="7381" w:type="dxa"/>
            <w:gridSpan w:val="17"/>
            <w:shd w:val="clear" w:color="auto" w:fill="F2F2F2"/>
            <w:vAlign w:val="center"/>
          </w:tcPr>
          <w:p w14:paraId="277BEC59"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26C7F116" w14:textId="77777777" w:rsidTr="0028214C">
        <w:trPr>
          <w:jc w:val="center"/>
        </w:trPr>
        <w:tc>
          <w:tcPr>
            <w:tcW w:w="2531" w:type="dxa"/>
            <w:gridSpan w:val="5"/>
            <w:shd w:val="clear" w:color="auto" w:fill="FFFFFF"/>
            <w:vAlign w:val="center"/>
          </w:tcPr>
          <w:p w14:paraId="644B532D"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Год создания</w:t>
            </w:r>
          </w:p>
        </w:tc>
        <w:tc>
          <w:tcPr>
            <w:tcW w:w="7381" w:type="dxa"/>
            <w:gridSpan w:val="17"/>
            <w:shd w:val="clear" w:color="auto" w:fill="F2F2F2"/>
            <w:vAlign w:val="center"/>
          </w:tcPr>
          <w:p w14:paraId="38C2DDE8"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6DD7A22C" w14:textId="77777777" w:rsidTr="0028214C">
        <w:trPr>
          <w:jc w:val="center"/>
        </w:trPr>
        <w:tc>
          <w:tcPr>
            <w:tcW w:w="2531" w:type="dxa"/>
            <w:gridSpan w:val="5"/>
            <w:shd w:val="clear" w:color="auto" w:fill="FFFFFF"/>
            <w:vAlign w:val="center"/>
          </w:tcPr>
          <w:p w14:paraId="5F78B0BB"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Общее описание хозяйственной деятельности участника (виды деятельности)</w:t>
            </w:r>
          </w:p>
        </w:tc>
        <w:tc>
          <w:tcPr>
            <w:tcW w:w="7381" w:type="dxa"/>
            <w:gridSpan w:val="17"/>
            <w:shd w:val="clear" w:color="auto" w:fill="F2F2F2"/>
            <w:vAlign w:val="center"/>
          </w:tcPr>
          <w:p w14:paraId="3420EAAC"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1A049ED1" w14:textId="77777777" w:rsidTr="0028214C">
        <w:trPr>
          <w:jc w:val="center"/>
        </w:trPr>
        <w:tc>
          <w:tcPr>
            <w:tcW w:w="2531" w:type="dxa"/>
            <w:gridSpan w:val="5"/>
            <w:shd w:val="clear" w:color="auto" w:fill="FFFFFF"/>
            <w:vAlign w:val="center"/>
          </w:tcPr>
          <w:p w14:paraId="04755C16"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Наличие лицензий (допусков и т.п.) (наименование, №, срок действия, кем выдано)</w:t>
            </w:r>
          </w:p>
        </w:tc>
        <w:tc>
          <w:tcPr>
            <w:tcW w:w="7381" w:type="dxa"/>
            <w:gridSpan w:val="17"/>
            <w:shd w:val="clear" w:color="auto" w:fill="F2F2F2"/>
            <w:vAlign w:val="center"/>
          </w:tcPr>
          <w:p w14:paraId="255A7343"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3EBF1707" w14:textId="77777777" w:rsidTr="0028214C">
        <w:trPr>
          <w:jc w:val="center"/>
        </w:trPr>
        <w:tc>
          <w:tcPr>
            <w:tcW w:w="2531" w:type="dxa"/>
            <w:gridSpan w:val="5"/>
            <w:shd w:val="clear" w:color="auto" w:fill="FFFFFF"/>
            <w:vAlign w:val="center"/>
          </w:tcPr>
          <w:p w14:paraId="3E4D8AB9"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Постоянный штат </w:t>
            </w:r>
          </w:p>
          <w:p w14:paraId="3FCFAA08"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(кол-во чел.)/ </w:t>
            </w:r>
          </w:p>
          <w:p w14:paraId="1CBAD20B"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в т.ч. администрация</w:t>
            </w:r>
          </w:p>
        </w:tc>
        <w:tc>
          <w:tcPr>
            <w:tcW w:w="7381" w:type="dxa"/>
            <w:gridSpan w:val="17"/>
            <w:shd w:val="clear" w:color="auto" w:fill="F2F2F2"/>
            <w:vAlign w:val="center"/>
          </w:tcPr>
          <w:p w14:paraId="4618C15E"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1C871FB7" w14:textId="77777777" w:rsidTr="0028214C">
        <w:trPr>
          <w:jc w:val="center"/>
        </w:trPr>
        <w:tc>
          <w:tcPr>
            <w:tcW w:w="2531" w:type="dxa"/>
            <w:gridSpan w:val="5"/>
            <w:shd w:val="clear" w:color="auto" w:fill="FFFFFF"/>
            <w:vAlign w:val="center"/>
          </w:tcPr>
          <w:p w14:paraId="43E34641"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Банковские реквизиты </w:t>
            </w:r>
          </w:p>
        </w:tc>
        <w:tc>
          <w:tcPr>
            <w:tcW w:w="7381" w:type="dxa"/>
            <w:gridSpan w:val="17"/>
            <w:shd w:val="clear" w:color="auto" w:fill="F2F2F2"/>
            <w:vAlign w:val="center"/>
          </w:tcPr>
          <w:p w14:paraId="010AF5DF" w14:textId="77777777" w:rsidR="009350AB" w:rsidRPr="00080038" w:rsidRDefault="009350AB" w:rsidP="0028214C">
            <w:pPr>
              <w:spacing w:after="0" w:line="240" w:lineRule="auto"/>
              <w:jc w:val="center"/>
              <w:rPr>
                <w:rFonts w:ascii="Times New Roman" w:hAnsi="Times New Roman"/>
                <w:b/>
                <w:bCs/>
                <w:sz w:val="18"/>
              </w:rPr>
            </w:pPr>
          </w:p>
        </w:tc>
      </w:tr>
      <w:tr w:rsidR="009350AB" w:rsidRPr="00080038" w14:paraId="510FADCC" w14:textId="77777777" w:rsidTr="0028214C">
        <w:trPr>
          <w:jc w:val="center"/>
        </w:trPr>
        <w:tc>
          <w:tcPr>
            <w:tcW w:w="2531" w:type="dxa"/>
            <w:gridSpan w:val="5"/>
            <w:shd w:val="clear" w:color="auto" w:fill="FFFFFF"/>
            <w:vAlign w:val="center"/>
          </w:tcPr>
          <w:p w14:paraId="06D86FB3"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 xml:space="preserve">Филиалы </w:t>
            </w:r>
          </w:p>
        </w:tc>
        <w:tc>
          <w:tcPr>
            <w:tcW w:w="7381" w:type="dxa"/>
            <w:gridSpan w:val="17"/>
            <w:shd w:val="clear" w:color="auto" w:fill="F2F2F2"/>
            <w:vAlign w:val="center"/>
          </w:tcPr>
          <w:p w14:paraId="3841D831" w14:textId="77777777" w:rsidR="009350AB" w:rsidRPr="00080038" w:rsidRDefault="009350AB" w:rsidP="0028214C">
            <w:pPr>
              <w:spacing w:after="0" w:line="240" w:lineRule="auto"/>
              <w:jc w:val="center"/>
              <w:rPr>
                <w:rFonts w:ascii="Times New Roman" w:hAnsi="Times New Roman"/>
                <w:b/>
                <w:bCs/>
                <w:sz w:val="18"/>
              </w:rPr>
            </w:pPr>
            <w:r w:rsidRPr="00080038">
              <w:rPr>
                <w:rFonts w:ascii="Times New Roman" w:hAnsi="Times New Roman"/>
                <w:b/>
                <w:bCs/>
                <w:sz w:val="18"/>
              </w:rPr>
              <w:t xml:space="preserve">Перечислить наименования и почтовые адреса </w:t>
            </w:r>
          </w:p>
        </w:tc>
      </w:tr>
      <w:tr w:rsidR="009350AB" w:rsidRPr="00080038" w14:paraId="39003782" w14:textId="77777777" w:rsidTr="0028214C">
        <w:trPr>
          <w:jc w:val="center"/>
        </w:trPr>
        <w:tc>
          <w:tcPr>
            <w:tcW w:w="9912" w:type="dxa"/>
            <w:gridSpan w:val="22"/>
            <w:shd w:val="clear" w:color="auto" w:fill="BFBFBF"/>
            <w:vAlign w:val="center"/>
          </w:tcPr>
          <w:p w14:paraId="618B531C"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Cs/>
                <w:sz w:val="18"/>
              </w:rPr>
              <w:t>УЧРЕДИТЕЛИ (УЧАСТНИКИ)</w:t>
            </w:r>
          </w:p>
        </w:tc>
      </w:tr>
      <w:tr w:rsidR="009350AB" w:rsidRPr="00080038" w14:paraId="2F03112B" w14:textId="77777777" w:rsidTr="0028214C">
        <w:trPr>
          <w:jc w:val="center"/>
        </w:trPr>
        <w:tc>
          <w:tcPr>
            <w:tcW w:w="2531" w:type="dxa"/>
            <w:gridSpan w:val="5"/>
            <w:shd w:val="clear" w:color="auto" w:fill="FFFFFF"/>
            <w:vAlign w:val="center"/>
          </w:tcPr>
          <w:p w14:paraId="585E4400" w14:textId="77777777" w:rsidR="009350AB" w:rsidRPr="00080038" w:rsidRDefault="009350AB" w:rsidP="0028214C">
            <w:pPr>
              <w:spacing w:after="0" w:line="240" w:lineRule="auto"/>
              <w:jc w:val="center"/>
              <w:rPr>
                <w:rFonts w:ascii="Times New Roman" w:hAnsi="Times New Roman"/>
                <w:bCs/>
                <w:sz w:val="18"/>
              </w:rPr>
            </w:pPr>
            <w:r w:rsidRPr="00080038">
              <w:rPr>
                <w:rFonts w:ascii="Times New Roman" w:hAnsi="Times New Roman"/>
                <w:b/>
                <w:bCs/>
                <w:sz w:val="18"/>
              </w:rPr>
              <w:t>1.</w:t>
            </w:r>
          </w:p>
        </w:tc>
        <w:tc>
          <w:tcPr>
            <w:tcW w:w="5130" w:type="dxa"/>
            <w:gridSpan w:val="12"/>
            <w:shd w:val="clear" w:color="auto" w:fill="F2F2F2"/>
            <w:vAlign w:val="center"/>
          </w:tcPr>
          <w:p w14:paraId="3363A2AC" w14:textId="77777777" w:rsidR="009350AB" w:rsidRPr="00080038" w:rsidRDefault="009350AB" w:rsidP="0028214C">
            <w:pPr>
              <w:spacing w:after="0" w:line="240" w:lineRule="auto"/>
              <w:jc w:val="center"/>
              <w:rPr>
                <w:rFonts w:ascii="Times New Roman" w:hAnsi="Times New Roman"/>
                <w:b/>
                <w:bCs/>
                <w:sz w:val="18"/>
              </w:rPr>
            </w:pPr>
          </w:p>
        </w:tc>
        <w:tc>
          <w:tcPr>
            <w:tcW w:w="1461" w:type="dxa"/>
            <w:gridSpan w:val="4"/>
            <w:shd w:val="clear" w:color="auto" w:fill="FFFFFF"/>
            <w:vAlign w:val="center"/>
          </w:tcPr>
          <w:p w14:paraId="10645ED4" w14:textId="77777777" w:rsidR="009350AB" w:rsidRPr="00080038" w:rsidRDefault="009350AB" w:rsidP="0028214C">
            <w:pPr>
              <w:spacing w:after="0" w:line="240" w:lineRule="auto"/>
              <w:jc w:val="center"/>
              <w:rPr>
                <w:rFonts w:ascii="Times New Roman" w:hAnsi="Times New Roman"/>
                <w:bCs/>
                <w:sz w:val="18"/>
              </w:rPr>
            </w:pPr>
            <w:proofErr w:type="gramStart"/>
            <w:r w:rsidRPr="00080038">
              <w:rPr>
                <w:rFonts w:ascii="Times New Roman" w:hAnsi="Times New Roman"/>
                <w:bCs/>
                <w:sz w:val="18"/>
              </w:rPr>
              <w:t>Доля(</w:t>
            </w:r>
            <w:proofErr w:type="gramEnd"/>
            <w:r w:rsidRPr="00080038">
              <w:rPr>
                <w:rFonts w:ascii="Times New Roman" w:hAnsi="Times New Roman"/>
                <w:bCs/>
                <w:sz w:val="18"/>
              </w:rPr>
              <w:t>%)</w:t>
            </w:r>
          </w:p>
        </w:tc>
        <w:tc>
          <w:tcPr>
            <w:tcW w:w="790" w:type="dxa"/>
            <w:shd w:val="clear" w:color="auto" w:fill="F2F2F2"/>
            <w:vAlign w:val="center"/>
          </w:tcPr>
          <w:p w14:paraId="7596A349" w14:textId="77777777" w:rsidR="009350AB" w:rsidRPr="00080038" w:rsidRDefault="009350AB" w:rsidP="0028214C">
            <w:pPr>
              <w:spacing w:after="0" w:line="240" w:lineRule="auto"/>
              <w:jc w:val="center"/>
              <w:rPr>
                <w:rFonts w:ascii="Times New Roman" w:hAnsi="Times New Roman"/>
                <w:b/>
                <w:bCs/>
                <w:sz w:val="18"/>
              </w:rPr>
            </w:pPr>
          </w:p>
        </w:tc>
      </w:tr>
    </w:tbl>
    <w:p w14:paraId="23B67CF5" w14:textId="77777777" w:rsidR="009350AB" w:rsidRPr="00080038" w:rsidRDefault="009350AB" w:rsidP="009350AB">
      <w:pPr>
        <w:tabs>
          <w:tab w:val="left" w:pos="1080"/>
          <w:tab w:val="left" w:pos="2160"/>
        </w:tabs>
        <w:spacing w:after="0" w:line="240" w:lineRule="auto"/>
        <w:jc w:val="both"/>
        <w:rPr>
          <w:rFonts w:ascii="Times New Roman" w:eastAsia="Times New Roman" w:hAnsi="Times New Roman"/>
          <w:szCs w:val="20"/>
          <w:lang w:eastAsia="ru-RU"/>
        </w:rPr>
      </w:pPr>
      <w:r w:rsidRPr="00080038">
        <w:rPr>
          <w:rFonts w:ascii="Times New Roman" w:eastAsia="Times New Roman" w:hAnsi="Times New Roman"/>
          <w:szCs w:val="20"/>
          <w:lang w:eastAsia="ru-RU"/>
        </w:rPr>
        <w:t xml:space="preserve">* указать необходимое, лишнее удалить! </w:t>
      </w:r>
    </w:p>
    <w:p w14:paraId="2AE490C8" w14:textId="77777777" w:rsidR="009350AB" w:rsidRPr="00080038" w:rsidRDefault="009350AB" w:rsidP="009350AB">
      <w:pPr>
        <w:pBdr>
          <w:bottom w:val="single" w:sz="12" w:space="1" w:color="auto"/>
        </w:pBdr>
        <w:tabs>
          <w:tab w:val="left" w:pos="1080"/>
          <w:tab w:val="left" w:pos="2160"/>
        </w:tabs>
        <w:spacing w:after="0" w:line="240" w:lineRule="auto"/>
        <w:jc w:val="both"/>
        <w:rPr>
          <w:rFonts w:ascii="Times New Roman" w:eastAsia="Times New Roman" w:hAnsi="Times New Roman"/>
          <w:szCs w:val="20"/>
          <w:lang w:eastAsia="ru-RU"/>
        </w:rPr>
      </w:pPr>
      <w:r w:rsidRPr="00080038">
        <w:rPr>
          <w:rFonts w:ascii="Times New Roman" w:eastAsia="Times New Roman" w:hAnsi="Times New Roman"/>
          <w:szCs w:val="20"/>
          <w:lang w:eastAsia="ru-RU"/>
        </w:rPr>
        <w:t>Неверное заполнение данной формы является причиной для признания заявки несоответствующей!</w:t>
      </w:r>
    </w:p>
    <w:p w14:paraId="1D9310F7" w14:textId="77777777" w:rsidR="009350AB" w:rsidRPr="00080038" w:rsidRDefault="009350AB" w:rsidP="009350AB">
      <w:pPr>
        <w:contextualSpacing/>
        <w:jc w:val="both"/>
        <w:rPr>
          <w:rFonts w:ascii="Times New Roman" w:hAnsi="Times New Roman"/>
          <w:sz w:val="20"/>
          <w:szCs w:val="20"/>
        </w:rPr>
      </w:pPr>
      <w:r w:rsidRPr="00080038">
        <w:rPr>
          <w:rFonts w:ascii="Times New Roman" w:hAnsi="Times New Roman"/>
          <w:sz w:val="20"/>
          <w:szCs w:val="20"/>
        </w:rPr>
        <w:t>Участники закупки заполняют приведенную выше таблицу по всем позициям. В случае отсутствия каких-либо данных указывать слово «нет».</w:t>
      </w:r>
    </w:p>
    <w:p w14:paraId="2DFE9212" w14:textId="77777777" w:rsidR="009350AB" w:rsidRPr="00080038" w:rsidRDefault="009350AB" w:rsidP="009350AB">
      <w:pPr>
        <w:contextualSpacing/>
        <w:jc w:val="both"/>
        <w:rPr>
          <w:rFonts w:ascii="Times New Roman" w:hAnsi="Times New Roman"/>
          <w:sz w:val="20"/>
          <w:szCs w:val="20"/>
        </w:rPr>
      </w:pPr>
    </w:p>
    <w:p w14:paraId="3BEBD0A2" w14:textId="77777777" w:rsidR="009350AB" w:rsidRPr="00080038" w:rsidRDefault="009350AB" w:rsidP="009350AB">
      <w:pPr>
        <w:contextualSpacing/>
        <w:jc w:val="both"/>
        <w:rPr>
          <w:rFonts w:ascii="Times New Roman" w:hAnsi="Times New Roman"/>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9"/>
        <w:gridCol w:w="174"/>
        <w:gridCol w:w="777"/>
        <w:gridCol w:w="62"/>
        <w:gridCol w:w="719"/>
        <w:gridCol w:w="837"/>
        <w:gridCol w:w="907"/>
        <w:gridCol w:w="1275"/>
        <w:gridCol w:w="326"/>
        <w:gridCol w:w="220"/>
        <w:gridCol w:w="653"/>
        <w:gridCol w:w="552"/>
        <w:gridCol w:w="300"/>
        <w:gridCol w:w="1570"/>
      </w:tblGrid>
      <w:tr w:rsidR="009350AB" w:rsidRPr="00080038" w14:paraId="46EB919A" w14:textId="77777777" w:rsidTr="0028214C">
        <w:trPr>
          <w:trHeight w:val="729"/>
          <w:jc w:val="center"/>
        </w:trPr>
        <w:tc>
          <w:tcPr>
            <w:tcW w:w="10516" w:type="dxa"/>
            <w:gridSpan w:val="14"/>
            <w:shd w:val="clear" w:color="auto" w:fill="F2F2F2"/>
            <w:vAlign w:val="center"/>
          </w:tcPr>
          <w:p w14:paraId="60AFB509" w14:textId="77777777" w:rsidR="009350AB" w:rsidRPr="00080038" w:rsidRDefault="009350AB" w:rsidP="0028214C">
            <w:pPr>
              <w:tabs>
                <w:tab w:val="left" w:pos="2347"/>
              </w:tabs>
              <w:spacing w:after="0" w:line="240" w:lineRule="auto"/>
              <w:rPr>
                <w:rFonts w:ascii="Times New Roman" w:hAnsi="Times New Roman"/>
                <w:b/>
                <w:bCs/>
                <w:sz w:val="18"/>
                <w:szCs w:val="18"/>
              </w:rPr>
            </w:pPr>
            <w:r w:rsidRPr="00080038">
              <w:rPr>
                <w:rFonts w:ascii="Times New Roman" w:hAnsi="Times New Roman"/>
                <w:b/>
                <w:bCs/>
                <w:sz w:val="18"/>
                <w:szCs w:val="18"/>
              </w:rPr>
              <w:tab/>
            </w:r>
          </w:p>
          <w:p w14:paraId="4FC10079" w14:textId="77777777" w:rsidR="009350AB" w:rsidRPr="00080038" w:rsidRDefault="009350AB" w:rsidP="0028214C">
            <w:pPr>
              <w:spacing w:after="0" w:line="240" w:lineRule="auto"/>
              <w:jc w:val="center"/>
              <w:rPr>
                <w:rFonts w:ascii="Times New Roman" w:hAnsi="Times New Roman"/>
                <w:b/>
                <w:bCs/>
                <w:sz w:val="18"/>
                <w:szCs w:val="18"/>
              </w:rPr>
            </w:pPr>
            <w:r w:rsidRPr="00080038">
              <w:rPr>
                <w:rFonts w:ascii="Times New Roman" w:hAnsi="Times New Roman"/>
                <w:b/>
                <w:bCs/>
                <w:sz w:val="18"/>
                <w:szCs w:val="18"/>
              </w:rPr>
              <w:t>СВЕДЕНИЯ О ФИЗИЧЕСКОМ ЛИЦЕ</w:t>
            </w:r>
            <w:r w:rsidRPr="00080038">
              <w:rPr>
                <w:rFonts w:ascii="Times New Roman" w:hAnsi="Times New Roman"/>
                <w:b/>
                <w:bCs/>
                <w:sz w:val="18"/>
                <w:szCs w:val="18"/>
              </w:rPr>
              <w:tab/>
            </w:r>
          </w:p>
          <w:p w14:paraId="3A3BF281" w14:textId="77777777" w:rsidR="009350AB" w:rsidRPr="00080038" w:rsidRDefault="009350AB" w:rsidP="0028214C">
            <w:pPr>
              <w:spacing w:after="0" w:line="240" w:lineRule="auto"/>
              <w:jc w:val="center"/>
              <w:rPr>
                <w:rFonts w:ascii="Times New Roman" w:hAnsi="Times New Roman"/>
                <w:bCs/>
                <w:i/>
                <w:sz w:val="18"/>
                <w:szCs w:val="18"/>
              </w:rPr>
            </w:pPr>
            <w:r w:rsidRPr="00080038">
              <w:rPr>
                <w:rFonts w:ascii="Times New Roman" w:hAnsi="Times New Roman"/>
                <w:bCs/>
                <w:i/>
                <w:sz w:val="18"/>
                <w:szCs w:val="18"/>
              </w:rPr>
              <w:t>(в том числе ИП)</w:t>
            </w:r>
          </w:p>
          <w:p w14:paraId="28D322D2"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1733A27E" w14:textId="77777777" w:rsidTr="0028214C">
        <w:trPr>
          <w:jc w:val="center"/>
        </w:trPr>
        <w:tc>
          <w:tcPr>
            <w:tcW w:w="10516" w:type="dxa"/>
            <w:gridSpan w:val="14"/>
            <w:shd w:val="clear" w:color="auto" w:fill="BFBFBF"/>
            <w:vAlign w:val="center"/>
          </w:tcPr>
          <w:p w14:paraId="563DAD71"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 xml:space="preserve">АДРЕС* </w:t>
            </w:r>
          </w:p>
        </w:tc>
      </w:tr>
      <w:tr w:rsidR="009350AB" w:rsidRPr="00080038" w14:paraId="73365C55" w14:textId="77777777" w:rsidTr="0028214C">
        <w:trPr>
          <w:jc w:val="center"/>
        </w:trPr>
        <w:tc>
          <w:tcPr>
            <w:tcW w:w="2629" w:type="dxa"/>
            <w:gridSpan w:val="3"/>
            <w:shd w:val="clear" w:color="auto" w:fill="auto"/>
            <w:vAlign w:val="center"/>
          </w:tcPr>
          <w:p w14:paraId="32ED7877"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Почтовый индекс</w:t>
            </w:r>
          </w:p>
        </w:tc>
        <w:tc>
          <w:tcPr>
            <w:tcW w:w="1713" w:type="dxa"/>
            <w:gridSpan w:val="3"/>
            <w:shd w:val="clear" w:color="auto" w:fill="F2F2F2"/>
            <w:vAlign w:val="center"/>
          </w:tcPr>
          <w:p w14:paraId="5B334C03" w14:textId="77777777" w:rsidR="009350AB" w:rsidRPr="00080038" w:rsidRDefault="009350AB" w:rsidP="0028214C">
            <w:pPr>
              <w:spacing w:after="0" w:line="240" w:lineRule="auto"/>
              <w:jc w:val="center"/>
              <w:rPr>
                <w:rFonts w:ascii="Times New Roman" w:hAnsi="Times New Roman"/>
                <w:b/>
                <w:bCs/>
                <w:sz w:val="18"/>
                <w:szCs w:val="18"/>
              </w:rPr>
            </w:pPr>
          </w:p>
        </w:tc>
        <w:tc>
          <w:tcPr>
            <w:tcW w:w="2888" w:type="dxa"/>
            <w:gridSpan w:val="4"/>
            <w:shd w:val="clear" w:color="auto" w:fill="auto"/>
            <w:vAlign w:val="center"/>
          </w:tcPr>
          <w:p w14:paraId="59F806AD"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 xml:space="preserve">Страна </w:t>
            </w:r>
          </w:p>
        </w:tc>
        <w:tc>
          <w:tcPr>
            <w:tcW w:w="3286" w:type="dxa"/>
            <w:gridSpan w:val="4"/>
            <w:shd w:val="clear" w:color="auto" w:fill="F2F2F2"/>
            <w:vAlign w:val="center"/>
          </w:tcPr>
          <w:p w14:paraId="1B24F0CB"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4AEC4736" w14:textId="77777777" w:rsidTr="0028214C">
        <w:trPr>
          <w:jc w:val="center"/>
        </w:trPr>
        <w:tc>
          <w:tcPr>
            <w:tcW w:w="2629" w:type="dxa"/>
            <w:gridSpan w:val="3"/>
            <w:shd w:val="clear" w:color="auto" w:fill="auto"/>
            <w:vAlign w:val="center"/>
          </w:tcPr>
          <w:p w14:paraId="078118C0"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Код ОКТМО</w:t>
            </w:r>
          </w:p>
        </w:tc>
        <w:tc>
          <w:tcPr>
            <w:tcW w:w="1713" w:type="dxa"/>
            <w:gridSpan w:val="3"/>
            <w:shd w:val="clear" w:color="auto" w:fill="F2F2F2"/>
            <w:vAlign w:val="center"/>
          </w:tcPr>
          <w:p w14:paraId="7E9F3891" w14:textId="77777777" w:rsidR="009350AB" w:rsidRPr="00080038" w:rsidRDefault="009350AB" w:rsidP="0028214C">
            <w:pPr>
              <w:spacing w:after="0" w:line="240" w:lineRule="auto"/>
              <w:jc w:val="center"/>
              <w:rPr>
                <w:rFonts w:ascii="Times New Roman" w:hAnsi="Times New Roman"/>
                <w:b/>
                <w:bCs/>
                <w:sz w:val="18"/>
                <w:szCs w:val="18"/>
              </w:rPr>
            </w:pPr>
          </w:p>
        </w:tc>
        <w:tc>
          <w:tcPr>
            <w:tcW w:w="2888" w:type="dxa"/>
            <w:gridSpan w:val="4"/>
            <w:shd w:val="clear" w:color="auto" w:fill="auto"/>
            <w:vAlign w:val="center"/>
          </w:tcPr>
          <w:p w14:paraId="3D4A0312"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Субъект РФ</w:t>
            </w:r>
          </w:p>
          <w:p w14:paraId="5B648EB2" w14:textId="77777777" w:rsidR="009350AB" w:rsidRPr="00080038" w:rsidRDefault="009350AB" w:rsidP="0028214C">
            <w:pPr>
              <w:spacing w:after="0" w:line="240" w:lineRule="auto"/>
              <w:jc w:val="center"/>
              <w:rPr>
                <w:rFonts w:ascii="Times New Roman" w:hAnsi="Times New Roman"/>
                <w:bCs/>
                <w:sz w:val="18"/>
                <w:szCs w:val="18"/>
              </w:rPr>
            </w:pPr>
          </w:p>
        </w:tc>
        <w:tc>
          <w:tcPr>
            <w:tcW w:w="3286" w:type="dxa"/>
            <w:gridSpan w:val="4"/>
            <w:shd w:val="clear" w:color="auto" w:fill="F2F2F2"/>
            <w:vAlign w:val="center"/>
          </w:tcPr>
          <w:p w14:paraId="3BC3359B"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00304FA2" w14:textId="77777777" w:rsidTr="0028214C">
        <w:trPr>
          <w:jc w:val="center"/>
        </w:trPr>
        <w:tc>
          <w:tcPr>
            <w:tcW w:w="2629" w:type="dxa"/>
            <w:gridSpan w:val="3"/>
            <w:shd w:val="clear" w:color="auto" w:fill="auto"/>
            <w:vAlign w:val="center"/>
          </w:tcPr>
          <w:p w14:paraId="6574BC87"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 xml:space="preserve">Город </w:t>
            </w:r>
          </w:p>
        </w:tc>
        <w:tc>
          <w:tcPr>
            <w:tcW w:w="7887" w:type="dxa"/>
            <w:gridSpan w:val="11"/>
            <w:shd w:val="clear" w:color="auto" w:fill="F2F2F2"/>
            <w:vAlign w:val="center"/>
          </w:tcPr>
          <w:p w14:paraId="4A71860C"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19C0AA9E" w14:textId="77777777" w:rsidTr="0028214C">
        <w:trPr>
          <w:jc w:val="center"/>
        </w:trPr>
        <w:tc>
          <w:tcPr>
            <w:tcW w:w="2629" w:type="dxa"/>
            <w:gridSpan w:val="3"/>
            <w:shd w:val="clear" w:color="auto" w:fill="auto"/>
            <w:vAlign w:val="center"/>
          </w:tcPr>
          <w:p w14:paraId="586BA216"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 xml:space="preserve">Улица </w:t>
            </w:r>
          </w:p>
        </w:tc>
        <w:tc>
          <w:tcPr>
            <w:tcW w:w="7887" w:type="dxa"/>
            <w:gridSpan w:val="11"/>
            <w:shd w:val="clear" w:color="auto" w:fill="F2F2F2"/>
            <w:vAlign w:val="center"/>
          </w:tcPr>
          <w:p w14:paraId="34361497"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26762282" w14:textId="77777777" w:rsidTr="0028214C">
        <w:trPr>
          <w:jc w:val="center"/>
        </w:trPr>
        <w:tc>
          <w:tcPr>
            <w:tcW w:w="1752" w:type="dxa"/>
            <w:gridSpan w:val="2"/>
            <w:shd w:val="clear" w:color="auto" w:fill="auto"/>
            <w:vAlign w:val="center"/>
          </w:tcPr>
          <w:p w14:paraId="0F5E2700"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Дом(владение)*</w:t>
            </w:r>
          </w:p>
        </w:tc>
        <w:tc>
          <w:tcPr>
            <w:tcW w:w="1753" w:type="dxa"/>
            <w:gridSpan w:val="3"/>
            <w:shd w:val="clear" w:color="auto" w:fill="F2F2F2"/>
            <w:vAlign w:val="center"/>
          </w:tcPr>
          <w:p w14:paraId="2A0AD5F0" w14:textId="77777777" w:rsidR="009350AB" w:rsidRPr="00080038" w:rsidRDefault="009350AB" w:rsidP="0028214C">
            <w:pPr>
              <w:spacing w:after="0" w:line="240" w:lineRule="auto"/>
              <w:jc w:val="center"/>
              <w:rPr>
                <w:rFonts w:ascii="Times New Roman" w:hAnsi="Times New Roman"/>
                <w:b/>
                <w:bCs/>
                <w:sz w:val="18"/>
                <w:szCs w:val="18"/>
              </w:rPr>
            </w:pPr>
          </w:p>
        </w:tc>
        <w:tc>
          <w:tcPr>
            <w:tcW w:w="1753" w:type="dxa"/>
            <w:gridSpan w:val="2"/>
            <w:shd w:val="clear" w:color="auto" w:fill="auto"/>
            <w:vAlign w:val="center"/>
          </w:tcPr>
          <w:p w14:paraId="7CBE0EBB"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Корпус(строение)*</w:t>
            </w:r>
          </w:p>
        </w:tc>
        <w:tc>
          <w:tcPr>
            <w:tcW w:w="1752" w:type="dxa"/>
            <w:gridSpan w:val="2"/>
            <w:shd w:val="clear" w:color="auto" w:fill="F2F2F2"/>
            <w:vAlign w:val="center"/>
          </w:tcPr>
          <w:p w14:paraId="22482521" w14:textId="77777777" w:rsidR="009350AB" w:rsidRPr="00080038" w:rsidRDefault="009350AB" w:rsidP="0028214C">
            <w:pPr>
              <w:spacing w:after="0" w:line="240" w:lineRule="auto"/>
              <w:jc w:val="center"/>
              <w:rPr>
                <w:rFonts w:ascii="Times New Roman" w:hAnsi="Times New Roman"/>
                <w:b/>
                <w:bCs/>
                <w:sz w:val="18"/>
                <w:szCs w:val="18"/>
              </w:rPr>
            </w:pPr>
          </w:p>
        </w:tc>
        <w:tc>
          <w:tcPr>
            <w:tcW w:w="1753" w:type="dxa"/>
            <w:gridSpan w:val="4"/>
            <w:shd w:val="clear" w:color="auto" w:fill="auto"/>
            <w:vAlign w:val="center"/>
          </w:tcPr>
          <w:p w14:paraId="44C52CF1"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Офис(квартира)*</w:t>
            </w:r>
          </w:p>
        </w:tc>
        <w:tc>
          <w:tcPr>
            <w:tcW w:w="1753" w:type="dxa"/>
            <w:shd w:val="clear" w:color="auto" w:fill="F2F2F2"/>
            <w:vAlign w:val="center"/>
          </w:tcPr>
          <w:p w14:paraId="5B59FE1A"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18098D1C" w14:textId="77777777" w:rsidTr="0028214C">
        <w:trPr>
          <w:jc w:val="center"/>
        </w:trPr>
        <w:tc>
          <w:tcPr>
            <w:tcW w:w="2629" w:type="dxa"/>
            <w:gridSpan w:val="3"/>
            <w:shd w:val="clear" w:color="auto" w:fill="auto"/>
            <w:vAlign w:val="center"/>
          </w:tcPr>
          <w:p w14:paraId="1D16A0C2"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Почтовый адрес</w:t>
            </w:r>
          </w:p>
        </w:tc>
        <w:tc>
          <w:tcPr>
            <w:tcW w:w="7887" w:type="dxa"/>
            <w:gridSpan w:val="11"/>
            <w:shd w:val="clear" w:color="auto" w:fill="F2F2F2"/>
            <w:vAlign w:val="center"/>
          </w:tcPr>
          <w:p w14:paraId="0821E98D"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7DA0C47C" w14:textId="77777777" w:rsidTr="0028214C">
        <w:trPr>
          <w:jc w:val="center"/>
        </w:trPr>
        <w:tc>
          <w:tcPr>
            <w:tcW w:w="2629" w:type="dxa"/>
            <w:gridSpan w:val="3"/>
            <w:shd w:val="clear" w:color="auto" w:fill="auto"/>
            <w:vAlign w:val="center"/>
          </w:tcPr>
          <w:p w14:paraId="41771834"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Адрес электронной почты</w:t>
            </w:r>
          </w:p>
        </w:tc>
        <w:tc>
          <w:tcPr>
            <w:tcW w:w="2629" w:type="dxa"/>
            <w:gridSpan w:val="4"/>
            <w:shd w:val="clear" w:color="auto" w:fill="F2F2F2"/>
            <w:vAlign w:val="center"/>
          </w:tcPr>
          <w:p w14:paraId="10E8631A" w14:textId="77777777" w:rsidR="009350AB" w:rsidRPr="00080038" w:rsidRDefault="009350AB" w:rsidP="0028214C">
            <w:pPr>
              <w:spacing w:after="0" w:line="240" w:lineRule="auto"/>
              <w:jc w:val="center"/>
              <w:rPr>
                <w:rFonts w:ascii="Times New Roman" w:hAnsi="Times New Roman"/>
                <w:b/>
                <w:bCs/>
                <w:sz w:val="18"/>
                <w:szCs w:val="18"/>
              </w:rPr>
            </w:pPr>
          </w:p>
        </w:tc>
        <w:tc>
          <w:tcPr>
            <w:tcW w:w="2629" w:type="dxa"/>
            <w:gridSpan w:val="4"/>
            <w:shd w:val="clear" w:color="auto" w:fill="auto"/>
            <w:vAlign w:val="center"/>
          </w:tcPr>
          <w:p w14:paraId="3E2E989D"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 xml:space="preserve">Телефон </w:t>
            </w:r>
          </w:p>
        </w:tc>
        <w:tc>
          <w:tcPr>
            <w:tcW w:w="2629" w:type="dxa"/>
            <w:gridSpan w:val="3"/>
            <w:shd w:val="clear" w:color="auto" w:fill="F2F2F2"/>
            <w:vAlign w:val="center"/>
          </w:tcPr>
          <w:p w14:paraId="1CA19368"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34A1592D" w14:textId="77777777" w:rsidTr="0028214C">
        <w:trPr>
          <w:jc w:val="center"/>
        </w:trPr>
        <w:tc>
          <w:tcPr>
            <w:tcW w:w="10516" w:type="dxa"/>
            <w:gridSpan w:val="14"/>
            <w:shd w:val="clear" w:color="auto" w:fill="BFBFBF"/>
            <w:vAlign w:val="center"/>
          </w:tcPr>
          <w:p w14:paraId="1B9EC2BC"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ОБЩИЕ СВЕДЕНИЯ О ФИЗИЧЕСКОМ ЛИЦЕ*</w:t>
            </w:r>
          </w:p>
        </w:tc>
      </w:tr>
      <w:tr w:rsidR="009350AB" w:rsidRPr="00080038" w14:paraId="17462AD9" w14:textId="77777777" w:rsidTr="0028214C">
        <w:trPr>
          <w:trHeight w:val="50"/>
          <w:jc w:val="center"/>
        </w:trPr>
        <w:tc>
          <w:tcPr>
            <w:tcW w:w="2694" w:type="dxa"/>
            <w:gridSpan w:val="4"/>
            <w:shd w:val="clear" w:color="auto" w:fill="auto"/>
            <w:vAlign w:val="center"/>
          </w:tcPr>
          <w:p w14:paraId="2CE6D3A3"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Свидетельство о внесении записи в ЕГРИП (дата, №, кем выдано)</w:t>
            </w:r>
          </w:p>
        </w:tc>
        <w:tc>
          <w:tcPr>
            <w:tcW w:w="7822" w:type="dxa"/>
            <w:gridSpan w:val="10"/>
            <w:shd w:val="clear" w:color="auto" w:fill="F2F2F2"/>
            <w:vAlign w:val="center"/>
          </w:tcPr>
          <w:p w14:paraId="2E51E836"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7BBDAB7E" w14:textId="77777777" w:rsidTr="0028214C">
        <w:trPr>
          <w:trHeight w:val="50"/>
          <w:jc w:val="center"/>
        </w:trPr>
        <w:tc>
          <w:tcPr>
            <w:tcW w:w="2694" w:type="dxa"/>
            <w:gridSpan w:val="4"/>
            <w:shd w:val="clear" w:color="auto" w:fill="auto"/>
            <w:vAlign w:val="center"/>
          </w:tcPr>
          <w:p w14:paraId="79E68864"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Ф.И.О. Полностью</w:t>
            </w:r>
          </w:p>
        </w:tc>
        <w:tc>
          <w:tcPr>
            <w:tcW w:w="7822" w:type="dxa"/>
            <w:gridSpan w:val="10"/>
            <w:shd w:val="clear" w:color="auto" w:fill="F2F2F2"/>
            <w:vAlign w:val="center"/>
          </w:tcPr>
          <w:p w14:paraId="1C0B620F"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22DA9EC5" w14:textId="77777777" w:rsidTr="0028214C">
        <w:trPr>
          <w:trHeight w:val="50"/>
          <w:jc w:val="center"/>
        </w:trPr>
        <w:tc>
          <w:tcPr>
            <w:tcW w:w="1560" w:type="dxa"/>
            <w:shd w:val="clear" w:color="auto" w:fill="auto"/>
            <w:vAlign w:val="center"/>
          </w:tcPr>
          <w:p w14:paraId="3668FD01"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Дата рождения</w:t>
            </w:r>
          </w:p>
        </w:tc>
        <w:tc>
          <w:tcPr>
            <w:tcW w:w="1945" w:type="dxa"/>
            <w:gridSpan w:val="4"/>
            <w:shd w:val="clear" w:color="auto" w:fill="F2F2F2"/>
            <w:vAlign w:val="center"/>
          </w:tcPr>
          <w:p w14:paraId="74BEEF7E" w14:textId="77777777" w:rsidR="009350AB" w:rsidRPr="00080038" w:rsidRDefault="009350AB" w:rsidP="0028214C">
            <w:pPr>
              <w:spacing w:after="0" w:line="240" w:lineRule="auto"/>
              <w:jc w:val="center"/>
              <w:rPr>
                <w:rFonts w:ascii="Times New Roman" w:hAnsi="Times New Roman"/>
                <w:b/>
                <w:bCs/>
                <w:sz w:val="18"/>
                <w:szCs w:val="18"/>
              </w:rPr>
            </w:pPr>
          </w:p>
        </w:tc>
        <w:tc>
          <w:tcPr>
            <w:tcW w:w="1753" w:type="dxa"/>
            <w:gridSpan w:val="2"/>
            <w:shd w:val="clear" w:color="auto" w:fill="auto"/>
            <w:vAlign w:val="center"/>
          </w:tcPr>
          <w:p w14:paraId="5BF6B6B3"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Паспорт: серия</w:t>
            </w:r>
          </w:p>
        </w:tc>
        <w:tc>
          <w:tcPr>
            <w:tcW w:w="1391" w:type="dxa"/>
            <w:shd w:val="clear" w:color="auto" w:fill="F2F2F2"/>
            <w:vAlign w:val="center"/>
          </w:tcPr>
          <w:p w14:paraId="22CBC9AB" w14:textId="77777777" w:rsidR="009350AB" w:rsidRPr="00080038" w:rsidRDefault="009350AB" w:rsidP="0028214C">
            <w:pPr>
              <w:spacing w:after="0" w:line="240" w:lineRule="auto"/>
              <w:jc w:val="center"/>
              <w:rPr>
                <w:rFonts w:ascii="Times New Roman" w:hAnsi="Times New Roman"/>
                <w:b/>
                <w:bCs/>
                <w:sz w:val="18"/>
                <w:szCs w:val="18"/>
              </w:rPr>
            </w:pPr>
          </w:p>
        </w:tc>
        <w:tc>
          <w:tcPr>
            <w:tcW w:w="1809" w:type="dxa"/>
            <w:gridSpan w:val="4"/>
            <w:shd w:val="clear" w:color="auto" w:fill="auto"/>
            <w:vAlign w:val="center"/>
          </w:tcPr>
          <w:p w14:paraId="7F047A63"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номер</w:t>
            </w:r>
          </w:p>
        </w:tc>
        <w:tc>
          <w:tcPr>
            <w:tcW w:w="2058" w:type="dxa"/>
            <w:gridSpan w:val="2"/>
            <w:shd w:val="clear" w:color="auto" w:fill="F2F2F2"/>
            <w:vAlign w:val="center"/>
          </w:tcPr>
          <w:p w14:paraId="69D81CED"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45E485A8" w14:textId="77777777" w:rsidTr="0028214C">
        <w:trPr>
          <w:trHeight w:val="50"/>
          <w:jc w:val="center"/>
        </w:trPr>
        <w:tc>
          <w:tcPr>
            <w:tcW w:w="1560" w:type="dxa"/>
            <w:shd w:val="clear" w:color="auto" w:fill="auto"/>
            <w:vAlign w:val="center"/>
          </w:tcPr>
          <w:p w14:paraId="3809A9E8"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 xml:space="preserve">Выдан </w:t>
            </w:r>
          </w:p>
        </w:tc>
        <w:tc>
          <w:tcPr>
            <w:tcW w:w="8956" w:type="dxa"/>
            <w:gridSpan w:val="13"/>
            <w:shd w:val="clear" w:color="auto" w:fill="F2F2F2"/>
            <w:vAlign w:val="center"/>
          </w:tcPr>
          <w:p w14:paraId="65C807EA"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37327008" w14:textId="77777777" w:rsidTr="0028214C">
        <w:trPr>
          <w:trHeight w:val="50"/>
          <w:jc w:val="center"/>
        </w:trPr>
        <w:tc>
          <w:tcPr>
            <w:tcW w:w="2629" w:type="dxa"/>
            <w:gridSpan w:val="3"/>
            <w:shd w:val="clear" w:color="auto" w:fill="auto"/>
            <w:vAlign w:val="center"/>
          </w:tcPr>
          <w:p w14:paraId="6AE85C37"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Дата выдачи</w:t>
            </w:r>
          </w:p>
        </w:tc>
        <w:tc>
          <w:tcPr>
            <w:tcW w:w="2629" w:type="dxa"/>
            <w:gridSpan w:val="4"/>
            <w:shd w:val="clear" w:color="auto" w:fill="F2F2F2"/>
            <w:vAlign w:val="center"/>
          </w:tcPr>
          <w:p w14:paraId="6F26902E" w14:textId="77777777" w:rsidR="009350AB" w:rsidRPr="00080038" w:rsidRDefault="009350AB" w:rsidP="0028214C">
            <w:pPr>
              <w:spacing w:after="0" w:line="240" w:lineRule="auto"/>
              <w:jc w:val="center"/>
              <w:rPr>
                <w:rFonts w:ascii="Times New Roman" w:hAnsi="Times New Roman"/>
                <w:b/>
                <w:bCs/>
                <w:sz w:val="18"/>
                <w:szCs w:val="18"/>
              </w:rPr>
            </w:pPr>
          </w:p>
        </w:tc>
        <w:tc>
          <w:tcPr>
            <w:tcW w:w="2629" w:type="dxa"/>
            <w:gridSpan w:val="4"/>
            <w:shd w:val="clear" w:color="auto" w:fill="auto"/>
            <w:vAlign w:val="center"/>
          </w:tcPr>
          <w:p w14:paraId="35762BA0"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 xml:space="preserve">Код подразделения </w:t>
            </w:r>
          </w:p>
        </w:tc>
        <w:tc>
          <w:tcPr>
            <w:tcW w:w="2629" w:type="dxa"/>
            <w:gridSpan w:val="3"/>
            <w:shd w:val="clear" w:color="auto" w:fill="F2F2F2"/>
            <w:vAlign w:val="center"/>
          </w:tcPr>
          <w:p w14:paraId="117456CB"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4573B84B" w14:textId="77777777" w:rsidTr="0028214C">
        <w:trPr>
          <w:trHeight w:val="50"/>
          <w:jc w:val="center"/>
        </w:trPr>
        <w:tc>
          <w:tcPr>
            <w:tcW w:w="2629" w:type="dxa"/>
            <w:gridSpan w:val="3"/>
            <w:shd w:val="clear" w:color="auto" w:fill="auto"/>
            <w:vAlign w:val="center"/>
          </w:tcPr>
          <w:p w14:paraId="2500A4EC"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ИНН</w:t>
            </w:r>
          </w:p>
        </w:tc>
        <w:tc>
          <w:tcPr>
            <w:tcW w:w="2629" w:type="dxa"/>
            <w:gridSpan w:val="4"/>
            <w:shd w:val="clear" w:color="auto" w:fill="F2F2F2"/>
            <w:vAlign w:val="center"/>
          </w:tcPr>
          <w:p w14:paraId="24C3A630" w14:textId="77777777" w:rsidR="009350AB" w:rsidRPr="00080038" w:rsidRDefault="009350AB" w:rsidP="0028214C">
            <w:pPr>
              <w:spacing w:after="0" w:line="240" w:lineRule="auto"/>
              <w:jc w:val="center"/>
              <w:rPr>
                <w:rFonts w:ascii="Times New Roman" w:hAnsi="Times New Roman"/>
                <w:b/>
                <w:bCs/>
                <w:sz w:val="18"/>
                <w:szCs w:val="18"/>
              </w:rPr>
            </w:pPr>
          </w:p>
        </w:tc>
        <w:tc>
          <w:tcPr>
            <w:tcW w:w="2629" w:type="dxa"/>
            <w:gridSpan w:val="4"/>
            <w:shd w:val="clear" w:color="auto" w:fill="auto"/>
            <w:vAlign w:val="center"/>
          </w:tcPr>
          <w:p w14:paraId="00CB389D"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Дата постановки на учет в налоговом органе</w:t>
            </w:r>
          </w:p>
        </w:tc>
        <w:tc>
          <w:tcPr>
            <w:tcW w:w="2629" w:type="dxa"/>
            <w:gridSpan w:val="3"/>
            <w:shd w:val="clear" w:color="auto" w:fill="F2F2F2"/>
            <w:vAlign w:val="center"/>
          </w:tcPr>
          <w:p w14:paraId="0F4782DB"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436E31E4" w14:textId="77777777" w:rsidTr="0028214C">
        <w:trPr>
          <w:jc w:val="center"/>
        </w:trPr>
        <w:tc>
          <w:tcPr>
            <w:tcW w:w="10516" w:type="dxa"/>
            <w:gridSpan w:val="14"/>
            <w:shd w:val="clear" w:color="auto" w:fill="BFBFBF"/>
            <w:vAlign w:val="center"/>
          </w:tcPr>
          <w:p w14:paraId="0371E516"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КОНТАКТНОЕ ЛИЦО*</w:t>
            </w:r>
          </w:p>
        </w:tc>
      </w:tr>
      <w:tr w:rsidR="009350AB" w:rsidRPr="00080038" w14:paraId="0EC3E1CD" w14:textId="77777777" w:rsidTr="0028214C">
        <w:trPr>
          <w:jc w:val="center"/>
        </w:trPr>
        <w:tc>
          <w:tcPr>
            <w:tcW w:w="2694" w:type="dxa"/>
            <w:gridSpan w:val="4"/>
            <w:shd w:val="clear" w:color="auto" w:fill="auto"/>
            <w:vAlign w:val="center"/>
          </w:tcPr>
          <w:p w14:paraId="757CDACE"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Ф.И.О. Полностью</w:t>
            </w:r>
          </w:p>
        </w:tc>
        <w:tc>
          <w:tcPr>
            <w:tcW w:w="7822" w:type="dxa"/>
            <w:gridSpan w:val="10"/>
            <w:shd w:val="clear" w:color="auto" w:fill="F2F2F2"/>
            <w:vAlign w:val="center"/>
          </w:tcPr>
          <w:p w14:paraId="51E30F04"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39D986E6" w14:textId="77777777" w:rsidTr="0028214C">
        <w:trPr>
          <w:jc w:val="center"/>
        </w:trPr>
        <w:tc>
          <w:tcPr>
            <w:tcW w:w="2694" w:type="dxa"/>
            <w:gridSpan w:val="4"/>
            <w:shd w:val="clear" w:color="auto" w:fill="auto"/>
            <w:vAlign w:val="center"/>
          </w:tcPr>
          <w:p w14:paraId="0BBA24AE"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Должность</w:t>
            </w:r>
          </w:p>
        </w:tc>
        <w:tc>
          <w:tcPr>
            <w:tcW w:w="7822" w:type="dxa"/>
            <w:gridSpan w:val="10"/>
            <w:shd w:val="clear" w:color="auto" w:fill="F2F2F2"/>
            <w:vAlign w:val="center"/>
          </w:tcPr>
          <w:p w14:paraId="7F1DEB51" w14:textId="77777777" w:rsidR="009350AB" w:rsidRPr="00080038" w:rsidRDefault="009350AB" w:rsidP="0028214C">
            <w:pPr>
              <w:spacing w:after="0" w:line="240" w:lineRule="auto"/>
              <w:jc w:val="center"/>
              <w:rPr>
                <w:rFonts w:ascii="Times New Roman" w:hAnsi="Times New Roman"/>
                <w:b/>
                <w:bCs/>
                <w:sz w:val="18"/>
                <w:szCs w:val="18"/>
              </w:rPr>
            </w:pPr>
          </w:p>
        </w:tc>
      </w:tr>
      <w:tr w:rsidR="009350AB" w:rsidRPr="00080038" w14:paraId="70DDE597" w14:textId="77777777" w:rsidTr="0028214C">
        <w:trPr>
          <w:jc w:val="center"/>
        </w:trPr>
        <w:tc>
          <w:tcPr>
            <w:tcW w:w="2629" w:type="dxa"/>
            <w:gridSpan w:val="3"/>
            <w:shd w:val="clear" w:color="auto" w:fill="auto"/>
            <w:vAlign w:val="center"/>
          </w:tcPr>
          <w:p w14:paraId="691904C9"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Адрес электронной почты</w:t>
            </w:r>
          </w:p>
        </w:tc>
        <w:tc>
          <w:tcPr>
            <w:tcW w:w="2629" w:type="dxa"/>
            <w:gridSpan w:val="4"/>
            <w:shd w:val="clear" w:color="auto" w:fill="F2F2F2"/>
            <w:vAlign w:val="center"/>
          </w:tcPr>
          <w:p w14:paraId="7FD98E0C" w14:textId="77777777" w:rsidR="009350AB" w:rsidRPr="00080038" w:rsidRDefault="009350AB" w:rsidP="0028214C">
            <w:pPr>
              <w:spacing w:after="0" w:line="240" w:lineRule="auto"/>
              <w:jc w:val="center"/>
              <w:rPr>
                <w:rFonts w:ascii="Times New Roman" w:hAnsi="Times New Roman"/>
                <w:b/>
                <w:bCs/>
                <w:sz w:val="18"/>
                <w:szCs w:val="18"/>
              </w:rPr>
            </w:pPr>
          </w:p>
        </w:tc>
        <w:tc>
          <w:tcPr>
            <w:tcW w:w="2629" w:type="dxa"/>
            <w:gridSpan w:val="4"/>
            <w:shd w:val="clear" w:color="auto" w:fill="auto"/>
            <w:vAlign w:val="center"/>
          </w:tcPr>
          <w:p w14:paraId="582B6C4D" w14:textId="77777777" w:rsidR="009350AB" w:rsidRPr="00080038" w:rsidRDefault="009350AB" w:rsidP="0028214C">
            <w:pPr>
              <w:spacing w:after="0" w:line="240" w:lineRule="auto"/>
              <w:jc w:val="center"/>
              <w:rPr>
                <w:rFonts w:ascii="Times New Roman" w:hAnsi="Times New Roman"/>
                <w:bCs/>
                <w:sz w:val="18"/>
                <w:szCs w:val="18"/>
              </w:rPr>
            </w:pPr>
            <w:r w:rsidRPr="00080038">
              <w:rPr>
                <w:rFonts w:ascii="Times New Roman" w:hAnsi="Times New Roman"/>
                <w:bCs/>
                <w:sz w:val="18"/>
                <w:szCs w:val="18"/>
              </w:rPr>
              <w:t xml:space="preserve">Телефон </w:t>
            </w:r>
          </w:p>
        </w:tc>
        <w:tc>
          <w:tcPr>
            <w:tcW w:w="2629" w:type="dxa"/>
            <w:gridSpan w:val="3"/>
            <w:shd w:val="clear" w:color="auto" w:fill="F2F2F2"/>
            <w:vAlign w:val="center"/>
          </w:tcPr>
          <w:p w14:paraId="14E6AF40" w14:textId="77777777" w:rsidR="009350AB" w:rsidRPr="00080038" w:rsidRDefault="009350AB" w:rsidP="0028214C">
            <w:pPr>
              <w:spacing w:after="0" w:line="240" w:lineRule="auto"/>
              <w:jc w:val="center"/>
              <w:rPr>
                <w:rFonts w:ascii="Times New Roman" w:hAnsi="Times New Roman"/>
                <w:b/>
                <w:bCs/>
                <w:sz w:val="18"/>
                <w:szCs w:val="18"/>
              </w:rPr>
            </w:pPr>
          </w:p>
        </w:tc>
      </w:tr>
    </w:tbl>
    <w:p w14:paraId="34DFA019" w14:textId="77777777" w:rsidR="005733CC" w:rsidRPr="00080038" w:rsidRDefault="005733CC" w:rsidP="009350AB">
      <w:pPr>
        <w:tabs>
          <w:tab w:val="left" w:pos="1080"/>
          <w:tab w:val="left" w:pos="2160"/>
        </w:tabs>
        <w:spacing w:after="0" w:line="240" w:lineRule="auto"/>
        <w:jc w:val="both"/>
        <w:rPr>
          <w:rFonts w:ascii="Times New Roman" w:eastAsia="Times New Roman" w:hAnsi="Times New Roman"/>
          <w:szCs w:val="20"/>
          <w:lang w:eastAsia="ru-RU"/>
        </w:rPr>
      </w:pPr>
    </w:p>
    <w:p w14:paraId="0BBDCCAB" w14:textId="5792C6C0" w:rsidR="009350AB" w:rsidRPr="00080038" w:rsidRDefault="009350AB" w:rsidP="009350AB">
      <w:pPr>
        <w:tabs>
          <w:tab w:val="left" w:pos="1080"/>
          <w:tab w:val="left" w:pos="2160"/>
        </w:tabs>
        <w:spacing w:after="0" w:line="240" w:lineRule="auto"/>
        <w:jc w:val="both"/>
        <w:rPr>
          <w:rFonts w:ascii="Times New Roman" w:eastAsia="Times New Roman" w:hAnsi="Times New Roman"/>
          <w:sz w:val="24"/>
          <w:szCs w:val="20"/>
          <w:lang w:eastAsia="ru-RU"/>
        </w:rPr>
      </w:pPr>
      <w:r w:rsidRPr="00080038">
        <w:rPr>
          <w:rFonts w:ascii="Times New Roman" w:eastAsia="Times New Roman" w:hAnsi="Times New Roman"/>
          <w:sz w:val="24"/>
          <w:szCs w:val="20"/>
          <w:lang w:eastAsia="ru-RU"/>
        </w:rPr>
        <w:t xml:space="preserve">* указать необходимое, лишнее удалить! </w:t>
      </w:r>
    </w:p>
    <w:p w14:paraId="0B616483" w14:textId="77777777" w:rsidR="009350AB" w:rsidRPr="00080038" w:rsidRDefault="009350AB" w:rsidP="009350AB">
      <w:pPr>
        <w:tabs>
          <w:tab w:val="left" w:pos="1080"/>
          <w:tab w:val="left" w:pos="2160"/>
        </w:tabs>
        <w:spacing w:after="0" w:line="240" w:lineRule="auto"/>
        <w:jc w:val="both"/>
        <w:rPr>
          <w:rFonts w:ascii="Times New Roman" w:eastAsia="Times New Roman" w:hAnsi="Times New Roman"/>
          <w:szCs w:val="20"/>
          <w:lang w:eastAsia="ru-RU"/>
        </w:rPr>
      </w:pPr>
    </w:p>
    <w:p w14:paraId="3259A565" w14:textId="77777777" w:rsidR="009350AB" w:rsidRPr="00080038"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342AE930" w14:textId="77777777" w:rsidR="009350AB" w:rsidRPr="00080038"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6D409394" w14:textId="77777777" w:rsidR="009350AB" w:rsidRPr="00080038"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616A76FF" w14:textId="77777777" w:rsidR="009350AB" w:rsidRPr="00080038"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Cs w:val="20"/>
          <w:lang w:eastAsia="ru-RU"/>
        </w:rPr>
      </w:pPr>
    </w:p>
    <w:p w14:paraId="4C63F392" w14:textId="77777777" w:rsidR="009350AB" w:rsidRPr="00080038" w:rsidRDefault="009350AB" w:rsidP="009350A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sz w:val="24"/>
          <w:szCs w:val="20"/>
          <w:lang w:eastAsia="ru-RU"/>
        </w:rPr>
      </w:pPr>
      <w:r w:rsidRPr="00080038">
        <w:rPr>
          <w:rFonts w:ascii="Times New Roman" w:eastAsia="Times New Roman" w:hAnsi="Times New Roman"/>
          <w:sz w:val="24"/>
          <w:szCs w:val="20"/>
          <w:lang w:eastAsia="ru-RU"/>
        </w:rPr>
        <w:t>Руководитель организации</w:t>
      </w:r>
      <w:r w:rsidRPr="00080038">
        <w:rPr>
          <w:rFonts w:ascii="Times New Roman" w:eastAsia="Times New Roman" w:hAnsi="Times New Roman"/>
          <w:sz w:val="24"/>
          <w:szCs w:val="20"/>
          <w:lang w:eastAsia="ru-RU"/>
        </w:rPr>
        <w:tab/>
        <w:t xml:space="preserve"> </w:t>
      </w:r>
      <w:r w:rsidRPr="00080038">
        <w:rPr>
          <w:rFonts w:ascii="Times New Roman" w:eastAsia="Times New Roman" w:hAnsi="Times New Roman"/>
          <w:sz w:val="24"/>
          <w:szCs w:val="20"/>
          <w:lang w:eastAsia="ru-RU"/>
        </w:rPr>
        <w:tab/>
        <w:t>/_______________(ФИО)</w:t>
      </w:r>
    </w:p>
    <w:p w14:paraId="31840733" w14:textId="77777777" w:rsidR="009350AB" w:rsidRPr="00080038" w:rsidRDefault="009350AB" w:rsidP="009350AB">
      <w:pPr>
        <w:shd w:val="clear" w:color="auto" w:fill="FFFFFF"/>
        <w:tabs>
          <w:tab w:val="left" w:pos="4286"/>
          <w:tab w:val="left" w:pos="5630"/>
          <w:tab w:val="left" w:leader="underscore" w:pos="6250"/>
          <w:tab w:val="left" w:leader="underscore" w:pos="6840"/>
          <w:tab w:val="left" w:leader="underscore" w:pos="8059"/>
        </w:tabs>
        <w:spacing w:after="0" w:line="240" w:lineRule="auto"/>
        <w:ind w:left="2563" w:firstLine="709"/>
        <w:jc w:val="both"/>
        <w:rPr>
          <w:rFonts w:ascii="Times New Roman" w:eastAsia="Times New Roman" w:hAnsi="Times New Roman"/>
          <w:sz w:val="20"/>
          <w:szCs w:val="20"/>
          <w:lang w:eastAsia="ru-RU"/>
        </w:rPr>
      </w:pPr>
      <w:proofErr w:type="spellStart"/>
      <w:r w:rsidRPr="00080038">
        <w:rPr>
          <w:rFonts w:ascii="Times New Roman" w:eastAsia="Times New Roman" w:hAnsi="Times New Roman"/>
          <w:sz w:val="24"/>
          <w:szCs w:val="20"/>
          <w:lang w:eastAsia="ru-RU"/>
        </w:rPr>
        <w:t>м.п</w:t>
      </w:r>
      <w:proofErr w:type="spellEnd"/>
      <w:r w:rsidRPr="00080038">
        <w:rPr>
          <w:rFonts w:ascii="Times New Roman" w:eastAsia="Times New Roman" w:hAnsi="Times New Roman"/>
          <w:sz w:val="24"/>
          <w:szCs w:val="20"/>
          <w:lang w:eastAsia="ru-RU"/>
        </w:rPr>
        <w:t>.</w:t>
      </w:r>
      <w:r w:rsidRPr="00080038">
        <w:rPr>
          <w:rFonts w:ascii="Times New Roman" w:eastAsia="Times New Roman" w:hAnsi="Times New Roman"/>
          <w:sz w:val="24"/>
          <w:szCs w:val="20"/>
          <w:lang w:eastAsia="ru-RU"/>
        </w:rPr>
        <w:tab/>
        <w:t>Дата</w:t>
      </w:r>
      <w:r w:rsidRPr="00080038">
        <w:rPr>
          <w:rFonts w:ascii="Times New Roman" w:eastAsia="Times New Roman" w:hAnsi="Times New Roman"/>
          <w:sz w:val="24"/>
          <w:szCs w:val="20"/>
          <w:lang w:eastAsia="ru-RU"/>
        </w:rPr>
        <w:tab/>
      </w:r>
      <w:r w:rsidRPr="00080038">
        <w:rPr>
          <w:rFonts w:ascii="Times New Roman" w:eastAsia="Times New Roman" w:hAnsi="Times New Roman"/>
          <w:sz w:val="24"/>
          <w:szCs w:val="20"/>
          <w:lang w:eastAsia="ru-RU"/>
        </w:rPr>
        <w:tab/>
        <w:t>/</w:t>
      </w:r>
      <w:r w:rsidRPr="00080038">
        <w:rPr>
          <w:rFonts w:ascii="Times New Roman" w:eastAsia="Times New Roman" w:hAnsi="Times New Roman"/>
          <w:sz w:val="24"/>
          <w:szCs w:val="20"/>
          <w:lang w:eastAsia="ru-RU"/>
        </w:rPr>
        <w:tab/>
        <w:t>/</w:t>
      </w:r>
      <w:r w:rsidRPr="00080038">
        <w:rPr>
          <w:rFonts w:ascii="Times New Roman" w:eastAsia="Times New Roman" w:hAnsi="Times New Roman"/>
          <w:sz w:val="24"/>
          <w:szCs w:val="20"/>
          <w:lang w:eastAsia="ru-RU"/>
        </w:rPr>
        <w:tab/>
      </w:r>
    </w:p>
    <w:sectPr w:rsidR="009350AB" w:rsidRPr="00080038" w:rsidSect="007E7DF4">
      <w:pgSz w:w="11906" w:h="16838"/>
      <w:pgMar w:top="851" w:right="851"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A7F96" w14:textId="77777777" w:rsidR="00116CB4" w:rsidRDefault="00116CB4" w:rsidP="00057AD1">
      <w:pPr>
        <w:spacing w:after="0" w:line="240" w:lineRule="auto"/>
      </w:pPr>
      <w:r>
        <w:separator/>
      </w:r>
    </w:p>
  </w:endnote>
  <w:endnote w:type="continuationSeparator" w:id="0">
    <w:p w14:paraId="5218C24F" w14:textId="77777777" w:rsidR="00116CB4" w:rsidRDefault="00116CB4" w:rsidP="0005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Candara"/>
    <w:charset w:val="00"/>
    <w:family w:val="auto"/>
    <w:pitch w:val="default"/>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3E2A" w14:textId="77777777" w:rsidR="00116CB4" w:rsidRDefault="00116CB4" w:rsidP="00057AD1">
      <w:pPr>
        <w:spacing w:after="0" w:line="240" w:lineRule="auto"/>
      </w:pPr>
      <w:r>
        <w:separator/>
      </w:r>
    </w:p>
  </w:footnote>
  <w:footnote w:type="continuationSeparator" w:id="0">
    <w:p w14:paraId="1FD9187A" w14:textId="77777777" w:rsidR="00116CB4" w:rsidRDefault="00116CB4" w:rsidP="00057AD1">
      <w:pPr>
        <w:spacing w:after="0" w:line="240" w:lineRule="auto"/>
      </w:pPr>
      <w:r>
        <w:continuationSeparator/>
      </w:r>
    </w:p>
  </w:footnote>
  <w:footnote w:id="1">
    <w:p w14:paraId="50F3C1FA" w14:textId="472081F3" w:rsidR="00116CB4" w:rsidRPr="003046AB" w:rsidRDefault="00116CB4" w:rsidP="003046AB">
      <w:pPr>
        <w:spacing w:after="0" w:line="240" w:lineRule="auto"/>
        <w:rPr>
          <w:rFonts w:ascii="Times New Roman" w:hAnsi="Times New Roman"/>
          <w:sz w:val="24"/>
          <w:szCs w:val="24"/>
        </w:rPr>
      </w:pPr>
      <w:r w:rsidRPr="003046AB">
        <w:rPr>
          <w:rStyle w:val="ab"/>
          <w:rFonts w:ascii="Times New Roman" w:hAnsi="Times New Roman"/>
          <w:sz w:val="20"/>
          <w:szCs w:val="20"/>
        </w:rPr>
        <w:footnoteRef/>
      </w:r>
      <w:r w:rsidR="003046AB">
        <w:rPr>
          <w:rFonts w:ascii="Times New Roman" w:hAnsi="Times New Roman"/>
          <w:sz w:val="20"/>
          <w:szCs w:val="20"/>
        </w:rPr>
        <w:t xml:space="preserve"> </w:t>
      </w:r>
      <w:r w:rsidRPr="003046AB">
        <w:rPr>
          <w:rFonts w:ascii="Times New Roman" w:hAnsi="Times New Roman"/>
          <w:sz w:val="20"/>
          <w:szCs w:val="20"/>
        </w:rPr>
        <w:t xml:space="preserve">В данной справке перечисляется только тот опыт за </w:t>
      </w:r>
      <w:r w:rsidR="003E34B9" w:rsidRPr="003046AB">
        <w:rPr>
          <w:rFonts w:ascii="Times New Roman" w:hAnsi="Times New Roman"/>
          <w:sz w:val="20"/>
          <w:szCs w:val="20"/>
        </w:rPr>
        <w:t>5</w:t>
      </w:r>
      <w:r w:rsidRPr="003046AB">
        <w:rPr>
          <w:rFonts w:ascii="Times New Roman" w:hAnsi="Times New Roman"/>
          <w:sz w:val="20"/>
          <w:szCs w:val="20"/>
        </w:rPr>
        <w:t xml:space="preserve"> предшествующих </w:t>
      </w:r>
      <w:r w:rsidR="003046AB" w:rsidRPr="003046AB">
        <w:rPr>
          <w:rFonts w:ascii="Times New Roman" w:hAnsi="Times New Roman"/>
          <w:sz w:val="20"/>
          <w:szCs w:val="20"/>
        </w:rPr>
        <w:t>лет</w:t>
      </w:r>
      <w:r w:rsidRPr="003046AB">
        <w:rPr>
          <w:rFonts w:ascii="Times New Roman" w:hAnsi="Times New Roman"/>
          <w:sz w:val="20"/>
          <w:szCs w:val="20"/>
        </w:rPr>
        <w:t>, который требуется для целей исполнения Договора.</w:t>
      </w:r>
    </w:p>
  </w:footnote>
  <w:footnote w:id="2">
    <w:p w14:paraId="79467164" w14:textId="5E958E97" w:rsidR="00116CB4" w:rsidRPr="00151E5F" w:rsidRDefault="00116CB4" w:rsidP="00151E5F">
      <w:pPr>
        <w:rPr>
          <w:rFonts w:ascii="Times New Roman" w:hAnsi="Times New Roman"/>
          <w:sz w:val="24"/>
          <w:szCs w:val="24"/>
        </w:rPr>
      </w:pPr>
      <w:r w:rsidRPr="00151E5F">
        <w:rPr>
          <w:rStyle w:val="ab"/>
          <w:rFonts w:ascii="Times New Roman" w:hAnsi="Times New Roman"/>
          <w:sz w:val="20"/>
          <w:szCs w:val="20"/>
        </w:rPr>
        <w:footnoteRef/>
      </w:r>
      <w:r w:rsidRPr="00151E5F">
        <w:rPr>
          <w:rStyle w:val="ab"/>
          <w:rFonts w:ascii="Times New Roman" w:hAnsi="Times New Roman"/>
          <w:sz w:val="20"/>
          <w:szCs w:val="20"/>
        </w:rPr>
        <w:t xml:space="preserve"> В данной справке перечисляются материально-технические ресурсы, которые требуются для целей исполнения Договора.</w:t>
      </w:r>
    </w:p>
  </w:footnote>
  <w:footnote w:id="3">
    <w:p w14:paraId="21561BD9" w14:textId="4E51C72E" w:rsidR="00116CB4" w:rsidRPr="003046AB" w:rsidRDefault="00116CB4" w:rsidP="009975FF">
      <w:pPr>
        <w:rPr>
          <w:rFonts w:ascii="Times New Roman" w:hAnsi="Times New Roman"/>
          <w:sz w:val="24"/>
          <w:szCs w:val="24"/>
        </w:rPr>
      </w:pPr>
      <w:r w:rsidRPr="009975FF">
        <w:rPr>
          <w:rFonts w:ascii="Times New Roman" w:hAnsi="Times New Roman"/>
          <w:sz w:val="20"/>
          <w:szCs w:val="20"/>
        </w:rPr>
        <w:footnoteRef/>
      </w:r>
      <w:r w:rsidR="009975FF" w:rsidRPr="009975FF">
        <w:rPr>
          <w:rFonts w:ascii="Times New Roman" w:hAnsi="Times New Roman"/>
          <w:sz w:val="20"/>
          <w:szCs w:val="20"/>
        </w:rPr>
        <w:t xml:space="preserve"> </w:t>
      </w:r>
      <w:r w:rsidRPr="009975FF">
        <w:rPr>
          <w:rFonts w:ascii="Times New Roman" w:hAnsi="Times New Roman"/>
          <w:sz w:val="20"/>
          <w:szCs w:val="20"/>
        </w:rPr>
        <w:t>В данной справке перечисляются те работники контрагента, которые требуются для целей исполнения Договора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color w:val="262626"/>
        <w:sz w:val="28"/>
        <w:szCs w:val="28"/>
      </w:rPr>
    </w:lvl>
    <w:lvl w:ilvl="1">
      <w:start w:val="5"/>
      <w:numFmt w:val="decimal"/>
      <w:lvlText w:val="%1.%2."/>
      <w:lvlJc w:val="left"/>
      <w:pPr>
        <w:tabs>
          <w:tab w:val="num" w:pos="0"/>
        </w:tabs>
        <w:ind w:left="1080" w:hanging="720"/>
      </w:pPr>
      <w:rPr>
        <w:rFonts w:ascii="Courier New" w:hAnsi="Courier New" w:cs="Courier New" w:hint="default"/>
      </w:rPr>
    </w:lvl>
    <w:lvl w:ilvl="2">
      <w:start w:val="1"/>
      <w:numFmt w:val="decimal"/>
      <w:lvlText w:val="%1.%2.%3."/>
      <w:lvlJc w:val="left"/>
      <w:pPr>
        <w:tabs>
          <w:tab w:val="num" w:pos="0"/>
        </w:tabs>
        <w:ind w:left="1080" w:hanging="720"/>
      </w:pPr>
      <w:rPr>
        <w:rFonts w:ascii="Wingdings" w:hAnsi="Wingdings" w:cs="Wingdings" w:hint="default"/>
      </w:rPr>
    </w:lvl>
    <w:lvl w:ilvl="3">
      <w:start w:val="1"/>
      <w:numFmt w:val="decimal"/>
      <w:lvlText w:val="%1.%2.%3.%4."/>
      <w:lvlJc w:val="left"/>
      <w:pPr>
        <w:tabs>
          <w:tab w:val="num" w:pos="0"/>
        </w:tabs>
        <w:ind w:left="1440" w:hanging="1080"/>
      </w:pPr>
      <w:rPr>
        <w:rFonts w:ascii="Symbol" w:hAnsi="Symbol" w:cs="Symbol" w:hint="default"/>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hint="default"/>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2.%3."/>
      <w:lvlJc w:val="right"/>
      <w:pPr>
        <w:tabs>
          <w:tab w:val="num" w:pos="2160"/>
        </w:tabs>
        <w:ind w:left="2160" w:hanging="180"/>
      </w:pPr>
      <w:rPr>
        <w:rFonts w:ascii="Wingdings" w:hAnsi="Wingdings" w:cs="Wingdings"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7DF3562"/>
    <w:multiLevelType w:val="multilevel"/>
    <w:tmpl w:val="2E968976"/>
    <w:lvl w:ilvl="0">
      <w:start w:val="1"/>
      <w:numFmt w:val="decimal"/>
      <w:pStyle w:val="2"/>
      <w:lvlText w:val="%1."/>
      <w:lvlJc w:val="left"/>
      <w:pPr>
        <w:ind w:left="1134" w:hanging="1134"/>
      </w:pPr>
      <w:rPr>
        <w:rFonts w:cs="Times New Roman"/>
      </w:rPr>
    </w:lvl>
    <w:lvl w:ilvl="1">
      <w:start w:val="1"/>
      <w:numFmt w:val="decimal"/>
      <w:pStyle w:val="3"/>
      <w:lvlText w:val="%1.%2"/>
      <w:lvlJc w:val="left"/>
      <w:pPr>
        <w:ind w:left="1134" w:hanging="1134"/>
      </w:pPr>
      <w:rPr>
        <w:rFonts w:cs="Times New Roman"/>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1E428B"/>
    <w:multiLevelType w:val="hybridMultilevel"/>
    <w:tmpl w:val="2DC2F7F4"/>
    <w:lvl w:ilvl="0" w:tplc="24F8C374">
      <w:start w:val="1"/>
      <w:numFmt w:val="decimal"/>
      <w:lvlText w:val="%1."/>
      <w:lvlJc w:val="left"/>
      <w:pPr>
        <w:tabs>
          <w:tab w:val="num" w:pos="785"/>
        </w:tabs>
        <w:ind w:left="785" w:hanging="360"/>
      </w:pPr>
    </w:lvl>
    <w:lvl w:ilvl="1" w:tplc="D8BC61F8" w:tentative="1">
      <w:start w:val="1"/>
      <w:numFmt w:val="lowerLetter"/>
      <w:lvlText w:val="%2."/>
      <w:lvlJc w:val="left"/>
      <w:pPr>
        <w:tabs>
          <w:tab w:val="num" w:pos="1440"/>
        </w:tabs>
        <w:ind w:left="1440" w:hanging="360"/>
      </w:pPr>
    </w:lvl>
    <w:lvl w:ilvl="2" w:tplc="DC5A118A" w:tentative="1">
      <w:start w:val="1"/>
      <w:numFmt w:val="lowerRoman"/>
      <w:lvlText w:val="%3."/>
      <w:lvlJc w:val="right"/>
      <w:pPr>
        <w:tabs>
          <w:tab w:val="num" w:pos="2160"/>
        </w:tabs>
        <w:ind w:left="2160" w:hanging="180"/>
      </w:pPr>
    </w:lvl>
    <w:lvl w:ilvl="3" w:tplc="17CC41B6">
      <w:start w:val="1"/>
      <w:numFmt w:val="decimal"/>
      <w:lvlText w:val="%4."/>
      <w:lvlJc w:val="left"/>
      <w:pPr>
        <w:tabs>
          <w:tab w:val="num" w:pos="2880"/>
        </w:tabs>
        <w:ind w:left="2880" w:hanging="360"/>
      </w:pPr>
    </w:lvl>
    <w:lvl w:ilvl="4" w:tplc="468826B6" w:tentative="1">
      <w:start w:val="1"/>
      <w:numFmt w:val="lowerLetter"/>
      <w:lvlText w:val="%5."/>
      <w:lvlJc w:val="left"/>
      <w:pPr>
        <w:tabs>
          <w:tab w:val="num" w:pos="3600"/>
        </w:tabs>
        <w:ind w:left="3600" w:hanging="360"/>
      </w:pPr>
    </w:lvl>
    <w:lvl w:ilvl="5" w:tplc="648A581E" w:tentative="1">
      <w:start w:val="1"/>
      <w:numFmt w:val="lowerRoman"/>
      <w:lvlText w:val="%6."/>
      <w:lvlJc w:val="right"/>
      <w:pPr>
        <w:tabs>
          <w:tab w:val="num" w:pos="4320"/>
        </w:tabs>
        <w:ind w:left="4320" w:hanging="180"/>
      </w:pPr>
    </w:lvl>
    <w:lvl w:ilvl="6" w:tplc="FB0A66CC" w:tentative="1">
      <w:start w:val="1"/>
      <w:numFmt w:val="decimal"/>
      <w:lvlText w:val="%7."/>
      <w:lvlJc w:val="left"/>
      <w:pPr>
        <w:tabs>
          <w:tab w:val="num" w:pos="5040"/>
        </w:tabs>
        <w:ind w:left="5040" w:hanging="360"/>
      </w:pPr>
    </w:lvl>
    <w:lvl w:ilvl="7" w:tplc="FA3EDD42" w:tentative="1">
      <w:start w:val="1"/>
      <w:numFmt w:val="lowerLetter"/>
      <w:lvlText w:val="%8."/>
      <w:lvlJc w:val="left"/>
      <w:pPr>
        <w:tabs>
          <w:tab w:val="num" w:pos="5760"/>
        </w:tabs>
        <w:ind w:left="5760" w:hanging="360"/>
      </w:pPr>
    </w:lvl>
    <w:lvl w:ilvl="8" w:tplc="E5C8AD56" w:tentative="1">
      <w:start w:val="1"/>
      <w:numFmt w:val="lowerRoman"/>
      <w:lvlText w:val="%9."/>
      <w:lvlJc w:val="right"/>
      <w:pPr>
        <w:tabs>
          <w:tab w:val="num" w:pos="6480"/>
        </w:tabs>
        <w:ind w:left="6480" w:hanging="180"/>
      </w:pPr>
    </w:lvl>
  </w:abstractNum>
  <w:abstractNum w:abstractNumId="8" w15:restartNumberingAfterBreak="0">
    <w:nsid w:val="27A6422A"/>
    <w:multiLevelType w:val="hybridMultilevel"/>
    <w:tmpl w:val="033C97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2DC3F42"/>
    <w:multiLevelType w:val="hybridMultilevel"/>
    <w:tmpl w:val="09E053C8"/>
    <w:lvl w:ilvl="0" w:tplc="FFFFFFFF">
      <w:start w:val="1"/>
      <w:numFmt w:val="decimal"/>
      <w:lvlText w:val="%1."/>
      <w:lvlJc w:val="left"/>
      <w:pPr>
        <w:tabs>
          <w:tab w:val="num" w:pos="0"/>
        </w:tabs>
        <w:ind w:firstLine="11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54BB44C3"/>
    <w:multiLevelType w:val="multilevel"/>
    <w:tmpl w:val="F0EAFE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77"/>
        </w:tabs>
        <w:ind w:left="777" w:hanging="360"/>
      </w:pPr>
      <w:rPr>
        <w:rFonts w:hint="default"/>
      </w:rPr>
    </w:lvl>
    <w:lvl w:ilvl="2" w:tentative="1">
      <w:start w:val="1"/>
      <w:numFmt w:val="bullet"/>
      <w:pStyle w:val="a0"/>
      <w:lvlText w:val=""/>
      <w:lvlJc w:val="left"/>
      <w:pPr>
        <w:tabs>
          <w:tab w:val="num" w:pos="2450"/>
        </w:tabs>
        <w:ind w:left="2450" w:hanging="360"/>
      </w:pPr>
      <w:rPr>
        <w:rFonts w:ascii="Wingdings" w:hAnsi="Wingdings" w:hint="default"/>
      </w:rPr>
    </w:lvl>
    <w:lvl w:ilvl="3" w:tentative="1">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86"/>
    <w:rsid w:val="00057AD1"/>
    <w:rsid w:val="00080038"/>
    <w:rsid w:val="000A39F2"/>
    <w:rsid w:val="00116CB4"/>
    <w:rsid w:val="00151E5F"/>
    <w:rsid w:val="00155A56"/>
    <w:rsid w:val="00196B5C"/>
    <w:rsid w:val="001C718C"/>
    <w:rsid w:val="001D572C"/>
    <w:rsid w:val="00243541"/>
    <w:rsid w:val="00255BA3"/>
    <w:rsid w:val="002729D9"/>
    <w:rsid w:val="00280765"/>
    <w:rsid w:val="002A2ECB"/>
    <w:rsid w:val="002B2EBF"/>
    <w:rsid w:val="003046AB"/>
    <w:rsid w:val="0034402B"/>
    <w:rsid w:val="00351D8A"/>
    <w:rsid w:val="00394E86"/>
    <w:rsid w:val="0039587B"/>
    <w:rsid w:val="003A7FCE"/>
    <w:rsid w:val="003B3CF9"/>
    <w:rsid w:val="003C301E"/>
    <w:rsid w:val="003E34B9"/>
    <w:rsid w:val="003F3D1B"/>
    <w:rsid w:val="00463E1E"/>
    <w:rsid w:val="00470976"/>
    <w:rsid w:val="004D45A0"/>
    <w:rsid w:val="004E443C"/>
    <w:rsid w:val="00564008"/>
    <w:rsid w:val="005733CC"/>
    <w:rsid w:val="0059290B"/>
    <w:rsid w:val="00602D2F"/>
    <w:rsid w:val="00635D49"/>
    <w:rsid w:val="00686430"/>
    <w:rsid w:val="006A0457"/>
    <w:rsid w:val="006B33A8"/>
    <w:rsid w:val="006B7300"/>
    <w:rsid w:val="006D1996"/>
    <w:rsid w:val="0074609E"/>
    <w:rsid w:val="007558E3"/>
    <w:rsid w:val="00770B02"/>
    <w:rsid w:val="007B61DE"/>
    <w:rsid w:val="007E7DF4"/>
    <w:rsid w:val="0082693D"/>
    <w:rsid w:val="00904777"/>
    <w:rsid w:val="00923F31"/>
    <w:rsid w:val="009350AB"/>
    <w:rsid w:val="00954FFB"/>
    <w:rsid w:val="009975FF"/>
    <w:rsid w:val="009B4CA9"/>
    <w:rsid w:val="00A0191C"/>
    <w:rsid w:val="00A0756F"/>
    <w:rsid w:val="00A741AE"/>
    <w:rsid w:val="00AA1189"/>
    <w:rsid w:val="00AA2B47"/>
    <w:rsid w:val="00AB4437"/>
    <w:rsid w:val="00B43189"/>
    <w:rsid w:val="00B57AEB"/>
    <w:rsid w:val="00B7114F"/>
    <w:rsid w:val="00BB1B14"/>
    <w:rsid w:val="00BB79A7"/>
    <w:rsid w:val="00BE13E5"/>
    <w:rsid w:val="00C06911"/>
    <w:rsid w:val="00C43D45"/>
    <w:rsid w:val="00C651F7"/>
    <w:rsid w:val="00CC1380"/>
    <w:rsid w:val="00D0421B"/>
    <w:rsid w:val="00D34935"/>
    <w:rsid w:val="00D4467E"/>
    <w:rsid w:val="00DD48EE"/>
    <w:rsid w:val="00E0786C"/>
    <w:rsid w:val="00E1408D"/>
    <w:rsid w:val="00E75D9F"/>
    <w:rsid w:val="00F2559F"/>
    <w:rsid w:val="00F440B0"/>
    <w:rsid w:val="00F51670"/>
    <w:rsid w:val="00F56FB3"/>
    <w:rsid w:val="00F704D4"/>
    <w:rsid w:val="00F80C92"/>
    <w:rsid w:val="00FD0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498F38"/>
  <w15:chartTrackingRefBased/>
  <w15:docId w15:val="{91B33DA9-D692-4BA7-BBDD-94E18A3B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E75D9F"/>
    <w:pPr>
      <w:spacing w:after="200" w:line="276" w:lineRule="auto"/>
    </w:pPr>
    <w:rPr>
      <w:rFonts w:ascii="Proxima Nova ExCn Rg" w:hAnsi="Proxima Nova ExCn Rg" w:cs="Times New Roman"/>
      <w:sz w:val="28"/>
      <w:szCs w:val="28"/>
    </w:rPr>
  </w:style>
  <w:style w:type="paragraph" w:styleId="1">
    <w:name w:val="heading 1"/>
    <w:basedOn w:val="a1"/>
    <w:next w:val="a1"/>
    <w:link w:val="10"/>
    <w:uiPriority w:val="9"/>
    <w:qFormat/>
    <w:rsid w:val="00C069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0">
    <w:name w:val="heading 3"/>
    <w:basedOn w:val="a1"/>
    <w:next w:val="a1"/>
    <w:link w:val="31"/>
    <w:uiPriority w:val="9"/>
    <w:semiHidden/>
    <w:unhideWhenUsed/>
    <w:qFormat/>
    <w:rsid w:val="003E34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057A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basedOn w:val="a2"/>
    <w:link w:val="a5"/>
    <w:uiPriority w:val="1"/>
    <w:rsid w:val="00057AD1"/>
    <w:rPr>
      <w:rFonts w:ascii="Times New Roman" w:eastAsia="Times New Roman" w:hAnsi="Times New Roman" w:cs="Times New Roman"/>
      <w:sz w:val="20"/>
      <w:szCs w:val="20"/>
      <w:lang w:eastAsia="ru-RU"/>
    </w:rPr>
  </w:style>
  <w:style w:type="paragraph" w:styleId="a7">
    <w:name w:val="header"/>
    <w:basedOn w:val="a1"/>
    <w:link w:val="a8"/>
    <w:uiPriority w:val="99"/>
    <w:unhideWhenUsed/>
    <w:rsid w:val="00057AD1"/>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057AD1"/>
    <w:rPr>
      <w:rFonts w:ascii="Proxima Nova ExCn Rg" w:hAnsi="Proxima Nova ExCn Rg" w:cs="Times New Roman"/>
      <w:sz w:val="28"/>
      <w:szCs w:val="28"/>
    </w:rPr>
  </w:style>
  <w:style w:type="paragraph" w:styleId="a9">
    <w:name w:val="footer"/>
    <w:basedOn w:val="a1"/>
    <w:link w:val="aa"/>
    <w:unhideWhenUsed/>
    <w:rsid w:val="00057AD1"/>
    <w:pPr>
      <w:tabs>
        <w:tab w:val="center" w:pos="4677"/>
        <w:tab w:val="right" w:pos="9355"/>
      </w:tabs>
      <w:spacing w:after="0" w:line="240" w:lineRule="auto"/>
    </w:pPr>
  </w:style>
  <w:style w:type="character" w:customStyle="1" w:styleId="aa">
    <w:name w:val="Нижний колонтитул Знак"/>
    <w:basedOn w:val="a2"/>
    <w:link w:val="a9"/>
    <w:uiPriority w:val="99"/>
    <w:rsid w:val="00057AD1"/>
    <w:rPr>
      <w:rFonts w:ascii="Proxima Nova ExCn Rg" w:hAnsi="Proxima Nova ExCn Rg" w:cs="Times New Roman"/>
      <w:sz w:val="28"/>
      <w:szCs w:val="28"/>
    </w:rPr>
  </w:style>
  <w:style w:type="character" w:customStyle="1" w:styleId="ab">
    <w:name w:val="Символ сноски"/>
    <w:rsid w:val="00E75D9F"/>
  </w:style>
  <w:style w:type="paragraph" w:customStyle="1" w:styleId="11">
    <w:name w:val="Текст сноски1"/>
    <w:basedOn w:val="a1"/>
    <w:rsid w:val="00E75D9F"/>
    <w:pPr>
      <w:suppressAutoHyphens/>
      <w:spacing w:after="0" w:line="100" w:lineRule="atLeast"/>
    </w:pPr>
    <w:rPr>
      <w:rFonts w:ascii="Calibri" w:eastAsia="Times New Roman" w:hAnsi="Calibri"/>
      <w:sz w:val="20"/>
      <w:szCs w:val="20"/>
      <w:lang w:eastAsia="ar-SA"/>
    </w:rPr>
  </w:style>
  <w:style w:type="character" w:customStyle="1" w:styleId="ac">
    <w:name w:val="Обычный (Интернет) Знак"/>
    <w:aliases w:val="Обычный (Web) Знак,Обычный (веб) Знак Знак Знак,Обычный (Web) Знак Знак Знак Знак"/>
    <w:link w:val="ad"/>
    <w:locked/>
    <w:rsid w:val="00C06911"/>
    <w:rPr>
      <w:sz w:val="24"/>
      <w:lang w:val="x-none" w:eastAsia="ru-RU"/>
    </w:rPr>
  </w:style>
  <w:style w:type="paragraph" w:styleId="ad">
    <w:name w:val="Normal (Web)"/>
    <w:aliases w:val="Обычный (Web),Обычный (веб) Знак Знак,Обычный (Web) Знак Знак Знак"/>
    <w:basedOn w:val="1"/>
    <w:next w:val="a1"/>
    <w:link w:val="ac"/>
    <w:autoRedefine/>
    <w:rsid w:val="00C06911"/>
    <w:pPr>
      <w:tabs>
        <w:tab w:val="left" w:pos="139"/>
      </w:tabs>
      <w:spacing w:before="120" w:line="240" w:lineRule="auto"/>
      <w:ind w:left="139" w:firstLine="141"/>
      <w:jc w:val="both"/>
      <w:outlineLvl w:val="9"/>
    </w:pPr>
    <w:rPr>
      <w:rFonts w:asciiTheme="minorHAnsi" w:eastAsiaTheme="minorHAnsi" w:hAnsiTheme="minorHAnsi" w:cstheme="minorBidi"/>
      <w:color w:val="auto"/>
      <w:sz w:val="24"/>
      <w:szCs w:val="22"/>
      <w:lang w:val="x-none" w:eastAsia="ru-RU"/>
    </w:rPr>
  </w:style>
  <w:style w:type="paragraph" w:customStyle="1" w:styleId="3">
    <w:name w:val="[Ростех] Наименование Подраздела (Уровень 3)"/>
    <w:rsid w:val="00C06911"/>
    <w:pPr>
      <w:keepNext/>
      <w:keepLines/>
      <w:numPr>
        <w:ilvl w:val="1"/>
        <w:numId w:val="7"/>
      </w:numPr>
      <w:suppressAutoHyphens/>
      <w:spacing w:before="240" w:after="0" w:line="240" w:lineRule="auto"/>
      <w:outlineLvl w:val="2"/>
    </w:pPr>
    <w:rPr>
      <w:rFonts w:ascii="Times New Roman" w:eastAsia="Calibri" w:hAnsi="Times New Roman" w:cs="Times New Roman"/>
      <w:b/>
      <w:lang w:eastAsia="ru-RU"/>
    </w:rPr>
  </w:style>
  <w:style w:type="paragraph" w:customStyle="1" w:styleId="2">
    <w:name w:val="[Ростех] Наименование Раздела (Уровень 2)"/>
    <w:rsid w:val="00C06911"/>
    <w:pPr>
      <w:keepNext/>
      <w:keepLines/>
      <w:numPr>
        <w:numId w:val="7"/>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character" w:customStyle="1" w:styleId="ae">
    <w:name w:val="[Ростех] Простой текст (Без уровня) Знак"/>
    <w:link w:val="a"/>
    <w:locked/>
    <w:rsid w:val="00C06911"/>
    <w:rPr>
      <w:lang w:eastAsia="ru-RU"/>
    </w:rPr>
  </w:style>
  <w:style w:type="paragraph" w:customStyle="1" w:styleId="a">
    <w:name w:val="[Ростех] Простой текст (Без уровня)"/>
    <w:link w:val="ae"/>
    <w:rsid w:val="00C06911"/>
    <w:pPr>
      <w:numPr>
        <w:ilvl w:val="5"/>
        <w:numId w:val="7"/>
      </w:numPr>
      <w:suppressAutoHyphens/>
      <w:spacing w:before="120" w:after="0" w:line="240" w:lineRule="auto"/>
      <w:jc w:val="both"/>
    </w:pPr>
    <w:rPr>
      <w:lang w:eastAsia="ru-RU"/>
    </w:rPr>
  </w:style>
  <w:style w:type="character" w:customStyle="1" w:styleId="50">
    <w:name w:val="[Ростех] Текст Подпункта (Уровень 5) Знак"/>
    <w:link w:val="5"/>
    <w:locked/>
    <w:rsid w:val="00C06911"/>
    <w:rPr>
      <w:lang w:eastAsia="ru-RU"/>
    </w:rPr>
  </w:style>
  <w:style w:type="paragraph" w:customStyle="1" w:styleId="5">
    <w:name w:val="[Ростех] Текст Подпункта (Уровень 5)"/>
    <w:link w:val="50"/>
    <w:rsid w:val="00C06911"/>
    <w:pPr>
      <w:numPr>
        <w:ilvl w:val="3"/>
        <w:numId w:val="7"/>
      </w:numPr>
      <w:suppressAutoHyphens/>
      <w:spacing w:before="120" w:after="0" w:line="240" w:lineRule="auto"/>
      <w:jc w:val="both"/>
      <w:outlineLvl w:val="4"/>
    </w:pPr>
    <w:rPr>
      <w:lang w:eastAsia="ru-RU"/>
    </w:rPr>
  </w:style>
  <w:style w:type="paragraph" w:customStyle="1" w:styleId="6">
    <w:name w:val="[Ростех] Текст Подпункта подпункта (Уровень 6)"/>
    <w:rsid w:val="00C06911"/>
    <w:pPr>
      <w:numPr>
        <w:ilvl w:val="4"/>
        <w:numId w:val="7"/>
      </w:numPr>
      <w:suppressAutoHyphens/>
      <w:spacing w:before="120" w:after="0" w:line="240" w:lineRule="auto"/>
      <w:jc w:val="both"/>
      <w:outlineLvl w:val="5"/>
    </w:pPr>
    <w:rPr>
      <w:rFonts w:ascii="Times New Roman" w:eastAsia="Calibri" w:hAnsi="Times New Roman" w:cs="Times New Roman"/>
      <w:lang w:eastAsia="ru-RU"/>
    </w:rPr>
  </w:style>
  <w:style w:type="paragraph" w:customStyle="1" w:styleId="4">
    <w:name w:val="[Ростех] Текст Пункта (Уровень 4)"/>
    <w:rsid w:val="00C06911"/>
    <w:pPr>
      <w:numPr>
        <w:ilvl w:val="2"/>
        <w:numId w:val="7"/>
      </w:numPr>
      <w:suppressAutoHyphens/>
      <w:spacing w:before="120" w:after="0" w:line="240" w:lineRule="auto"/>
      <w:jc w:val="both"/>
      <w:outlineLvl w:val="3"/>
    </w:pPr>
    <w:rPr>
      <w:rFonts w:ascii="Times New Roman" w:eastAsia="Calibri" w:hAnsi="Times New Roman" w:cs="Times New Roman"/>
      <w:lang w:eastAsia="ru-RU"/>
    </w:rPr>
  </w:style>
  <w:style w:type="character" w:customStyle="1" w:styleId="40">
    <w:name w:val="[Ростех] Текст Подпункта (следующий абзац) (Уровень 4) Знак"/>
    <w:link w:val="41"/>
    <w:locked/>
    <w:rsid w:val="00C06911"/>
    <w:rPr>
      <w:lang w:eastAsia="ru-RU"/>
    </w:rPr>
  </w:style>
  <w:style w:type="paragraph" w:customStyle="1" w:styleId="41">
    <w:name w:val="[Ростех] Текст Подпункта (следующий абзац) (Уровень 4)"/>
    <w:link w:val="40"/>
    <w:rsid w:val="00C06911"/>
    <w:pPr>
      <w:suppressAutoHyphens/>
      <w:spacing w:before="120" w:after="0" w:line="240" w:lineRule="auto"/>
      <w:ind w:left="1134"/>
      <w:jc w:val="both"/>
      <w:outlineLvl w:val="3"/>
    </w:pPr>
    <w:rPr>
      <w:lang w:eastAsia="ru-RU"/>
    </w:rPr>
  </w:style>
  <w:style w:type="character" w:styleId="a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
    <w:uiPriority w:val="99"/>
    <w:qFormat/>
    <w:rsid w:val="00C06911"/>
    <w:rPr>
      <w:vertAlign w:val="superscript"/>
    </w:rPr>
  </w:style>
  <w:style w:type="character" w:customStyle="1" w:styleId="10">
    <w:name w:val="Заголовок 1 Знак"/>
    <w:basedOn w:val="a2"/>
    <w:link w:val="1"/>
    <w:uiPriority w:val="9"/>
    <w:rsid w:val="00C06911"/>
    <w:rPr>
      <w:rFonts w:asciiTheme="majorHAnsi" w:eastAsiaTheme="majorEastAsia" w:hAnsiTheme="majorHAnsi" w:cstheme="majorBidi"/>
      <w:color w:val="2E74B5" w:themeColor="accent1" w:themeShade="BF"/>
      <w:sz w:val="32"/>
      <w:szCs w:val="32"/>
    </w:rPr>
  </w:style>
  <w:style w:type="table" w:styleId="af0">
    <w:name w:val="Table Grid"/>
    <w:basedOn w:val="a3"/>
    <w:uiPriority w:val="39"/>
    <w:rsid w:val="006B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Bullet List,FooterText,numbered,ТЗ список,Абзац списка литеральный,Цветной список - Акцент 11,ПС - Нумерованный,Основной абзац,List Paragraph,Маркированный  список для теля записки,.Текст,.Абзац списка,1,UL,Абзац маркированнный,Bullet 1,lp1"/>
    <w:basedOn w:val="a1"/>
    <w:link w:val="af2"/>
    <w:qFormat/>
    <w:rsid w:val="00602D2F"/>
    <w:pPr>
      <w:spacing w:after="160" w:line="259" w:lineRule="auto"/>
      <w:ind w:left="720"/>
      <w:contextualSpacing/>
    </w:pPr>
    <w:rPr>
      <w:rFonts w:ascii="Calibri" w:eastAsia="Calibri" w:hAnsi="Calibri"/>
      <w:sz w:val="22"/>
      <w:szCs w:val="22"/>
    </w:rPr>
  </w:style>
  <w:style w:type="character" w:customStyle="1" w:styleId="af2">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List Paragraph Знак,Маркированный  список для теля записки Знак"/>
    <w:basedOn w:val="a2"/>
    <w:link w:val="af1"/>
    <w:qFormat/>
    <w:rsid w:val="00602D2F"/>
    <w:rPr>
      <w:rFonts w:ascii="Calibri" w:eastAsia="Calibri" w:hAnsi="Calibri" w:cs="Times New Roman"/>
    </w:rPr>
  </w:style>
  <w:style w:type="paragraph" w:customStyle="1" w:styleId="a0">
    <w:name w:val="Стиль Стиль номер обычный + Черный"/>
    <w:basedOn w:val="a1"/>
    <w:uiPriority w:val="99"/>
    <w:rsid w:val="00E1408D"/>
    <w:pPr>
      <w:numPr>
        <w:ilvl w:val="2"/>
        <w:numId w:val="12"/>
      </w:numPr>
      <w:spacing w:after="120" w:line="240" w:lineRule="auto"/>
      <w:ind w:left="0" w:firstLine="720"/>
      <w:contextualSpacing/>
      <w:jc w:val="both"/>
    </w:pPr>
    <w:rPr>
      <w:rFonts w:ascii="Times New Roman" w:eastAsia="Times New Roman" w:hAnsi="Times New Roman"/>
      <w:color w:val="000000"/>
      <w:szCs w:val="20"/>
      <w:lang w:eastAsia="ru-RU"/>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4"/>
    <w:uiPriority w:val="99"/>
    <w:qFormat/>
    <w:rsid w:val="00E1408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3"/>
    <w:uiPriority w:val="99"/>
    <w:qFormat/>
    <w:rsid w:val="00E1408D"/>
    <w:rPr>
      <w:rFonts w:ascii="Times New Roman" w:eastAsia="Times New Roman" w:hAnsi="Times New Roman" w:cs="Times New Roman"/>
      <w:sz w:val="20"/>
      <w:szCs w:val="20"/>
      <w:lang w:eastAsia="ru-RU"/>
    </w:rPr>
  </w:style>
  <w:style w:type="character" w:customStyle="1" w:styleId="31">
    <w:name w:val="Заголовок 3 Знак"/>
    <w:basedOn w:val="a2"/>
    <w:link w:val="30"/>
    <w:uiPriority w:val="9"/>
    <w:semiHidden/>
    <w:rsid w:val="003E34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8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DCACE720D00F23C7F4EFF8EE31CAE6C45ADA94D005E67540AB665C39A9F5EA62EEDB3E8E0D30B8I5y1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DCACE720D00F23C7F4EFF8EE31CAE6C45ADA9DD101E67540AB665C39A9F5EA62EEDB3E8F0AI3yEK" TargetMode="External"/><Relationship Id="rId12" Type="http://schemas.openxmlformats.org/officeDocument/2006/relationships/hyperlink" Target="consultantplus://offline/ref=DADCACE720D00F23C7F4EFF8EE31CAE6C45BD394DC01E67540AB665C39A9F5EA62EEDB3D880EI3y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DCACE720D00F23C7F4EFF8EE31CAE6C45ADA94D005E67540AB665C39A9F5EA62EEDB3D8E04I3yEK" TargetMode="External"/><Relationship Id="rId5" Type="http://schemas.openxmlformats.org/officeDocument/2006/relationships/footnotes" Target="footnotes.xml"/><Relationship Id="rId10" Type="http://schemas.openxmlformats.org/officeDocument/2006/relationships/hyperlink" Target="consultantplus://offline/ref=DADCACE720D00F23C7F4EFF8EE31CAE6C45ADA94D005E67540AB665C39A9F5EA62EEDB3D8E0BI3yAK" TargetMode="External"/><Relationship Id="rId4" Type="http://schemas.openxmlformats.org/officeDocument/2006/relationships/webSettings" Target="webSettings.xml"/><Relationship Id="rId9" Type="http://schemas.openxmlformats.org/officeDocument/2006/relationships/hyperlink" Target="consultantplus://offline/ref=DADCACE720D00F23C7F4EFF8EE31CAE6C45ADA94D005E67540AB665C39A9F5EA62EEDB3D8E09I3y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Кашникова Ольга Владимировна</cp:lastModifiedBy>
  <cp:revision>5</cp:revision>
  <cp:lastPrinted>2019-05-16T17:51:00Z</cp:lastPrinted>
  <dcterms:created xsi:type="dcterms:W3CDTF">2022-07-01T11:45:00Z</dcterms:created>
  <dcterms:modified xsi:type="dcterms:W3CDTF">2023-08-15T12:09:00Z</dcterms:modified>
</cp:coreProperties>
</file>