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261" w14:textId="77777777" w:rsidR="00155A56" w:rsidRPr="00BF4778" w:rsidRDefault="00155A56" w:rsidP="003046AB">
      <w:pPr>
        <w:spacing w:after="0" w:line="240" w:lineRule="auto"/>
        <w:ind w:left="566"/>
        <w:contextualSpacing/>
        <w:rPr>
          <w:rFonts w:ascii="Times New Roman" w:eastAsia="Times New Roman" w:hAnsi="Times New Roman"/>
          <w:color w:val="FF0000"/>
          <w:sz w:val="20"/>
          <w:szCs w:val="20"/>
          <w:lang w:eastAsia="ru-RU"/>
        </w:rPr>
      </w:pPr>
      <w:bookmarkStart w:id="0" w:name="_Hlk43292738"/>
      <w:r w:rsidRPr="00BF4778">
        <w:rPr>
          <w:rFonts w:ascii="Times New Roman" w:eastAsia="Times New Roman" w:hAnsi="Times New Roman"/>
          <w:color w:val="FF0000"/>
          <w:sz w:val="20"/>
          <w:szCs w:val="20"/>
          <w:lang w:eastAsia="ru-RU"/>
        </w:rPr>
        <w:t xml:space="preserve">Оформляется на фирменном бланке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300" w14:paraId="03CE14C7" w14:textId="77777777" w:rsidTr="00635D49">
        <w:tc>
          <w:tcPr>
            <w:tcW w:w="4955" w:type="dxa"/>
          </w:tcPr>
          <w:bookmarkEnd w:id="0"/>
          <w:p w14:paraId="79CE7845" w14:textId="656E9A8D" w:rsidR="006B7300" w:rsidRDefault="00635D49" w:rsidP="003046AB">
            <w:pPr>
              <w:suppressAutoHyphens/>
              <w:spacing w:after="0" w:line="240" w:lineRule="auto"/>
              <w:rPr>
                <w:rFonts w:ascii="Times New Roman" w:eastAsia="Calibri" w:hAnsi="Times New Roman"/>
                <w:iCs/>
                <w:sz w:val="26"/>
                <w:szCs w:val="26"/>
                <w:lang w:eastAsia="ar-SA"/>
              </w:rPr>
            </w:pPr>
            <w:r>
              <w:rPr>
                <w:rFonts w:ascii="Times New Roman" w:eastAsia="Calibri" w:hAnsi="Times New Roman"/>
                <w:iCs/>
                <w:sz w:val="26"/>
                <w:szCs w:val="26"/>
                <w:lang w:eastAsia="ar-SA"/>
              </w:rPr>
              <w:t>№____________ от ___________</w:t>
            </w:r>
          </w:p>
        </w:tc>
        <w:tc>
          <w:tcPr>
            <w:tcW w:w="4956" w:type="dxa"/>
          </w:tcPr>
          <w:p w14:paraId="154FF33E" w14:textId="77777777" w:rsidR="006B7300" w:rsidRPr="00E75D9F" w:rsidRDefault="006B7300" w:rsidP="003046AB">
            <w:pPr>
              <w:suppressAutoHyphens/>
              <w:spacing w:after="0" w:line="240" w:lineRule="auto"/>
              <w:jc w:val="right"/>
              <w:rPr>
                <w:rFonts w:ascii="Times New Roman" w:eastAsia="Calibri" w:hAnsi="Times New Roman"/>
                <w:iCs/>
                <w:sz w:val="26"/>
                <w:szCs w:val="26"/>
                <w:lang w:eastAsia="ar-SA"/>
              </w:rPr>
            </w:pPr>
            <w:r w:rsidRPr="00E75D9F">
              <w:rPr>
                <w:rFonts w:ascii="Times New Roman" w:eastAsia="Calibri" w:hAnsi="Times New Roman"/>
                <w:iCs/>
                <w:sz w:val="26"/>
                <w:szCs w:val="26"/>
                <w:lang w:eastAsia="ar-SA"/>
              </w:rPr>
              <w:t>В закупочную комиссию</w:t>
            </w:r>
          </w:p>
          <w:p w14:paraId="00E8F365" w14:textId="261FC245" w:rsidR="006B7300" w:rsidRDefault="006B7300" w:rsidP="003046AB">
            <w:pPr>
              <w:suppressAutoHyphens/>
              <w:spacing w:after="0" w:line="240" w:lineRule="auto"/>
              <w:jc w:val="right"/>
              <w:rPr>
                <w:rFonts w:ascii="Times New Roman" w:eastAsia="Calibri" w:hAnsi="Times New Roman"/>
                <w:iCs/>
                <w:sz w:val="26"/>
                <w:szCs w:val="26"/>
                <w:lang w:eastAsia="ar-SA"/>
              </w:rPr>
            </w:pPr>
            <w:r>
              <w:rPr>
                <w:rFonts w:ascii="Times New Roman" w:eastAsia="Calibri" w:hAnsi="Times New Roman"/>
                <w:iCs/>
                <w:sz w:val="26"/>
                <w:szCs w:val="26"/>
                <w:lang w:eastAsia="ar-SA"/>
              </w:rPr>
              <w:t>АО «СЗ НО «Дирекция по строительству»</w:t>
            </w:r>
          </w:p>
        </w:tc>
      </w:tr>
    </w:tbl>
    <w:p w14:paraId="169F0668"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4D5A1B2E"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067B0300" w14:textId="42400D5D" w:rsidR="00E75D9F" w:rsidRPr="00D34935" w:rsidRDefault="00E75D9F" w:rsidP="003046AB">
      <w:pPr>
        <w:suppressAutoHyphens/>
        <w:spacing w:after="0" w:line="240" w:lineRule="auto"/>
        <w:ind w:firstLine="567"/>
        <w:jc w:val="both"/>
        <w:rPr>
          <w:rFonts w:ascii="Times New Roman" w:eastAsia="Times New Roman" w:hAnsi="Times New Roman"/>
          <w:sz w:val="24"/>
          <w:szCs w:val="24"/>
          <w:lang w:eastAsia="ar-SA"/>
        </w:rPr>
      </w:pPr>
      <w:r w:rsidRPr="00D34935">
        <w:rPr>
          <w:rFonts w:ascii="Times New Roman" w:eastAsia="Calibri" w:hAnsi="Times New Roman"/>
          <w:iCs/>
          <w:sz w:val="24"/>
          <w:szCs w:val="24"/>
          <w:lang w:eastAsia="ar-SA"/>
        </w:rPr>
        <w:t>Изучив</w:t>
      </w:r>
      <w:r w:rsidRPr="00D34935">
        <w:rPr>
          <w:rFonts w:ascii="Times New Roman" w:eastAsia="Times New Roman" w:hAnsi="Times New Roman"/>
          <w:sz w:val="24"/>
          <w:szCs w:val="24"/>
          <w:lang w:eastAsia="ar-SA"/>
        </w:rPr>
        <w:t xml:space="preserve"> </w:t>
      </w:r>
      <w:r w:rsidR="009C79E2">
        <w:rPr>
          <w:rFonts w:ascii="Times New Roman" w:eastAsia="Calibri" w:hAnsi="Times New Roman"/>
          <w:iCs/>
          <w:sz w:val="24"/>
          <w:szCs w:val="24"/>
          <w:lang w:eastAsia="ar-SA"/>
        </w:rPr>
        <w:t>задание</w:t>
      </w:r>
      <w:r w:rsidRPr="00D34935">
        <w:rPr>
          <w:rFonts w:ascii="Times New Roman" w:eastAsia="Calibri" w:hAnsi="Times New Roman"/>
          <w:iCs/>
          <w:sz w:val="24"/>
          <w:szCs w:val="24"/>
          <w:lang w:eastAsia="ar-SA"/>
        </w:rPr>
        <w:t xml:space="preserve"> </w:t>
      </w:r>
      <w:r w:rsidR="00BC2B84" w:rsidRPr="00BC2B84">
        <w:rPr>
          <w:rFonts w:ascii="Times New Roman" w:eastAsia="Times New Roman" w:hAnsi="Times New Roman"/>
          <w:sz w:val="24"/>
          <w:szCs w:val="24"/>
          <w:lang w:eastAsia="ru-RU"/>
        </w:rPr>
        <w:t>на выполнение проектно-изыскательских работ по объект</w:t>
      </w:r>
      <w:r w:rsidR="009C79E2">
        <w:rPr>
          <w:rFonts w:ascii="Times New Roman" w:eastAsia="Times New Roman" w:hAnsi="Times New Roman"/>
          <w:sz w:val="24"/>
          <w:szCs w:val="24"/>
          <w:lang w:eastAsia="ru-RU"/>
        </w:rPr>
        <w:t>у</w:t>
      </w:r>
      <w:r w:rsidR="00BC2B84" w:rsidRPr="00BC2B84">
        <w:rPr>
          <w:rFonts w:ascii="Times New Roman" w:eastAsia="Times New Roman" w:hAnsi="Times New Roman"/>
          <w:sz w:val="24"/>
          <w:szCs w:val="24"/>
          <w:lang w:eastAsia="ru-RU"/>
        </w:rPr>
        <w:t>: «Строительство магистрального коллектора ливневой канализации диаметром до 1000 мм, магистрального коллектора дренажной канализации диаметром до 1000 мм и локальных очистных сооружений для обслуживания перспективной застройки в Канавинском районе Нижнего Новгорода»</w:t>
      </w:r>
      <w:r w:rsidR="006A0457" w:rsidRPr="009C79E2">
        <w:rPr>
          <w:rFonts w:ascii="Times New Roman" w:eastAsia="Times New Roman" w:hAnsi="Times New Roman"/>
          <w:sz w:val="24"/>
          <w:szCs w:val="24"/>
          <w:lang w:eastAsia="ru-RU"/>
        </w:rPr>
        <w:t xml:space="preserve">, </w:t>
      </w:r>
      <w:r w:rsidRPr="009C79E2">
        <w:rPr>
          <w:rFonts w:ascii="Times New Roman" w:eastAsia="Times New Roman" w:hAnsi="Times New Roman"/>
          <w:sz w:val="24"/>
          <w:szCs w:val="24"/>
          <w:lang w:eastAsia="ru-RU"/>
        </w:rPr>
        <w:t xml:space="preserve"> </w:t>
      </w:r>
      <w:r w:rsidR="00B57AEB" w:rsidRPr="009C79E2">
        <w:rPr>
          <w:rFonts w:ascii="Times New Roman" w:eastAsia="Times New Roman" w:hAnsi="Times New Roman"/>
          <w:sz w:val="24"/>
          <w:szCs w:val="24"/>
          <w:lang w:eastAsia="ru-RU"/>
        </w:rPr>
        <w:t>____________</w:t>
      </w:r>
      <w:r w:rsidRPr="009C79E2">
        <w:rPr>
          <w:rFonts w:ascii="Times New Roman" w:eastAsia="Times New Roman" w:hAnsi="Times New Roman"/>
          <w:sz w:val="24"/>
          <w:szCs w:val="24"/>
          <w:lang w:eastAsia="ru-RU"/>
        </w:rPr>
        <w:t xml:space="preserve"> </w:t>
      </w:r>
      <w:r w:rsidR="00B57AEB" w:rsidRPr="009C79E2">
        <w:rPr>
          <w:rFonts w:ascii="Times New Roman" w:eastAsia="Times New Roman" w:hAnsi="Times New Roman"/>
          <w:sz w:val="24"/>
          <w:szCs w:val="24"/>
          <w:lang w:eastAsia="ru-RU"/>
        </w:rPr>
        <w:t xml:space="preserve">в лице __________,  </w:t>
      </w:r>
      <w:r w:rsidRPr="009C79E2">
        <w:rPr>
          <w:rFonts w:ascii="Times New Roman" w:eastAsia="Times New Roman" w:hAnsi="Times New Roman"/>
          <w:sz w:val="24"/>
          <w:szCs w:val="24"/>
          <w:lang w:eastAsia="ru-RU"/>
        </w:rPr>
        <w:t xml:space="preserve">предлагает заключить Договор на </w:t>
      </w:r>
      <w:r w:rsidR="00BC2B84" w:rsidRPr="00BC2B84">
        <w:rPr>
          <w:rFonts w:ascii="Times New Roman" w:eastAsia="Times New Roman" w:hAnsi="Times New Roman"/>
          <w:sz w:val="24"/>
          <w:szCs w:val="24"/>
          <w:lang w:eastAsia="ru-RU"/>
        </w:rPr>
        <w:t>выполнение проектно-изыскательских работ и комплекса работ по строительству объекта: «Строительство магистрального коллектора ливневой канализации диаметром до 1000 мм, магистрального коллектора дренажной канализации диаметром до 1000 мм и локальных очистных сооружений для обслуживания перспективной застройки в Канавинском районе Нижнего Новгорода»</w:t>
      </w:r>
      <w:r w:rsidR="00BC2B84">
        <w:rPr>
          <w:rFonts w:ascii="Times New Roman" w:eastAsia="Times New Roman" w:hAnsi="Times New Roman"/>
          <w:sz w:val="24"/>
          <w:szCs w:val="24"/>
          <w:lang w:eastAsia="ru-RU"/>
        </w:rPr>
        <w:t>.</w:t>
      </w:r>
    </w:p>
    <w:p w14:paraId="382ECAC7"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Мы подтверждаем свое согласие и готовы заключить договор на следующих условиях: </w:t>
      </w:r>
    </w:p>
    <w:p w14:paraId="1F03EA76" w14:textId="089E8190" w:rsidR="00785B10"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sz w:val="24"/>
          <w:szCs w:val="24"/>
          <w:lang w:eastAsia="ar-SA"/>
        </w:rPr>
        <w:t xml:space="preserve">- </w:t>
      </w:r>
      <w:r w:rsidR="00E75D9F" w:rsidRPr="00D34935">
        <w:rPr>
          <w:rFonts w:ascii="Times New Roman" w:eastAsia="Calibri" w:hAnsi="Times New Roman"/>
          <w:iCs/>
          <w:sz w:val="24"/>
          <w:szCs w:val="24"/>
          <w:lang w:eastAsia="ar-SA"/>
        </w:rPr>
        <w:t xml:space="preserve">стоимость договора </w:t>
      </w:r>
      <w:r w:rsidR="00A0191C" w:rsidRPr="00D34935">
        <w:rPr>
          <w:rFonts w:ascii="Times New Roman" w:eastAsia="Calibri" w:hAnsi="Times New Roman"/>
          <w:b/>
          <w:iCs/>
          <w:color w:val="000000"/>
          <w:sz w:val="24"/>
          <w:szCs w:val="24"/>
          <w:lang w:eastAsia="ar-SA"/>
        </w:rPr>
        <w:t>_____________</w:t>
      </w:r>
      <w:r w:rsidR="00E75D9F" w:rsidRPr="00D34935">
        <w:rPr>
          <w:rFonts w:ascii="Times New Roman" w:eastAsia="Calibri" w:hAnsi="Times New Roman"/>
          <w:iCs/>
          <w:color w:val="000000"/>
          <w:sz w:val="24"/>
          <w:szCs w:val="24"/>
          <w:lang w:eastAsia="ar-SA"/>
        </w:rPr>
        <w:t xml:space="preserve"> </w:t>
      </w:r>
      <w:r w:rsidR="00785B10">
        <w:rPr>
          <w:rFonts w:ascii="Times New Roman" w:eastAsia="Calibri" w:hAnsi="Times New Roman"/>
          <w:iCs/>
          <w:color w:val="000000"/>
          <w:sz w:val="24"/>
          <w:szCs w:val="24"/>
          <w:lang w:eastAsia="ar-SA"/>
        </w:rPr>
        <w:t xml:space="preserve">, </w:t>
      </w:r>
      <w:r w:rsidR="00E75D9F" w:rsidRPr="00D34935">
        <w:rPr>
          <w:rFonts w:ascii="Times New Roman" w:eastAsia="Calibri" w:hAnsi="Times New Roman"/>
          <w:iCs/>
          <w:color w:val="000000"/>
          <w:sz w:val="24"/>
          <w:szCs w:val="24"/>
          <w:lang w:eastAsia="ar-SA"/>
        </w:rPr>
        <w:t>в том числе НДС 20%</w:t>
      </w:r>
      <w:r w:rsidR="00785B10">
        <w:rPr>
          <w:rFonts w:ascii="Times New Roman" w:eastAsia="Calibri" w:hAnsi="Times New Roman"/>
          <w:iCs/>
          <w:color w:val="000000"/>
          <w:sz w:val="24"/>
          <w:szCs w:val="24"/>
          <w:lang w:eastAsia="ar-SA"/>
        </w:rPr>
        <w:t>, а именно:</w:t>
      </w:r>
    </w:p>
    <w:p w14:paraId="19894954" w14:textId="11421C1E" w:rsidR="00785B10" w:rsidRDefault="00785B10" w:rsidP="003046AB">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1 этап – проектно-изыскательские работы</w:t>
      </w:r>
      <w:r w:rsidRPr="00785B10">
        <w:rPr>
          <w:rFonts w:ascii="Times New Roman" w:eastAsia="Calibri" w:hAnsi="Times New Roman"/>
          <w:iCs/>
          <w:color w:val="000000"/>
          <w:sz w:val="24"/>
          <w:szCs w:val="24"/>
          <w:lang w:eastAsia="ar-SA"/>
        </w:rPr>
        <w:t xml:space="preserve"> </w:t>
      </w:r>
      <w:r>
        <w:rPr>
          <w:rFonts w:ascii="Times New Roman" w:eastAsia="Calibri" w:hAnsi="Times New Roman"/>
          <w:iCs/>
          <w:color w:val="000000"/>
          <w:sz w:val="24"/>
          <w:szCs w:val="24"/>
          <w:lang w:eastAsia="ar-SA"/>
        </w:rPr>
        <w:t>____________,</w:t>
      </w:r>
      <w:r w:rsidR="00A167BA">
        <w:rPr>
          <w:rFonts w:ascii="Times New Roman" w:eastAsia="Calibri" w:hAnsi="Times New Roman"/>
          <w:iCs/>
          <w:color w:val="000000"/>
          <w:sz w:val="24"/>
          <w:szCs w:val="24"/>
          <w:lang w:eastAsia="ar-SA"/>
        </w:rPr>
        <w:t xml:space="preserve"> </w:t>
      </w:r>
      <w:r w:rsidRPr="00D34935">
        <w:rPr>
          <w:rFonts w:ascii="Times New Roman" w:eastAsia="Calibri" w:hAnsi="Times New Roman"/>
          <w:iCs/>
          <w:color w:val="000000"/>
          <w:sz w:val="24"/>
          <w:szCs w:val="24"/>
          <w:lang w:eastAsia="ar-SA"/>
        </w:rPr>
        <w:t>в том числе НДС 20%</w:t>
      </w:r>
      <w:r>
        <w:rPr>
          <w:rFonts w:ascii="Times New Roman" w:eastAsia="Calibri" w:hAnsi="Times New Roman"/>
          <w:iCs/>
          <w:color w:val="000000"/>
          <w:sz w:val="24"/>
          <w:szCs w:val="24"/>
          <w:lang w:eastAsia="ar-SA"/>
        </w:rPr>
        <w:t>;</w:t>
      </w:r>
    </w:p>
    <w:p w14:paraId="3EBC864C" w14:textId="303D7468" w:rsidR="00954FFB" w:rsidRPr="00D34935" w:rsidRDefault="00785B10" w:rsidP="003046AB">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2 этап – строительно-монтажные работы ____________,</w:t>
      </w:r>
      <w:r w:rsidR="00A167BA">
        <w:rPr>
          <w:rFonts w:ascii="Times New Roman" w:eastAsia="Calibri" w:hAnsi="Times New Roman"/>
          <w:iCs/>
          <w:color w:val="000000"/>
          <w:sz w:val="24"/>
          <w:szCs w:val="24"/>
          <w:lang w:eastAsia="ar-SA"/>
        </w:rPr>
        <w:t xml:space="preserve"> </w:t>
      </w:r>
      <w:r w:rsidRPr="00D34935">
        <w:rPr>
          <w:rFonts w:ascii="Times New Roman" w:eastAsia="Calibri" w:hAnsi="Times New Roman"/>
          <w:iCs/>
          <w:color w:val="000000"/>
          <w:sz w:val="24"/>
          <w:szCs w:val="24"/>
          <w:lang w:eastAsia="ar-SA"/>
        </w:rPr>
        <w:t>в том числе НДС 20%</w:t>
      </w:r>
      <w:r w:rsidR="00954FFB" w:rsidRPr="00D34935">
        <w:rPr>
          <w:rFonts w:ascii="Times New Roman" w:eastAsia="Calibri" w:hAnsi="Times New Roman"/>
          <w:iCs/>
          <w:color w:val="000000"/>
          <w:sz w:val="24"/>
          <w:szCs w:val="24"/>
          <w:lang w:eastAsia="ar-SA"/>
        </w:rPr>
        <w:t>;</w:t>
      </w:r>
    </w:p>
    <w:p w14:paraId="7625FB79" w14:textId="75CDC613" w:rsidR="00E75D9F"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color w:val="000000"/>
          <w:sz w:val="24"/>
          <w:szCs w:val="24"/>
          <w:lang w:eastAsia="ar-SA"/>
        </w:rPr>
        <w:t>- срок выполнения работ</w:t>
      </w:r>
      <w:r w:rsidR="00BC2B84">
        <w:rPr>
          <w:rFonts w:ascii="Times New Roman" w:eastAsia="Calibri" w:hAnsi="Times New Roman"/>
          <w:iCs/>
          <w:color w:val="000000"/>
          <w:sz w:val="24"/>
          <w:szCs w:val="24"/>
          <w:lang w:eastAsia="ar-SA"/>
        </w:rPr>
        <w:t>:</w:t>
      </w:r>
    </w:p>
    <w:p w14:paraId="6D850B74" w14:textId="683CA903" w:rsidR="00A167BA" w:rsidRDefault="00A167BA" w:rsidP="00A167BA">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1 этап – проектно-изыскательские работы</w:t>
      </w:r>
      <w:r w:rsidRPr="00785B10">
        <w:rPr>
          <w:rFonts w:ascii="Times New Roman" w:eastAsia="Calibri" w:hAnsi="Times New Roman"/>
          <w:iCs/>
          <w:color w:val="000000"/>
          <w:sz w:val="24"/>
          <w:szCs w:val="24"/>
          <w:lang w:eastAsia="ar-SA"/>
        </w:rPr>
        <w:t xml:space="preserve"> </w:t>
      </w:r>
      <w:r>
        <w:rPr>
          <w:rFonts w:ascii="Times New Roman" w:eastAsia="Calibri" w:hAnsi="Times New Roman"/>
          <w:iCs/>
          <w:color w:val="000000"/>
          <w:sz w:val="24"/>
          <w:szCs w:val="24"/>
          <w:lang w:eastAsia="ar-SA"/>
        </w:rPr>
        <w:t>____________</w:t>
      </w:r>
      <w:r>
        <w:rPr>
          <w:rFonts w:ascii="Times New Roman" w:eastAsia="Calibri" w:hAnsi="Times New Roman"/>
          <w:iCs/>
          <w:color w:val="000000"/>
          <w:sz w:val="24"/>
          <w:szCs w:val="24"/>
          <w:lang w:eastAsia="ar-SA"/>
        </w:rPr>
        <w:t>;</w:t>
      </w:r>
    </w:p>
    <w:p w14:paraId="7234C561" w14:textId="24D74DE7" w:rsidR="00A167BA" w:rsidRPr="00D34935" w:rsidRDefault="00A167BA" w:rsidP="00A167BA">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2 этап – строительно-монтажные работы ____________</w:t>
      </w:r>
      <w:r>
        <w:rPr>
          <w:rFonts w:ascii="Times New Roman" w:eastAsia="Calibri" w:hAnsi="Times New Roman"/>
          <w:iCs/>
          <w:color w:val="000000"/>
          <w:sz w:val="24"/>
          <w:szCs w:val="24"/>
          <w:lang w:eastAsia="ar-SA"/>
        </w:rPr>
        <w:t>.</w:t>
      </w:r>
    </w:p>
    <w:p w14:paraId="2A2D403A" w14:textId="6AD1C53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w:t>
      </w:r>
      <w:r w:rsidR="00155A56" w:rsidRPr="00D34935">
        <w:rPr>
          <w:rFonts w:ascii="Times New Roman" w:eastAsia="Calibri" w:hAnsi="Times New Roman"/>
          <w:iCs/>
          <w:sz w:val="24"/>
          <w:szCs w:val="24"/>
          <w:lang w:eastAsia="ar-SA"/>
        </w:rPr>
        <w:t>ее</w:t>
      </w:r>
      <w:r w:rsidRPr="00D34935">
        <w:rPr>
          <w:rFonts w:ascii="Times New Roman" w:eastAsia="Calibri" w:hAnsi="Times New Roman"/>
          <w:iCs/>
          <w:sz w:val="24"/>
          <w:szCs w:val="24"/>
          <w:lang w:eastAsia="ar-SA"/>
        </w:rPr>
        <w:t xml:space="preserve"> предложение имеет правовой статус оферты и действует </w:t>
      </w:r>
      <w:r w:rsidRPr="00D34935">
        <w:rPr>
          <w:rFonts w:ascii="Times New Roman" w:eastAsia="Calibri" w:hAnsi="Times New Roman"/>
          <w:sz w:val="24"/>
          <w:szCs w:val="24"/>
          <w:lang w:eastAsia="ar-SA"/>
        </w:rPr>
        <w:t>вплоть до истечения срока, отведенного на заключение договора, но не менее, чем в течение 60 (шестидесяти) дней с даты настоящей заявки</w:t>
      </w:r>
      <w:r w:rsidRPr="00D34935">
        <w:rPr>
          <w:rFonts w:ascii="Times New Roman" w:eastAsia="Calibri" w:hAnsi="Times New Roman"/>
          <w:iCs/>
          <w:sz w:val="24"/>
          <w:szCs w:val="24"/>
          <w:lang w:eastAsia="ar-SA"/>
        </w:rPr>
        <w:t>.</w:t>
      </w:r>
    </w:p>
    <w:p w14:paraId="0C87B257" w14:textId="378E6A58" w:rsidR="00F440B0" w:rsidRPr="00D34935" w:rsidRDefault="00F440B0"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Настоящим предложением декларируем, что в отношении ____________________:</w:t>
      </w:r>
    </w:p>
    <w:p w14:paraId="123F6A67"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Соответствует </w:t>
      </w:r>
      <w:hyperlink r:id="rId7" w:history="1">
        <w:r w:rsidRPr="00D34935">
          <w:rPr>
            <w:rFonts w:ascii="Times New Roman" w:hAnsi="Times New Roman"/>
            <w:bCs/>
            <w:sz w:val="24"/>
            <w:szCs w:val="24"/>
          </w:rPr>
          <w:t>требованиям</w:t>
        </w:r>
      </w:hyperlink>
      <w:r w:rsidRPr="00D34935">
        <w:rPr>
          <w:rFonts w:ascii="Times New Roman" w:hAnsi="Times New Roman"/>
          <w:bCs/>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5E1A605"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 xml:space="preserve">Не проводится процедура ликвидации (для юридического лица) и отсутствует решение арбитражного суда о признании (для юридического лица или индивидуального предпринимателя) банкротом и об открытии конкурсного производства, </w:t>
      </w:r>
      <w:r w:rsidRPr="00D34935">
        <w:rPr>
          <w:rFonts w:ascii="Times New Roman" w:hAnsi="Times New Roman"/>
          <w:sz w:val="24"/>
          <w:szCs w:val="24"/>
        </w:rPr>
        <w:t>а также иные документы, подтверждающие право на осуществление закупки товаров, работ, услуг.</w:t>
      </w:r>
    </w:p>
    <w:p w14:paraId="5CAAD4EC"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Деятельность в порядке, предусмотренном Кодексом Российской Федерации об административных правонарушениях, на дату подачи заявки на участие в запросе предложений не приостановлена.</w:t>
      </w:r>
    </w:p>
    <w:p w14:paraId="20B74A09"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(за исключением лиц, у которых обжаловано наличие указанной задолженности в соответствии с законодательством Российской Федерации и решение по такой жалобе на дату рассмотрения заявки на участие в заявке не принято).</w:t>
      </w:r>
    </w:p>
    <w:p w14:paraId="32A00F1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eastAsia="Times New Roman" w:hAnsi="Times New Roman"/>
          <w:color w:val="000000"/>
          <w:sz w:val="24"/>
          <w:szCs w:val="24"/>
          <w:lang w:eastAsia="ru-RU"/>
        </w:rPr>
        <w:t xml:space="preserve">Отсутствует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w:t>
      </w:r>
      <w:r w:rsidRPr="00D34935">
        <w:rPr>
          <w:rFonts w:ascii="Times New Roman" w:eastAsia="Times New Roman" w:hAnsi="Times New Roman"/>
          <w:sz w:val="24"/>
          <w:szCs w:val="24"/>
          <w:lang w:eastAsia="ru-RU"/>
        </w:rPr>
        <w:t xml:space="preserve">судимость за преступления в сфере экономики </w:t>
      </w:r>
      <w:r w:rsidRPr="00D34935">
        <w:rPr>
          <w:rFonts w:ascii="Times New Roman" w:hAnsi="Times New Roman"/>
          <w:bCs/>
          <w:sz w:val="24"/>
          <w:szCs w:val="24"/>
        </w:rPr>
        <w:t xml:space="preserve">и (или) преступления, предусмотренные </w:t>
      </w:r>
      <w:hyperlink r:id="rId8" w:history="1">
        <w:r w:rsidRPr="00D34935">
          <w:rPr>
            <w:rFonts w:ascii="Times New Roman" w:hAnsi="Times New Roman"/>
            <w:bCs/>
            <w:sz w:val="24"/>
            <w:szCs w:val="24"/>
          </w:rPr>
          <w:t>статьями 289</w:t>
        </w:r>
      </w:hyperlink>
      <w:r w:rsidRPr="00D34935">
        <w:rPr>
          <w:rFonts w:ascii="Times New Roman" w:hAnsi="Times New Roman"/>
          <w:bCs/>
          <w:sz w:val="24"/>
          <w:szCs w:val="24"/>
        </w:rPr>
        <w:t xml:space="preserve">, </w:t>
      </w:r>
      <w:hyperlink r:id="rId9" w:history="1">
        <w:r w:rsidRPr="00D34935">
          <w:rPr>
            <w:rFonts w:ascii="Times New Roman" w:hAnsi="Times New Roman"/>
            <w:bCs/>
            <w:sz w:val="24"/>
            <w:szCs w:val="24"/>
          </w:rPr>
          <w:t>290</w:t>
        </w:r>
      </w:hyperlink>
      <w:r w:rsidRPr="00D34935">
        <w:rPr>
          <w:rFonts w:ascii="Times New Roman" w:hAnsi="Times New Roman"/>
          <w:bCs/>
          <w:sz w:val="24"/>
          <w:szCs w:val="24"/>
        </w:rPr>
        <w:t xml:space="preserve">, </w:t>
      </w:r>
      <w:hyperlink r:id="rId10" w:history="1">
        <w:r w:rsidRPr="00D34935">
          <w:rPr>
            <w:rFonts w:ascii="Times New Roman" w:hAnsi="Times New Roman"/>
            <w:bCs/>
            <w:sz w:val="24"/>
            <w:szCs w:val="24"/>
          </w:rPr>
          <w:t>291</w:t>
        </w:r>
      </w:hyperlink>
      <w:r w:rsidRPr="00D34935">
        <w:rPr>
          <w:rFonts w:ascii="Times New Roman" w:hAnsi="Times New Roman"/>
          <w:bCs/>
          <w:sz w:val="24"/>
          <w:szCs w:val="24"/>
        </w:rPr>
        <w:t xml:space="preserve">, </w:t>
      </w:r>
      <w:hyperlink r:id="rId11" w:history="1">
        <w:r w:rsidRPr="00D34935">
          <w:rPr>
            <w:rFonts w:ascii="Times New Roman" w:hAnsi="Times New Roman"/>
            <w:bCs/>
            <w:sz w:val="24"/>
            <w:szCs w:val="24"/>
          </w:rPr>
          <w:t>291.1</w:t>
        </w:r>
      </w:hyperlink>
      <w:r w:rsidRPr="00D34935">
        <w:rPr>
          <w:rFonts w:ascii="Times New Roman" w:hAnsi="Times New Roman"/>
          <w:bCs/>
          <w:sz w:val="24"/>
          <w:szCs w:val="24"/>
        </w:rPr>
        <w:t xml:space="preserve"> Уголовного кодекса Российской Федерации,</w:t>
      </w:r>
      <w:r w:rsidRPr="00D34935">
        <w:rPr>
          <w:rFonts w:ascii="Times New Roman" w:eastAsia="Times New Roman" w:hAnsi="Times New Roman"/>
          <w:sz w:val="24"/>
          <w:szCs w:val="24"/>
          <w:lang w:eastAsia="ru-RU"/>
        </w:rPr>
        <w:t xml:space="preserve"> (за исключением лиц, у которых такая судимость погашена или снята), а также не применялись (в </w:t>
      </w:r>
      <w:r w:rsidRPr="00D34935">
        <w:rPr>
          <w:rFonts w:ascii="Times New Roman" w:eastAsia="Times New Roman" w:hAnsi="Times New Roman"/>
          <w:sz w:val="24"/>
          <w:szCs w:val="24"/>
          <w:lang w:eastAsia="ru-RU"/>
        </w:rPr>
        <w:lastRenderedPageBreak/>
        <w:t>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являющейся предметом запроса предложений, и административные наказания в виде дисквалификации.</w:t>
      </w:r>
      <w:r w:rsidRPr="00D34935">
        <w:rPr>
          <w:rFonts w:ascii="Times New Roman" w:hAnsi="Times New Roman"/>
          <w:bCs/>
          <w:sz w:val="24"/>
          <w:szCs w:val="24"/>
        </w:rPr>
        <w:t xml:space="preserve"> </w:t>
      </w:r>
    </w:p>
    <w:p w14:paraId="4170AF31"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Отсутствует у участника закупки – юридического лица в течение двух лет, предшествующих моменту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12" w:history="1">
        <w:r w:rsidRPr="00D34935">
          <w:rPr>
            <w:rFonts w:ascii="Times New Roman" w:hAnsi="Times New Roman"/>
            <w:bCs/>
            <w:sz w:val="24"/>
            <w:szCs w:val="24"/>
          </w:rPr>
          <w:t>статьей 19.28</w:t>
        </w:r>
      </w:hyperlink>
      <w:r w:rsidRPr="00D34935">
        <w:rPr>
          <w:rFonts w:ascii="Times New Roman" w:hAnsi="Times New Roman"/>
          <w:bCs/>
          <w:sz w:val="24"/>
          <w:szCs w:val="24"/>
        </w:rPr>
        <w:t xml:space="preserve"> Кодекса Российской Федерации об административных правонарушениях;</w:t>
      </w:r>
    </w:p>
    <w:p w14:paraId="1AFDB49C" w14:textId="77777777" w:rsidR="00602D2F" w:rsidRPr="00D34935" w:rsidRDefault="00602D2F" w:rsidP="003046AB">
      <w:pPr>
        <w:pStyle w:val="af1"/>
        <w:numPr>
          <w:ilvl w:val="0"/>
          <w:numId w:val="10"/>
        </w:numPr>
        <w:tabs>
          <w:tab w:val="left" w:pos="0"/>
          <w:tab w:val="left" w:pos="709"/>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20674E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hAnsi="Times New Roman"/>
          <w:bCs/>
          <w:sz w:val="24"/>
          <w:szCs w:val="24"/>
        </w:rPr>
        <w:t>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C0810A"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hAnsi="Times New Roman"/>
          <w:sz w:val="24"/>
          <w:szCs w:val="24"/>
        </w:rPr>
        <w:t xml:space="preserve">Отсутствует в реестре недобросовестных поставщиков, </w:t>
      </w:r>
      <w:r w:rsidRPr="00D34935">
        <w:rPr>
          <w:rFonts w:ascii="Times New Roman" w:eastAsia="Times New Roman" w:hAnsi="Times New Roman"/>
          <w:color w:val="000000"/>
          <w:sz w:val="24"/>
          <w:szCs w:val="24"/>
          <w:lang w:eastAsia="ru-RU"/>
        </w:rPr>
        <w:t>ведение которых осуществляется федеральным органом исполнительной власти в соответствии с законодательством Российской Федерации.</w:t>
      </w:r>
    </w:p>
    <w:p w14:paraId="2023276A"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bCs/>
          <w:sz w:val="24"/>
          <w:szCs w:val="24"/>
        </w:rPr>
        <w:t>Отсутствуют у участника закупки ограничения для участия в закупках, установленных законодательством Российской Федерации.</w:t>
      </w:r>
    </w:p>
    <w:p w14:paraId="7FABCB9F"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  </w:t>
      </w:r>
    </w:p>
    <w:p w14:paraId="7CAF82DA" w14:textId="0493D921"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A167BA">
        <w:rPr>
          <w:rFonts w:ascii="Times New Roman" w:eastAsia="Times New Roman" w:hAnsi="Times New Roman"/>
          <w:color w:val="000000"/>
          <w:sz w:val="24"/>
          <w:szCs w:val="24"/>
          <w:lang w:eastAsia="ru-RU"/>
        </w:rPr>
        <w:t>АО «СЗ НО «Дирекция по строительству»</w:t>
      </w:r>
      <w:r w:rsidRPr="00D34935">
        <w:rPr>
          <w:rFonts w:ascii="Times New Roman" w:eastAsia="Times New Roman" w:hAnsi="Times New Roman"/>
          <w:color w:val="000000"/>
          <w:sz w:val="24"/>
          <w:szCs w:val="24"/>
          <w:lang w:eastAsia="ru-RU"/>
        </w:rPr>
        <w:t>.</w:t>
      </w:r>
    </w:p>
    <w:p w14:paraId="743BDB34" w14:textId="77777777" w:rsidR="00602D2F" w:rsidRPr="00D34935" w:rsidRDefault="00602D2F" w:rsidP="003046AB">
      <w:pPr>
        <w:pStyle w:val="af1"/>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5E93EFC" w14:textId="60ACFCC3"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В случае принятия заказчиком решения о заключении с нами договора как </w:t>
      </w:r>
      <w:r w:rsidRPr="00D34935">
        <w:rPr>
          <w:rFonts w:ascii="Times New Roman" w:eastAsia="Calibri" w:hAnsi="Times New Roman"/>
          <w:sz w:val="24"/>
          <w:szCs w:val="24"/>
          <w:lang w:eastAsia="ar-SA"/>
        </w:rPr>
        <w:t>с единственным поставщиком</w:t>
      </w:r>
      <w:r w:rsidRPr="00D34935">
        <w:rPr>
          <w:rFonts w:ascii="Times New Roman" w:eastAsia="Calibri" w:hAnsi="Times New Roman"/>
          <w:iCs/>
          <w:sz w:val="24"/>
          <w:szCs w:val="24"/>
          <w:lang w:eastAsia="ar-SA"/>
        </w:rPr>
        <w:t xml:space="preserve"> </w:t>
      </w:r>
      <w:r w:rsidR="00BB79A7" w:rsidRPr="00D34935">
        <w:rPr>
          <w:rFonts w:ascii="Times New Roman" w:eastAsia="Calibri" w:hAnsi="Times New Roman"/>
          <w:iCs/>
          <w:sz w:val="24"/>
          <w:szCs w:val="24"/>
          <w:lang w:eastAsia="ar-SA"/>
        </w:rPr>
        <w:t>______________</w:t>
      </w:r>
      <w:r w:rsidRPr="00D34935">
        <w:rPr>
          <w:rFonts w:ascii="Times New Roman" w:eastAsia="Calibri" w:hAnsi="Times New Roman"/>
          <w:iCs/>
          <w:sz w:val="24"/>
          <w:szCs w:val="24"/>
          <w:lang w:eastAsia="ar-SA"/>
        </w:rPr>
        <w:t xml:space="preserve"> берет на себя обязательства подписать со своей стороны договор в соответствии с условиями нашей заявки.</w:t>
      </w:r>
    </w:p>
    <w:p w14:paraId="6021FA79" w14:textId="60EC96C6"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lastRenderedPageBreak/>
        <w:t xml:space="preserve">В соответствии с законодательством, а также учредительными </w:t>
      </w:r>
      <w:r w:rsidR="00602D2F" w:rsidRPr="00D34935">
        <w:rPr>
          <w:rFonts w:ascii="Times New Roman" w:eastAsia="Calibri" w:hAnsi="Times New Roman"/>
          <w:iCs/>
          <w:sz w:val="24"/>
          <w:szCs w:val="24"/>
          <w:lang w:eastAsia="ar-SA"/>
        </w:rPr>
        <w:t>документами _</w:t>
      </w:r>
      <w:r w:rsidR="00BB79A7" w:rsidRPr="00D34935">
        <w:rPr>
          <w:rFonts w:ascii="Times New Roman" w:eastAsia="Calibri" w:hAnsi="Times New Roman"/>
          <w:iCs/>
          <w:sz w:val="24"/>
          <w:szCs w:val="24"/>
          <w:lang w:eastAsia="ar-SA"/>
        </w:rPr>
        <w:t>_________</w:t>
      </w:r>
      <w:r w:rsidRPr="00D34935">
        <w:rPr>
          <w:rFonts w:ascii="Times New Roman" w:eastAsia="Calibri" w:hAnsi="Times New Roman"/>
          <w:iCs/>
          <w:sz w:val="24"/>
          <w:szCs w:val="24"/>
          <w:lang w:eastAsia="ar-SA"/>
        </w:rPr>
        <w:t xml:space="preserve"> предоставляем решение об </w:t>
      </w:r>
      <w:r w:rsidRPr="00D34935">
        <w:rPr>
          <w:rFonts w:ascii="Times New Roman" w:eastAsia="Calibri" w:hAnsi="Times New Roman"/>
          <w:sz w:val="24"/>
          <w:szCs w:val="24"/>
          <w:lang w:eastAsia="ar-SA"/>
        </w:rPr>
        <w:t xml:space="preserve">одобрении и/или о совершении крупной сделки в связи с заключением договора на условиях нашей заявки </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или указывается, что такого решения не требуется</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w:t>
      </w:r>
    </w:p>
    <w:p w14:paraId="1625E28E"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sz w:val="24"/>
          <w:szCs w:val="24"/>
          <w:lang w:eastAsia="ar-SA"/>
        </w:rPr>
        <w:t>Настоящее подтверждение действует в течение 3 (трех) лет со дня его подписания.</w:t>
      </w:r>
    </w:p>
    <w:p w14:paraId="796A6CB3" w14:textId="44C52898" w:rsidR="00351D8A" w:rsidRPr="00D34935" w:rsidRDefault="00351D8A" w:rsidP="003046AB">
      <w:pPr>
        <w:spacing w:after="0" w:line="240" w:lineRule="auto"/>
        <w:ind w:firstLine="567"/>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Настоящее предложение дополняется следующими документами, включая неотъемлемые приложения:</w:t>
      </w:r>
    </w:p>
    <w:tbl>
      <w:tblPr>
        <w:tblW w:w="10461" w:type="dxa"/>
        <w:tblInd w:w="-176" w:type="dxa"/>
        <w:tblLayout w:type="fixed"/>
        <w:tblLook w:val="0000" w:firstRow="0" w:lastRow="0" w:firstColumn="0" w:lastColumn="0" w:noHBand="0" w:noVBand="0"/>
      </w:tblPr>
      <w:tblGrid>
        <w:gridCol w:w="1062"/>
        <w:gridCol w:w="9399"/>
      </w:tblGrid>
      <w:tr w:rsidR="006F7B0D" w:rsidRPr="006F7B0D" w14:paraId="06015E26" w14:textId="77777777" w:rsidTr="006F7B0D">
        <w:trPr>
          <w:cantSplit/>
          <w:trHeight w:val="24"/>
          <w:tblHeader/>
        </w:trPr>
        <w:tc>
          <w:tcPr>
            <w:tcW w:w="1062" w:type="dxa"/>
            <w:shd w:val="clear" w:color="auto" w:fill="auto"/>
            <w:vAlign w:val="center"/>
          </w:tcPr>
          <w:p w14:paraId="43151338" w14:textId="77777777" w:rsidR="006F7B0D" w:rsidRPr="006F7B0D" w:rsidRDefault="006F7B0D" w:rsidP="003046AB">
            <w:pPr>
              <w:spacing w:after="0" w:line="240" w:lineRule="auto"/>
              <w:ind w:left="-85" w:right="-85"/>
              <w:jc w:val="center"/>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 п\п</w:t>
            </w:r>
          </w:p>
        </w:tc>
        <w:tc>
          <w:tcPr>
            <w:tcW w:w="9399" w:type="dxa"/>
            <w:shd w:val="clear" w:color="auto" w:fill="auto"/>
            <w:vAlign w:val="center"/>
          </w:tcPr>
          <w:p w14:paraId="1A8F13A7" w14:textId="77777777" w:rsidR="006F7B0D" w:rsidRPr="006F7B0D" w:rsidRDefault="006F7B0D" w:rsidP="003046AB">
            <w:pPr>
              <w:spacing w:after="0" w:line="240" w:lineRule="auto"/>
              <w:ind w:left="-85" w:right="-85"/>
              <w:jc w:val="center"/>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Наименование</w:t>
            </w:r>
          </w:p>
        </w:tc>
      </w:tr>
      <w:tr w:rsidR="006F7B0D" w:rsidRPr="006F7B0D" w14:paraId="798A6F16" w14:textId="77777777" w:rsidTr="006F7B0D">
        <w:trPr>
          <w:cantSplit/>
          <w:trHeight w:val="24"/>
          <w:tblHeader/>
        </w:trPr>
        <w:tc>
          <w:tcPr>
            <w:tcW w:w="1062" w:type="dxa"/>
            <w:shd w:val="clear" w:color="auto" w:fill="auto"/>
            <w:vAlign w:val="center"/>
          </w:tcPr>
          <w:p w14:paraId="7D859697" w14:textId="77777777" w:rsidR="006F7B0D" w:rsidRPr="006F7B0D" w:rsidRDefault="006F7B0D" w:rsidP="003046AB">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08EF274E" w14:textId="74B0C51B" w:rsidR="006F7B0D" w:rsidRPr="006F7B0D" w:rsidRDefault="006F7B0D" w:rsidP="003046AB">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 xml:space="preserve">Письмо о подаче Предложения </w:t>
            </w:r>
          </w:p>
        </w:tc>
      </w:tr>
      <w:tr w:rsidR="006F7B0D" w:rsidRPr="006F7B0D" w14:paraId="571FAFC6" w14:textId="77777777" w:rsidTr="006F7B0D">
        <w:trPr>
          <w:cantSplit/>
          <w:trHeight w:val="24"/>
          <w:tblHeader/>
        </w:trPr>
        <w:tc>
          <w:tcPr>
            <w:tcW w:w="1062" w:type="dxa"/>
            <w:shd w:val="clear" w:color="auto" w:fill="auto"/>
            <w:vAlign w:val="center"/>
          </w:tcPr>
          <w:p w14:paraId="2DC02216" w14:textId="77777777" w:rsidR="006F7B0D" w:rsidRPr="006F7B0D" w:rsidRDefault="006F7B0D" w:rsidP="003046AB">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3EE878CA" w14:textId="59B0A122" w:rsidR="006F7B0D" w:rsidRPr="006F7B0D" w:rsidRDefault="006F7B0D" w:rsidP="003046AB">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Техническое предложение (приложение № 1 к заявке)</w:t>
            </w:r>
          </w:p>
        </w:tc>
      </w:tr>
      <w:tr w:rsidR="006F7B0D" w:rsidRPr="006F7B0D" w14:paraId="49BC91E2" w14:textId="77777777" w:rsidTr="006F7B0D">
        <w:trPr>
          <w:cantSplit/>
          <w:trHeight w:val="24"/>
          <w:tblHeader/>
        </w:trPr>
        <w:tc>
          <w:tcPr>
            <w:tcW w:w="1062" w:type="dxa"/>
            <w:shd w:val="clear" w:color="auto" w:fill="auto"/>
            <w:vAlign w:val="center"/>
          </w:tcPr>
          <w:p w14:paraId="29AF9C46" w14:textId="77777777" w:rsidR="006F7B0D" w:rsidRPr="006F7B0D" w:rsidRDefault="006F7B0D" w:rsidP="003046AB">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510AF6AE" w14:textId="6D7E062C" w:rsidR="006F7B0D" w:rsidRPr="006F7B0D" w:rsidRDefault="006F7B0D" w:rsidP="003046AB">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Коммерческое предложение (приложение № 2 к заявке)</w:t>
            </w:r>
          </w:p>
        </w:tc>
      </w:tr>
      <w:tr w:rsidR="006F7B0D" w:rsidRPr="006F7B0D" w14:paraId="69E241E3" w14:textId="77777777" w:rsidTr="006F7B0D">
        <w:trPr>
          <w:cantSplit/>
          <w:trHeight w:val="24"/>
          <w:tblHeader/>
        </w:trPr>
        <w:tc>
          <w:tcPr>
            <w:tcW w:w="1062" w:type="dxa"/>
            <w:shd w:val="clear" w:color="auto" w:fill="auto"/>
            <w:vAlign w:val="center"/>
          </w:tcPr>
          <w:p w14:paraId="75C98E72" w14:textId="77777777" w:rsidR="006F7B0D" w:rsidRPr="006F7B0D" w:rsidRDefault="006F7B0D" w:rsidP="003046AB">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506A912B" w14:textId="5606327A" w:rsidR="006F7B0D" w:rsidRPr="006F7B0D" w:rsidRDefault="006F7B0D" w:rsidP="003046AB">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Календарный график (приложение № 3 к заявке)</w:t>
            </w:r>
          </w:p>
        </w:tc>
      </w:tr>
      <w:tr w:rsidR="006F7B0D" w:rsidRPr="006F7B0D" w14:paraId="356BFFF3" w14:textId="77777777" w:rsidTr="006F7B0D">
        <w:trPr>
          <w:cantSplit/>
          <w:trHeight w:val="81"/>
          <w:tblHeader/>
        </w:trPr>
        <w:tc>
          <w:tcPr>
            <w:tcW w:w="1062" w:type="dxa"/>
            <w:shd w:val="clear" w:color="auto" w:fill="auto"/>
            <w:vAlign w:val="center"/>
          </w:tcPr>
          <w:p w14:paraId="4ED48DBC" w14:textId="77777777" w:rsidR="006F7B0D" w:rsidRPr="006F7B0D" w:rsidRDefault="006F7B0D" w:rsidP="003046AB">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4B4E511E" w14:textId="4A7A4E3C" w:rsidR="006F7B0D" w:rsidRPr="006F7B0D" w:rsidRDefault="006F7B0D" w:rsidP="003046AB">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Справка о наличии опыта (приложение № 4 к заявке)</w:t>
            </w:r>
          </w:p>
        </w:tc>
      </w:tr>
      <w:tr w:rsidR="006F7B0D" w:rsidRPr="006F7B0D" w14:paraId="70AC91C0" w14:textId="77777777" w:rsidTr="006F7B0D">
        <w:trPr>
          <w:cantSplit/>
          <w:trHeight w:val="24"/>
          <w:tblHeader/>
        </w:trPr>
        <w:tc>
          <w:tcPr>
            <w:tcW w:w="1062" w:type="dxa"/>
            <w:shd w:val="clear" w:color="auto" w:fill="auto"/>
            <w:vAlign w:val="center"/>
          </w:tcPr>
          <w:p w14:paraId="4DAF9CAA"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6519F3D5" w14:textId="392F13EB"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Справка о кадровых ресурсах (приложение № 6 к заявке)</w:t>
            </w:r>
          </w:p>
        </w:tc>
      </w:tr>
      <w:tr w:rsidR="006F7B0D" w:rsidRPr="006F7B0D" w14:paraId="1F11C1D7" w14:textId="77777777" w:rsidTr="006F7B0D">
        <w:trPr>
          <w:cantSplit/>
          <w:trHeight w:val="24"/>
          <w:tblHeader/>
        </w:trPr>
        <w:tc>
          <w:tcPr>
            <w:tcW w:w="1062" w:type="dxa"/>
            <w:shd w:val="clear" w:color="auto" w:fill="auto"/>
            <w:vAlign w:val="center"/>
          </w:tcPr>
          <w:p w14:paraId="646F3356"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19116547" w14:textId="5E1BE9BF"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Анкета Участника (приложение № 7 к заявке)</w:t>
            </w:r>
          </w:p>
        </w:tc>
      </w:tr>
      <w:tr w:rsidR="006F7B0D" w:rsidRPr="006F7B0D" w14:paraId="2EED7EFD" w14:textId="77777777" w:rsidTr="006F7B0D">
        <w:trPr>
          <w:cantSplit/>
          <w:trHeight w:val="24"/>
          <w:tblHeader/>
        </w:trPr>
        <w:tc>
          <w:tcPr>
            <w:tcW w:w="1062" w:type="dxa"/>
            <w:shd w:val="clear" w:color="auto" w:fill="auto"/>
            <w:vAlign w:val="center"/>
          </w:tcPr>
          <w:p w14:paraId="453573F5"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2EAE44AA" w14:textId="341AE33E"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Копия выписки из Единого государственного реестра юридических лиц, содержащая сведения об Участнике</w:t>
            </w:r>
          </w:p>
        </w:tc>
      </w:tr>
      <w:tr w:rsidR="006F7B0D" w:rsidRPr="006F7B0D" w14:paraId="56C870EA" w14:textId="77777777" w:rsidTr="006F7B0D">
        <w:trPr>
          <w:cantSplit/>
          <w:trHeight w:val="24"/>
          <w:tblHeader/>
        </w:trPr>
        <w:tc>
          <w:tcPr>
            <w:tcW w:w="1062" w:type="dxa"/>
            <w:shd w:val="clear" w:color="auto" w:fill="auto"/>
            <w:vAlign w:val="center"/>
          </w:tcPr>
          <w:p w14:paraId="0B46D7D6"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37D2D5F4" w14:textId="2A7447FC"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Копии учредительных документов, а также всех изменений, внесенных в них (копия Устава).</w:t>
            </w:r>
          </w:p>
        </w:tc>
      </w:tr>
      <w:tr w:rsidR="006F7B0D" w:rsidRPr="006F7B0D" w14:paraId="289A0D58" w14:textId="77777777" w:rsidTr="006F7B0D">
        <w:trPr>
          <w:cantSplit/>
          <w:trHeight w:val="24"/>
          <w:tblHeader/>
        </w:trPr>
        <w:tc>
          <w:tcPr>
            <w:tcW w:w="1062" w:type="dxa"/>
            <w:shd w:val="clear" w:color="auto" w:fill="auto"/>
            <w:vAlign w:val="center"/>
          </w:tcPr>
          <w:p w14:paraId="62A0A2DD"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4794DAAA" w14:textId="212CEBE5"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Копия документа об избрании (назначении) на должность единоличного исполнительного органа юридического лица.</w:t>
            </w:r>
          </w:p>
        </w:tc>
      </w:tr>
      <w:tr w:rsidR="006F7B0D" w:rsidRPr="006F7B0D" w14:paraId="4A6C3F80" w14:textId="77777777" w:rsidTr="006F7B0D">
        <w:trPr>
          <w:cantSplit/>
          <w:trHeight w:val="24"/>
          <w:tblHeader/>
        </w:trPr>
        <w:tc>
          <w:tcPr>
            <w:tcW w:w="1062" w:type="dxa"/>
            <w:shd w:val="clear" w:color="auto" w:fill="auto"/>
            <w:vAlign w:val="center"/>
          </w:tcPr>
          <w:p w14:paraId="38FEA2E4"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1BBBC7F7" w14:textId="0CF59F33"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Копия документа, подтверждающего полномочия лица, имеющего право действовать от имени данного юридического лица (доверенность).</w:t>
            </w:r>
          </w:p>
        </w:tc>
      </w:tr>
      <w:tr w:rsidR="006F7B0D" w:rsidRPr="006F7B0D" w14:paraId="0C10A2CF" w14:textId="77777777" w:rsidTr="006F7B0D">
        <w:trPr>
          <w:cantSplit/>
          <w:trHeight w:val="24"/>
          <w:tblHeader/>
        </w:trPr>
        <w:tc>
          <w:tcPr>
            <w:tcW w:w="1062" w:type="dxa"/>
            <w:shd w:val="clear" w:color="auto" w:fill="auto"/>
            <w:vAlign w:val="center"/>
          </w:tcPr>
          <w:p w14:paraId="7881921F" w14:textId="77777777" w:rsidR="006F7B0D" w:rsidRPr="006F7B0D" w:rsidRDefault="006F7B0D" w:rsidP="006C620E">
            <w:pPr>
              <w:numPr>
                <w:ilvl w:val="0"/>
                <w:numId w:val="11"/>
              </w:numPr>
              <w:tabs>
                <w:tab w:val="num" w:pos="392"/>
              </w:tabs>
              <w:spacing w:after="0" w:line="240" w:lineRule="auto"/>
              <w:ind w:left="-85" w:right="-85" w:firstLine="0"/>
              <w:jc w:val="center"/>
              <w:rPr>
                <w:rFonts w:ascii="Times New Roman" w:eastAsia="Times New Roman" w:hAnsi="Times New Roman"/>
                <w:sz w:val="24"/>
                <w:szCs w:val="24"/>
                <w:lang w:eastAsia="ru-RU"/>
              </w:rPr>
            </w:pPr>
          </w:p>
        </w:tc>
        <w:tc>
          <w:tcPr>
            <w:tcW w:w="9399" w:type="dxa"/>
            <w:shd w:val="clear" w:color="auto" w:fill="auto"/>
            <w:vAlign w:val="center"/>
          </w:tcPr>
          <w:p w14:paraId="1DCF971D" w14:textId="400D163B" w:rsidR="006F7B0D" w:rsidRPr="006F7B0D" w:rsidRDefault="006F7B0D" w:rsidP="006C620E">
            <w:pPr>
              <w:spacing w:after="0" w:line="240" w:lineRule="auto"/>
              <w:ind w:left="-85" w:right="-85"/>
              <w:rPr>
                <w:rFonts w:ascii="Times New Roman" w:eastAsia="Times New Roman" w:hAnsi="Times New Roman"/>
                <w:sz w:val="24"/>
                <w:szCs w:val="24"/>
                <w:lang w:eastAsia="ru-RU"/>
              </w:rPr>
            </w:pPr>
            <w:r w:rsidRPr="006F7B0D">
              <w:rPr>
                <w:rFonts w:ascii="Times New Roman" w:eastAsia="Times New Roman" w:hAnsi="Times New Roman"/>
                <w:sz w:val="24"/>
                <w:szCs w:val="24"/>
                <w:lang w:eastAsia="ru-RU"/>
              </w:rPr>
              <w:t>Наличие необходимых разрешений (лицензий и/или свидетельств о допуске) на поставку товаров, выполнение работ, оказание услуг в соответствии с действующим законодательством Российской Федерации</w:t>
            </w:r>
          </w:p>
        </w:tc>
      </w:tr>
    </w:tbl>
    <w:p w14:paraId="7D8F1DF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5CB46A2" w14:textId="426194AF" w:rsidR="00196B5C" w:rsidRDefault="00196B5C" w:rsidP="003046AB">
      <w:pPr>
        <w:suppressAutoHyphens/>
        <w:spacing w:after="0" w:line="240" w:lineRule="auto"/>
        <w:ind w:right="3684"/>
        <w:jc w:val="center"/>
        <w:rPr>
          <w:rFonts w:ascii="Times New Roman" w:eastAsia="Calibri" w:hAnsi="Times New Roman"/>
          <w:sz w:val="26"/>
          <w:szCs w:val="26"/>
          <w:lang w:eastAsia="ar-SA"/>
        </w:rPr>
      </w:pPr>
      <w:bookmarkStart w:id="1" w:name="_Ref55335821"/>
      <w:bookmarkStart w:id="2" w:name="_Ref55336345"/>
      <w:bookmarkStart w:id="3" w:name="_Ref314250951"/>
    </w:p>
    <w:p w14:paraId="6D778E6A" w14:textId="77777777" w:rsidR="00196B5C" w:rsidRPr="00BF4778" w:rsidRDefault="00196B5C"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Руководитель организации</w:t>
      </w:r>
      <w:r w:rsidRPr="00BF4778">
        <w:rPr>
          <w:rFonts w:ascii="Times New Roman" w:eastAsia="Times New Roman" w:hAnsi="Times New Roman"/>
          <w:sz w:val="24"/>
          <w:szCs w:val="24"/>
          <w:lang w:eastAsia="ru-RU"/>
        </w:rPr>
        <w:tab/>
        <w:t xml:space="preserve"> </w:t>
      </w:r>
      <w:r w:rsidRPr="00BF4778">
        <w:rPr>
          <w:rFonts w:ascii="Times New Roman" w:eastAsia="Times New Roman" w:hAnsi="Times New Roman"/>
          <w:sz w:val="24"/>
          <w:szCs w:val="24"/>
          <w:lang w:eastAsia="ru-RU"/>
        </w:rPr>
        <w:tab/>
        <w:t>/_______________(ФИО)</w:t>
      </w:r>
    </w:p>
    <w:p w14:paraId="1E9F781D" w14:textId="77777777" w:rsidR="00196B5C" w:rsidRPr="00BF4778" w:rsidRDefault="00196B5C"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 xml:space="preserve">            </w:t>
      </w:r>
      <w:bookmarkStart w:id="4" w:name="_Hlk43292816"/>
      <w:r w:rsidRPr="00BF4778">
        <w:rPr>
          <w:rFonts w:ascii="Times New Roman" w:eastAsia="Times New Roman" w:hAnsi="Times New Roman"/>
          <w:sz w:val="24"/>
          <w:szCs w:val="24"/>
          <w:lang w:eastAsia="ru-RU"/>
        </w:rPr>
        <w:t xml:space="preserve">м.п. </w:t>
      </w:r>
      <w:r w:rsidRPr="002C5CB7">
        <w:rPr>
          <w:rFonts w:ascii="Times New Roman" w:eastAsia="Times New Roman" w:hAnsi="Times New Roman"/>
          <w:sz w:val="24"/>
          <w:szCs w:val="24"/>
          <w:lang w:eastAsia="ru-RU"/>
        </w:rPr>
        <w:t xml:space="preserve">         </w:t>
      </w:r>
      <w:r w:rsidRPr="00BF4778">
        <w:rPr>
          <w:rFonts w:ascii="Times New Roman" w:eastAsia="Times New Roman" w:hAnsi="Times New Roman"/>
          <w:sz w:val="24"/>
          <w:szCs w:val="24"/>
          <w:lang w:eastAsia="ru-RU"/>
        </w:rPr>
        <w:t>Дата</w:t>
      </w:r>
      <w:r w:rsidRPr="00BF4778">
        <w:rPr>
          <w:rFonts w:ascii="Times New Roman" w:eastAsia="Times New Roman" w:hAnsi="Times New Roman"/>
          <w:sz w:val="24"/>
          <w:szCs w:val="24"/>
          <w:lang w:eastAsia="ru-RU"/>
        </w:rPr>
        <w:tab/>
      </w:r>
      <w:r w:rsidRPr="00BF4778">
        <w:rPr>
          <w:rFonts w:ascii="Times New Roman" w:eastAsia="Times New Roman" w:hAnsi="Times New Roman"/>
          <w:sz w:val="24"/>
          <w:szCs w:val="24"/>
          <w:lang w:eastAsia="ru-RU"/>
        </w:rPr>
        <w:tab/>
        <w:t>/</w:t>
      </w:r>
      <w:r w:rsidRPr="00BF4778">
        <w:rPr>
          <w:rFonts w:ascii="Times New Roman" w:eastAsia="Times New Roman" w:hAnsi="Times New Roman"/>
          <w:sz w:val="24"/>
          <w:szCs w:val="24"/>
          <w:lang w:eastAsia="ru-RU"/>
        </w:rPr>
        <w:tab/>
      </w:r>
      <w:bookmarkEnd w:id="4"/>
    </w:p>
    <w:p w14:paraId="66CFB0E6" w14:textId="77777777" w:rsidR="00196B5C" w:rsidRDefault="00196B5C" w:rsidP="003046AB">
      <w:pPr>
        <w:spacing w:after="0" w:line="240" w:lineRule="auto"/>
        <w:rPr>
          <w:rFonts w:ascii="Times New Roman" w:eastAsia="Times New Roman" w:hAnsi="Times New Roman"/>
          <w:sz w:val="24"/>
          <w:szCs w:val="24"/>
          <w:lang w:eastAsia="ru-RU"/>
        </w:rPr>
      </w:pPr>
    </w:p>
    <w:p w14:paraId="3491E3A1" w14:textId="77777777" w:rsidR="00196B5C" w:rsidRPr="00E75D9F" w:rsidRDefault="00196B5C" w:rsidP="003046AB">
      <w:pPr>
        <w:suppressAutoHyphens/>
        <w:spacing w:after="0" w:line="240" w:lineRule="auto"/>
        <w:ind w:right="3684"/>
        <w:jc w:val="center"/>
        <w:rPr>
          <w:rFonts w:ascii="Times New Roman" w:eastAsia="Calibri" w:hAnsi="Times New Roman"/>
          <w:sz w:val="26"/>
          <w:szCs w:val="26"/>
          <w:lang w:eastAsia="ar-SA"/>
        </w:rPr>
      </w:pPr>
    </w:p>
    <w:p w14:paraId="5D609D8B"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1"/>
    <w:bookmarkEnd w:id="2"/>
    <w:bookmarkEnd w:id="3"/>
    <w:p w14:paraId="4619CA27" w14:textId="31E58626" w:rsidR="00E75D9F" w:rsidRDefault="00E75D9F" w:rsidP="003046AB">
      <w:pPr>
        <w:suppressAutoHyphens/>
        <w:spacing w:after="0" w:line="240" w:lineRule="auto"/>
        <w:jc w:val="right"/>
        <w:rPr>
          <w:rFonts w:ascii="Times New Roman" w:eastAsia="Times New Roman" w:hAnsi="Times New Roman"/>
          <w:sz w:val="26"/>
          <w:szCs w:val="26"/>
          <w:lang w:eastAsia="ar-SA"/>
        </w:rPr>
      </w:pPr>
    </w:p>
    <w:p w14:paraId="4D58202B" w14:textId="48D6EC95"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83EFD99" w14:textId="2393BEE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0EB7F1" w14:textId="2DB3A29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5F7084FE" w14:textId="7AAAE8D3"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09B2DDB8" w14:textId="2DF08116"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E94E708" w14:textId="3170070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1CA91C1" w14:textId="4346566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C6D9D95" w14:textId="14435A1D"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E4BD1C" w14:textId="53CE9FF4"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8DB43A9" w14:textId="4EBF7313"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21AE8116" w14:textId="3E9AF306"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5969F256" w14:textId="5082C02E"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431396FA" w14:textId="6193CEBC"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7E6EDAEF" w14:textId="7DD1FE74"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7C1B9D40" w14:textId="4A6C9CDB"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43CA5A18" w14:textId="44EF3112"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273A5E07" w14:textId="77777777" w:rsidR="006F7B0D" w:rsidRDefault="006F7B0D" w:rsidP="003046AB">
      <w:pPr>
        <w:suppressAutoHyphens/>
        <w:spacing w:after="0" w:line="240" w:lineRule="auto"/>
        <w:jc w:val="right"/>
        <w:rPr>
          <w:rFonts w:ascii="Times New Roman" w:eastAsia="Times New Roman" w:hAnsi="Times New Roman"/>
          <w:sz w:val="26"/>
          <w:szCs w:val="26"/>
          <w:lang w:eastAsia="ar-SA"/>
        </w:rPr>
      </w:pPr>
    </w:p>
    <w:p w14:paraId="14A818CE" w14:textId="0FCC600B"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37A5FDB1" w14:textId="760246F7"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BB45212" w14:textId="77777777" w:rsidR="002B2EBF" w:rsidRDefault="00564008" w:rsidP="002B2EBF">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Приложение № 1</w:t>
      </w:r>
      <w:r w:rsidR="0074609E">
        <w:rPr>
          <w:rFonts w:ascii="Times New Roman" w:hAnsi="Times New Roman"/>
          <w:bCs/>
          <w:iCs/>
          <w:sz w:val="24"/>
          <w:szCs w:val="24"/>
        </w:rPr>
        <w:t xml:space="preserve"> </w:t>
      </w:r>
    </w:p>
    <w:p w14:paraId="000DFC42" w14:textId="77777777" w:rsidR="006F7B0D"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w:t>
      </w:r>
    </w:p>
    <w:p w14:paraId="30CD1064" w14:textId="0535E7E5" w:rsidR="002B2EBF" w:rsidRPr="00564008" w:rsidRDefault="002B2EBF" w:rsidP="002B2EBF">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141AB2C6" w14:textId="0ED8DE19" w:rsidR="0074609E" w:rsidRDefault="0074609E" w:rsidP="003046AB">
      <w:pPr>
        <w:suppressAutoHyphens/>
        <w:spacing w:after="0" w:line="240" w:lineRule="auto"/>
        <w:jc w:val="right"/>
        <w:rPr>
          <w:rFonts w:ascii="Times New Roman" w:hAnsi="Times New Roman"/>
          <w:bCs/>
          <w:iCs/>
          <w:sz w:val="24"/>
          <w:szCs w:val="24"/>
        </w:rPr>
      </w:pPr>
    </w:p>
    <w:p w14:paraId="1200152D" w14:textId="28392BDA" w:rsidR="0074609E" w:rsidRDefault="0074609E" w:rsidP="003046AB">
      <w:pPr>
        <w:suppressAutoHyphens/>
        <w:spacing w:after="0" w:line="240" w:lineRule="auto"/>
        <w:jc w:val="right"/>
        <w:rPr>
          <w:rFonts w:ascii="Times New Roman" w:hAnsi="Times New Roman"/>
          <w:bCs/>
          <w:iCs/>
          <w:sz w:val="24"/>
          <w:szCs w:val="24"/>
        </w:rPr>
      </w:pPr>
    </w:p>
    <w:p w14:paraId="34540F21" w14:textId="77777777" w:rsidR="0074609E" w:rsidRPr="00564008" w:rsidRDefault="0074609E" w:rsidP="003046AB">
      <w:pPr>
        <w:suppressAutoHyphens/>
        <w:spacing w:after="0" w:line="240" w:lineRule="auto"/>
        <w:jc w:val="right"/>
        <w:rPr>
          <w:rFonts w:ascii="Times New Roman" w:hAnsi="Times New Roman"/>
          <w:bCs/>
          <w:iCs/>
          <w:sz w:val="24"/>
          <w:szCs w:val="24"/>
        </w:rPr>
      </w:pPr>
    </w:p>
    <w:p w14:paraId="136A7CA2"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54A637DE"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0152D729" w14:textId="4BC66B30" w:rsidR="00E75D9F" w:rsidRDefault="00E75D9F" w:rsidP="003046AB">
      <w:pPr>
        <w:suppressAutoHyphens/>
        <w:spacing w:after="0" w:line="240" w:lineRule="auto"/>
        <w:jc w:val="center"/>
        <w:rPr>
          <w:rFonts w:ascii="Times New Roman" w:eastAsia="Calibri" w:hAnsi="Times New Roman"/>
          <w:b/>
          <w:bCs/>
          <w:iCs/>
          <w:sz w:val="24"/>
          <w:szCs w:val="24"/>
          <w:lang w:eastAsia="ar-SA"/>
        </w:rPr>
      </w:pPr>
      <w:r w:rsidRPr="00564008">
        <w:rPr>
          <w:rFonts w:ascii="Times New Roman" w:eastAsia="Calibri" w:hAnsi="Times New Roman"/>
          <w:b/>
          <w:bCs/>
          <w:iCs/>
          <w:sz w:val="24"/>
          <w:szCs w:val="24"/>
          <w:lang w:eastAsia="ar-SA"/>
        </w:rPr>
        <w:t>ТЕХНИЧЕСКОЕ ПРЕДЛОЖЕНИЕ</w:t>
      </w:r>
    </w:p>
    <w:p w14:paraId="160AFBD0" w14:textId="3E6B1934"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3A3E24D8"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7D183D52"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2DB2B409" w14:textId="3BB1966F"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26E50002" w14:textId="77777777" w:rsidR="005733CC" w:rsidRPr="00564008" w:rsidRDefault="005733CC" w:rsidP="003046AB">
      <w:pPr>
        <w:suppressAutoHyphens/>
        <w:spacing w:after="0" w:line="240" w:lineRule="auto"/>
        <w:jc w:val="center"/>
        <w:rPr>
          <w:rFonts w:ascii="Times New Roman" w:eastAsia="SimSun" w:hAnsi="Times New Roman"/>
          <w:b/>
          <w:bCs/>
          <w:sz w:val="24"/>
          <w:szCs w:val="24"/>
          <w:lang w:eastAsia="ar-SA"/>
        </w:rPr>
      </w:pPr>
    </w:p>
    <w:p w14:paraId="54FA7F60" w14:textId="7ACC947F" w:rsidR="00E1408D" w:rsidRPr="004E443C" w:rsidRDefault="00E1408D" w:rsidP="003046AB">
      <w:pPr>
        <w:keepNext/>
        <w:keepLines/>
        <w:widowControl w:val="0"/>
        <w:autoSpaceDE w:val="0"/>
        <w:autoSpaceDN w:val="0"/>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Изучив </w:t>
      </w:r>
      <w:r w:rsidR="00770B02" w:rsidRPr="004E443C">
        <w:rPr>
          <w:rFonts w:ascii="Times New Roman" w:hAnsi="Times New Roman"/>
          <w:bCs/>
          <w:iCs/>
          <w:sz w:val="24"/>
          <w:szCs w:val="24"/>
        </w:rPr>
        <w:t xml:space="preserve">документы </w:t>
      </w:r>
      <w:r w:rsidRPr="004E443C">
        <w:rPr>
          <w:rFonts w:ascii="Times New Roman" w:hAnsi="Times New Roman"/>
          <w:bCs/>
          <w:iCs/>
          <w:sz w:val="24"/>
          <w:szCs w:val="24"/>
        </w:rPr>
        <w:t xml:space="preserve">на право заключения договора </w:t>
      </w:r>
      <w:r w:rsidR="00BC2B84" w:rsidRPr="00BC2B84">
        <w:rPr>
          <w:rFonts w:ascii="Times New Roman" w:eastAsia="Times New Roman" w:hAnsi="Times New Roman"/>
          <w:sz w:val="24"/>
          <w:szCs w:val="24"/>
          <w:lang w:eastAsia="ru-RU"/>
        </w:rPr>
        <w:t>на выполнение проектно-изыскательских работ и комплекса работ по строительству объекта: «Строительство магистрального коллектора ливневой канализации диаметром до 1000 мм, магистрального коллектора дренажной канализации диаметром до 1000 мм и локальных очистных сооружений для обслуживания перспективной застройки в Канавинском районе Нижнего Новгорода»</w:t>
      </w:r>
      <w:r w:rsidRPr="004E443C">
        <w:rPr>
          <w:rFonts w:ascii="Times New Roman" w:hAnsi="Times New Roman"/>
          <w:bCs/>
          <w:iCs/>
          <w:sz w:val="24"/>
          <w:szCs w:val="24"/>
        </w:rPr>
        <w:t xml:space="preserve">, в том числе условия и проект договора, техническое задание выражаем согласие выполнить работы в соответствии с требованиями документации.  </w:t>
      </w:r>
    </w:p>
    <w:p w14:paraId="2289F5AC" w14:textId="77777777" w:rsidR="00C405A5" w:rsidRDefault="00E75D9F" w:rsidP="00C405A5">
      <w:pPr>
        <w:suppressAutoHyphens/>
        <w:spacing w:after="0" w:line="240" w:lineRule="auto"/>
        <w:ind w:firstLine="567"/>
        <w:jc w:val="both"/>
        <w:rPr>
          <w:rFonts w:ascii="Times New Roman" w:eastAsia="Calibri" w:hAnsi="Times New Roman"/>
          <w:iCs/>
          <w:color w:val="000000"/>
          <w:sz w:val="24"/>
          <w:szCs w:val="24"/>
          <w:lang w:eastAsia="ar-SA"/>
        </w:rPr>
      </w:pPr>
      <w:r w:rsidRPr="004E443C">
        <w:rPr>
          <w:rFonts w:ascii="Times New Roman" w:hAnsi="Times New Roman"/>
          <w:bCs/>
          <w:iCs/>
          <w:sz w:val="24"/>
          <w:szCs w:val="24"/>
        </w:rPr>
        <w:t xml:space="preserve">Срок </w:t>
      </w:r>
      <w:r w:rsidR="00243541" w:rsidRPr="004E443C">
        <w:rPr>
          <w:rFonts w:ascii="Times New Roman" w:hAnsi="Times New Roman"/>
          <w:bCs/>
          <w:iCs/>
          <w:sz w:val="24"/>
          <w:szCs w:val="24"/>
        </w:rPr>
        <w:t>выполнения работ</w:t>
      </w:r>
      <w:r w:rsidRPr="004E443C">
        <w:rPr>
          <w:rFonts w:ascii="Times New Roman" w:hAnsi="Times New Roman"/>
          <w:bCs/>
          <w:iCs/>
          <w:sz w:val="24"/>
          <w:szCs w:val="24"/>
        </w:rPr>
        <w:t xml:space="preserve">: </w:t>
      </w:r>
      <w:r w:rsidR="00C405A5" w:rsidRPr="00D34935">
        <w:rPr>
          <w:rFonts w:ascii="Times New Roman" w:eastAsia="Calibri" w:hAnsi="Times New Roman"/>
          <w:iCs/>
          <w:color w:val="000000"/>
          <w:sz w:val="24"/>
          <w:szCs w:val="24"/>
          <w:lang w:eastAsia="ar-SA"/>
        </w:rPr>
        <w:t>- срок выполнения работ</w:t>
      </w:r>
      <w:r w:rsidR="00C405A5">
        <w:rPr>
          <w:rFonts w:ascii="Times New Roman" w:eastAsia="Calibri" w:hAnsi="Times New Roman"/>
          <w:iCs/>
          <w:color w:val="000000"/>
          <w:sz w:val="24"/>
          <w:szCs w:val="24"/>
          <w:lang w:eastAsia="ar-SA"/>
        </w:rPr>
        <w:t>:</w:t>
      </w:r>
    </w:p>
    <w:p w14:paraId="21A2988F" w14:textId="77777777" w:rsidR="00C405A5" w:rsidRDefault="00C405A5" w:rsidP="00C405A5">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1 этап – проектно-изыскательские работы</w:t>
      </w:r>
      <w:r w:rsidRPr="00785B10">
        <w:rPr>
          <w:rFonts w:ascii="Times New Roman" w:eastAsia="Calibri" w:hAnsi="Times New Roman"/>
          <w:iCs/>
          <w:color w:val="000000"/>
          <w:sz w:val="24"/>
          <w:szCs w:val="24"/>
          <w:lang w:eastAsia="ar-SA"/>
        </w:rPr>
        <w:t xml:space="preserve"> </w:t>
      </w:r>
      <w:r>
        <w:rPr>
          <w:rFonts w:ascii="Times New Roman" w:eastAsia="Calibri" w:hAnsi="Times New Roman"/>
          <w:iCs/>
          <w:color w:val="000000"/>
          <w:sz w:val="24"/>
          <w:szCs w:val="24"/>
          <w:lang w:eastAsia="ar-SA"/>
        </w:rPr>
        <w:t>____________;</w:t>
      </w:r>
    </w:p>
    <w:p w14:paraId="75C36DF4" w14:textId="77777777" w:rsidR="00C405A5" w:rsidRPr="00D34935" w:rsidRDefault="00C405A5" w:rsidP="00C405A5">
      <w:pPr>
        <w:suppressAutoHyphens/>
        <w:spacing w:after="0" w:line="240" w:lineRule="auto"/>
        <w:ind w:firstLine="567"/>
        <w:jc w:val="both"/>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2 этап – строительно-монтажные работы ____________.</w:t>
      </w:r>
    </w:p>
    <w:p w14:paraId="3F60B03B" w14:textId="76914FC8" w:rsidR="00940FE6" w:rsidRDefault="00940FE6" w:rsidP="003046AB">
      <w:pPr>
        <w:tabs>
          <w:tab w:val="left" w:pos="9639"/>
        </w:tabs>
        <w:suppressAutoHyphens/>
        <w:spacing w:after="0" w:line="240" w:lineRule="auto"/>
        <w:ind w:firstLine="567"/>
        <w:jc w:val="both"/>
        <w:rPr>
          <w:rFonts w:ascii="Times New Roman" w:hAnsi="Times New Roman"/>
          <w:bCs/>
          <w:iCs/>
          <w:sz w:val="24"/>
          <w:szCs w:val="24"/>
        </w:rPr>
      </w:pPr>
    </w:p>
    <w:p w14:paraId="3FAEAC29" w14:textId="77777777" w:rsidR="00C405A5" w:rsidRPr="004E443C" w:rsidRDefault="00C405A5" w:rsidP="003046AB">
      <w:pPr>
        <w:tabs>
          <w:tab w:val="left" w:pos="9639"/>
        </w:tabs>
        <w:suppressAutoHyphens/>
        <w:spacing w:after="0" w:line="240" w:lineRule="auto"/>
        <w:ind w:firstLine="567"/>
        <w:jc w:val="both"/>
        <w:rPr>
          <w:rFonts w:ascii="Times New Roman" w:hAnsi="Times New Roman"/>
          <w:bCs/>
          <w:iCs/>
          <w:sz w:val="24"/>
          <w:szCs w:val="24"/>
        </w:rPr>
      </w:pPr>
    </w:p>
    <w:p w14:paraId="42955A0E" w14:textId="77777777" w:rsidR="0082693D" w:rsidRPr="004E443C" w:rsidRDefault="0082693D"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5" w:name="_Ref86826666"/>
      <w:bookmarkStart w:id="6" w:name="_Ref313450140"/>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76ACAA51" w14:textId="77777777" w:rsidR="0082693D" w:rsidRPr="004E443C" w:rsidRDefault="0082693D"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м.п.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48170E2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8B644D"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6D8CD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FC6D02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AE86183"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E27D60B"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8D2C8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90A509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7B1938"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B219D0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F6BA99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24F042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D27874E"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E21AD5"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2F927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90E9D77"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A8353E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4EE8ED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74C1C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9F217D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88ACA6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2E4A63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38B1ED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2CC20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CF1BD6" w14:textId="77777777" w:rsidR="00940FE6" w:rsidRDefault="00940FE6" w:rsidP="003046AB">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br w:type="page"/>
      </w:r>
    </w:p>
    <w:p w14:paraId="686E521D" w14:textId="6E1D583D" w:rsidR="00AB4437" w:rsidRDefault="00AB4437"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 xml:space="preserve">Приложение № </w:t>
      </w:r>
      <w:r>
        <w:rPr>
          <w:rFonts w:ascii="Times New Roman" w:hAnsi="Times New Roman"/>
          <w:bCs/>
          <w:iCs/>
          <w:sz w:val="24"/>
          <w:szCs w:val="24"/>
        </w:rPr>
        <w:t>2</w:t>
      </w:r>
      <w:r w:rsidR="0074609E" w:rsidRPr="0074609E">
        <w:rPr>
          <w:rFonts w:ascii="Times New Roman" w:hAnsi="Times New Roman"/>
          <w:bCs/>
          <w:iCs/>
          <w:sz w:val="24"/>
          <w:szCs w:val="24"/>
        </w:rPr>
        <w:t xml:space="preserve"> </w:t>
      </w:r>
    </w:p>
    <w:p w14:paraId="091B700C" w14:textId="77777777" w:rsidR="00C405A5"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w:t>
      </w:r>
    </w:p>
    <w:p w14:paraId="6243CD73" w14:textId="2B0F6827" w:rsidR="002B2EBF" w:rsidRPr="00564008" w:rsidRDefault="002B2EBF" w:rsidP="002B2EBF">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55EC3897" w14:textId="25F55E3D" w:rsidR="002B2EBF" w:rsidRDefault="002B2EBF" w:rsidP="003046AB">
      <w:pPr>
        <w:suppressAutoHyphens/>
        <w:spacing w:after="0" w:line="240" w:lineRule="auto"/>
        <w:jc w:val="right"/>
        <w:rPr>
          <w:rFonts w:ascii="Times New Roman" w:hAnsi="Times New Roman"/>
          <w:bCs/>
          <w:iCs/>
          <w:sz w:val="24"/>
          <w:szCs w:val="24"/>
        </w:rPr>
      </w:pPr>
    </w:p>
    <w:p w14:paraId="512D0FEB" w14:textId="77777777" w:rsidR="005733CC" w:rsidRPr="00564008" w:rsidRDefault="005733CC" w:rsidP="003046AB">
      <w:pPr>
        <w:suppressAutoHyphens/>
        <w:spacing w:after="0" w:line="240" w:lineRule="auto"/>
        <w:jc w:val="right"/>
        <w:rPr>
          <w:rFonts w:ascii="Times New Roman" w:hAnsi="Times New Roman"/>
          <w:bCs/>
          <w:iCs/>
          <w:sz w:val="24"/>
          <w:szCs w:val="24"/>
        </w:rPr>
      </w:pPr>
    </w:p>
    <w:p w14:paraId="45EE7794" w14:textId="77777777" w:rsidR="00AB4437" w:rsidRPr="0074609E" w:rsidRDefault="00AB4437" w:rsidP="003046AB">
      <w:pPr>
        <w:suppressAutoHyphens/>
        <w:spacing w:after="0" w:line="240" w:lineRule="auto"/>
        <w:jc w:val="center"/>
        <w:rPr>
          <w:rFonts w:ascii="Times New Roman" w:hAnsi="Times New Roman"/>
          <w:bCs/>
          <w:iCs/>
          <w:sz w:val="24"/>
          <w:szCs w:val="24"/>
        </w:rPr>
      </w:pPr>
    </w:p>
    <w:p w14:paraId="0871D219" w14:textId="20FA85DF" w:rsidR="00E75D9F" w:rsidRPr="00E75D9F" w:rsidRDefault="00E75D9F" w:rsidP="003046AB">
      <w:pPr>
        <w:suppressAutoHyphens/>
        <w:spacing w:after="0" w:line="240" w:lineRule="auto"/>
        <w:jc w:val="center"/>
        <w:rPr>
          <w:rFonts w:ascii="Times New Roman" w:eastAsia="SimSun" w:hAnsi="Times New Roman" w:cs="Calibri"/>
          <w:b/>
          <w:sz w:val="24"/>
          <w:szCs w:val="24"/>
          <w:lang w:eastAsia="ar-SA"/>
        </w:rPr>
      </w:pPr>
      <w:r w:rsidRPr="00E75D9F">
        <w:rPr>
          <w:rFonts w:ascii="Times New Roman" w:eastAsia="SimSun" w:hAnsi="Times New Roman" w:cs="Calibri"/>
          <w:b/>
          <w:sz w:val="24"/>
          <w:szCs w:val="24"/>
          <w:lang w:eastAsia="ar-SA"/>
        </w:rPr>
        <w:t>КОММЕРЧЕСКОЕ ПРЕДЛОЖЕНИЕ</w:t>
      </w:r>
    </w:p>
    <w:p w14:paraId="1195C866" w14:textId="77777777" w:rsidR="00E75D9F" w:rsidRPr="00E75D9F" w:rsidRDefault="00E75D9F" w:rsidP="003046AB">
      <w:pPr>
        <w:suppressAutoHyphens/>
        <w:spacing w:after="0" w:line="240" w:lineRule="auto"/>
        <w:jc w:val="center"/>
        <w:rPr>
          <w:rFonts w:ascii="Times New Roman" w:eastAsia="SimSun" w:hAnsi="Times New Roman" w:cs="Calibri"/>
          <w:sz w:val="24"/>
          <w:szCs w:val="24"/>
          <w:lang w:eastAsia="ar-SA"/>
        </w:rPr>
      </w:pPr>
    </w:p>
    <w:p w14:paraId="6EAB6916"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40EB55EC"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39C186E0" w14:textId="77777777" w:rsidR="00E75D9F" w:rsidRPr="00E75D9F" w:rsidRDefault="00E75D9F" w:rsidP="003046AB">
      <w:pPr>
        <w:suppressAutoHyphens/>
        <w:spacing w:after="0" w:line="240" w:lineRule="auto"/>
        <w:jc w:val="center"/>
        <w:rPr>
          <w:rFonts w:ascii="Times New Roman" w:eastAsia="Times New Roman" w:hAnsi="Times New Roman" w:cs="Calibri"/>
          <w:sz w:val="24"/>
          <w:szCs w:val="22"/>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61"/>
        <w:gridCol w:w="1871"/>
        <w:gridCol w:w="5358"/>
      </w:tblGrid>
      <w:tr w:rsidR="00AB4437" w:rsidRPr="00AB4437" w14:paraId="79D8184F" w14:textId="77777777" w:rsidTr="0028214C">
        <w:trPr>
          <w:cantSplit/>
          <w:trHeight w:val="240"/>
          <w:tblHeader/>
        </w:trPr>
        <w:tc>
          <w:tcPr>
            <w:tcW w:w="720" w:type="dxa"/>
            <w:vAlign w:val="center"/>
          </w:tcPr>
          <w:p w14:paraId="17988CB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 п/п</w:t>
            </w:r>
          </w:p>
        </w:tc>
        <w:tc>
          <w:tcPr>
            <w:tcW w:w="1861" w:type="dxa"/>
            <w:vAlign w:val="center"/>
          </w:tcPr>
          <w:p w14:paraId="525C0367"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Наименование оцениваемого параметра</w:t>
            </w:r>
          </w:p>
        </w:tc>
        <w:tc>
          <w:tcPr>
            <w:tcW w:w="1871" w:type="dxa"/>
            <w:vAlign w:val="center"/>
          </w:tcPr>
          <w:p w14:paraId="2EFB70F8"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Предложение / описание участника</w:t>
            </w:r>
          </w:p>
        </w:tc>
        <w:tc>
          <w:tcPr>
            <w:tcW w:w="5358" w:type="dxa"/>
          </w:tcPr>
          <w:p w14:paraId="7F2998C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Примечание (инструкция по заполнению)</w:t>
            </w:r>
          </w:p>
        </w:tc>
      </w:tr>
      <w:tr w:rsidR="00AB4437" w:rsidRPr="00AB4437" w14:paraId="4E7DCCC4" w14:textId="77777777" w:rsidTr="0028214C">
        <w:trPr>
          <w:trHeight w:val="240"/>
        </w:trPr>
        <w:tc>
          <w:tcPr>
            <w:tcW w:w="720" w:type="dxa"/>
            <w:vAlign w:val="center"/>
          </w:tcPr>
          <w:p w14:paraId="72298A1A" w14:textId="77777777" w:rsidR="00AB4437" w:rsidRPr="00AB4437" w:rsidRDefault="00AB4437" w:rsidP="003046AB">
            <w:pPr>
              <w:pStyle w:val="af1"/>
              <w:numPr>
                <w:ilvl w:val="0"/>
                <w:numId w:val="13"/>
              </w:numPr>
              <w:spacing w:after="0" w:line="240" w:lineRule="auto"/>
              <w:rPr>
                <w:rFonts w:ascii="Times New Roman" w:hAnsi="Times New Roman"/>
                <w:color w:val="000000"/>
                <w:sz w:val="24"/>
                <w:szCs w:val="24"/>
              </w:rPr>
            </w:pPr>
          </w:p>
        </w:tc>
        <w:tc>
          <w:tcPr>
            <w:tcW w:w="1861" w:type="dxa"/>
            <w:vAlign w:val="center"/>
          </w:tcPr>
          <w:p w14:paraId="3EA40DF1" w14:textId="77777777" w:rsidR="00AB4437" w:rsidRPr="00AB4437" w:rsidRDefault="00AB4437" w:rsidP="003046AB">
            <w:pPr>
              <w:spacing w:after="0" w:line="240" w:lineRule="auto"/>
              <w:rPr>
                <w:rFonts w:ascii="Times New Roman" w:hAnsi="Times New Roman"/>
                <w:color w:val="000000"/>
                <w:sz w:val="24"/>
                <w:szCs w:val="24"/>
              </w:rPr>
            </w:pPr>
            <w:r w:rsidRPr="00AB4437">
              <w:rPr>
                <w:rFonts w:ascii="Times New Roman" w:hAnsi="Times New Roman"/>
                <w:color w:val="000000"/>
                <w:sz w:val="24"/>
                <w:szCs w:val="24"/>
              </w:rPr>
              <w:t xml:space="preserve">Цена договора </w:t>
            </w:r>
          </w:p>
        </w:tc>
        <w:tc>
          <w:tcPr>
            <w:tcW w:w="1871" w:type="dxa"/>
            <w:vAlign w:val="center"/>
          </w:tcPr>
          <w:p w14:paraId="36B7B230"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p>
        </w:tc>
        <w:tc>
          <w:tcPr>
            <w:tcW w:w="5358" w:type="dxa"/>
          </w:tcPr>
          <w:p w14:paraId="403BBAE5"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r w:rsidR="004D3C73" w:rsidRPr="00AB4437" w14:paraId="1FC5D8FD" w14:textId="77777777" w:rsidTr="0028214C">
        <w:trPr>
          <w:trHeight w:val="240"/>
        </w:trPr>
        <w:tc>
          <w:tcPr>
            <w:tcW w:w="720" w:type="dxa"/>
            <w:vAlign w:val="center"/>
          </w:tcPr>
          <w:p w14:paraId="6C74883D" w14:textId="299145CB" w:rsidR="004D3C73" w:rsidRPr="00AB4437" w:rsidRDefault="004D3C73" w:rsidP="004D3C73">
            <w:pPr>
              <w:pStyle w:val="af1"/>
              <w:spacing w:after="0" w:line="240" w:lineRule="auto"/>
              <w:ind w:left="0"/>
              <w:rPr>
                <w:rFonts w:ascii="Times New Roman" w:hAnsi="Times New Roman"/>
                <w:color w:val="000000"/>
                <w:sz w:val="24"/>
                <w:szCs w:val="24"/>
              </w:rPr>
            </w:pPr>
            <w:r>
              <w:rPr>
                <w:rFonts w:ascii="Times New Roman" w:hAnsi="Times New Roman"/>
                <w:color w:val="000000"/>
                <w:sz w:val="24"/>
                <w:szCs w:val="24"/>
              </w:rPr>
              <w:t>1.1.</w:t>
            </w:r>
          </w:p>
        </w:tc>
        <w:tc>
          <w:tcPr>
            <w:tcW w:w="1861" w:type="dxa"/>
            <w:vAlign w:val="center"/>
          </w:tcPr>
          <w:p w14:paraId="4D9B6DF1" w14:textId="7266670C" w:rsidR="004D3C73" w:rsidRPr="00AB4437" w:rsidRDefault="004D3C73" w:rsidP="003046AB">
            <w:pPr>
              <w:spacing w:after="0" w:line="240" w:lineRule="auto"/>
              <w:rPr>
                <w:rFonts w:ascii="Times New Roman" w:hAnsi="Times New Roman"/>
                <w:color w:val="000000"/>
                <w:sz w:val="24"/>
                <w:szCs w:val="24"/>
              </w:rPr>
            </w:pPr>
            <w:r>
              <w:rPr>
                <w:rFonts w:ascii="Times New Roman" w:eastAsia="Calibri" w:hAnsi="Times New Roman"/>
                <w:iCs/>
                <w:color w:val="000000"/>
                <w:sz w:val="24"/>
                <w:szCs w:val="24"/>
                <w:lang w:eastAsia="ar-SA"/>
              </w:rPr>
              <w:t>1 этап – проектно-изыскательские работы</w:t>
            </w:r>
          </w:p>
        </w:tc>
        <w:tc>
          <w:tcPr>
            <w:tcW w:w="1871" w:type="dxa"/>
            <w:vAlign w:val="center"/>
          </w:tcPr>
          <w:p w14:paraId="5ED59209" w14:textId="77777777" w:rsidR="004D3C73" w:rsidRPr="00AB4437" w:rsidRDefault="004D3C73" w:rsidP="003046AB">
            <w:pPr>
              <w:spacing w:after="0" w:line="240" w:lineRule="auto"/>
              <w:ind w:left="57" w:right="57"/>
              <w:jc w:val="center"/>
              <w:rPr>
                <w:rFonts w:ascii="Times New Roman" w:hAnsi="Times New Roman"/>
                <w:color w:val="000000"/>
                <w:sz w:val="24"/>
                <w:szCs w:val="24"/>
              </w:rPr>
            </w:pPr>
          </w:p>
        </w:tc>
        <w:tc>
          <w:tcPr>
            <w:tcW w:w="5358" w:type="dxa"/>
          </w:tcPr>
          <w:p w14:paraId="42505B28" w14:textId="12DCD014" w:rsidR="004D3C73" w:rsidRPr="00AB4437" w:rsidRDefault="004D3C73" w:rsidP="003046AB">
            <w:pPr>
              <w:spacing w:after="0" w:line="240" w:lineRule="auto"/>
              <w:ind w:left="57" w:right="57"/>
              <w:jc w:val="center"/>
              <w:rPr>
                <w:rFonts w:ascii="Times New Roman" w:hAnsi="Times New Roman"/>
                <w:i/>
                <w:color w:val="000000"/>
                <w:sz w:val="24"/>
                <w:szCs w:val="24"/>
              </w:rPr>
            </w:pPr>
            <w:r w:rsidRPr="00AB4437">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r w:rsidR="004D3C73" w:rsidRPr="00AB4437" w14:paraId="11DBDCF7" w14:textId="77777777" w:rsidTr="0028214C">
        <w:trPr>
          <w:trHeight w:val="240"/>
        </w:trPr>
        <w:tc>
          <w:tcPr>
            <w:tcW w:w="720" w:type="dxa"/>
            <w:vAlign w:val="center"/>
          </w:tcPr>
          <w:p w14:paraId="69BD5527" w14:textId="1EB85787" w:rsidR="004D3C73" w:rsidRPr="00AB4437" w:rsidRDefault="004D3C73" w:rsidP="004D3C73">
            <w:pPr>
              <w:pStyle w:val="af1"/>
              <w:spacing w:after="0" w:line="240" w:lineRule="auto"/>
              <w:ind w:left="-83"/>
              <w:rPr>
                <w:rFonts w:ascii="Times New Roman" w:hAnsi="Times New Roman"/>
                <w:color w:val="000000"/>
                <w:sz w:val="24"/>
                <w:szCs w:val="24"/>
              </w:rPr>
            </w:pPr>
            <w:r>
              <w:rPr>
                <w:rFonts w:ascii="Times New Roman" w:hAnsi="Times New Roman"/>
                <w:color w:val="000000"/>
                <w:sz w:val="24"/>
                <w:szCs w:val="24"/>
              </w:rPr>
              <w:t>1.2.</w:t>
            </w:r>
          </w:p>
        </w:tc>
        <w:tc>
          <w:tcPr>
            <w:tcW w:w="1861" w:type="dxa"/>
            <w:vAlign w:val="center"/>
          </w:tcPr>
          <w:p w14:paraId="1F7899C1" w14:textId="32ED5AB9" w:rsidR="004D3C73" w:rsidRDefault="004D3C73" w:rsidP="003046AB">
            <w:pPr>
              <w:spacing w:after="0" w:line="240" w:lineRule="auto"/>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2 этап – строительно-монтажные работы</w:t>
            </w:r>
          </w:p>
        </w:tc>
        <w:tc>
          <w:tcPr>
            <w:tcW w:w="1871" w:type="dxa"/>
            <w:vAlign w:val="center"/>
          </w:tcPr>
          <w:p w14:paraId="70AF39C2" w14:textId="77777777" w:rsidR="004D3C73" w:rsidRPr="00AB4437" w:rsidRDefault="004D3C73" w:rsidP="003046AB">
            <w:pPr>
              <w:spacing w:after="0" w:line="240" w:lineRule="auto"/>
              <w:ind w:left="57" w:right="57"/>
              <w:jc w:val="center"/>
              <w:rPr>
                <w:rFonts w:ascii="Times New Roman" w:hAnsi="Times New Roman"/>
                <w:color w:val="000000"/>
                <w:sz w:val="24"/>
                <w:szCs w:val="24"/>
              </w:rPr>
            </w:pPr>
          </w:p>
        </w:tc>
        <w:tc>
          <w:tcPr>
            <w:tcW w:w="5358" w:type="dxa"/>
          </w:tcPr>
          <w:p w14:paraId="0D47AD9B" w14:textId="3C275938" w:rsidR="004D3C73" w:rsidRPr="00AB4437" w:rsidRDefault="004D3C73" w:rsidP="003046AB">
            <w:pPr>
              <w:spacing w:after="0" w:line="240" w:lineRule="auto"/>
              <w:ind w:left="57" w:right="57"/>
              <w:jc w:val="center"/>
              <w:rPr>
                <w:rFonts w:ascii="Times New Roman" w:hAnsi="Times New Roman"/>
                <w:i/>
                <w:color w:val="000000"/>
                <w:sz w:val="24"/>
                <w:szCs w:val="24"/>
              </w:rPr>
            </w:pPr>
            <w:r w:rsidRPr="00AB4437">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40DB16B2"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00283E8"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6B8B1B91"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43B64C34" w14:textId="77777777" w:rsidR="00AB4437" w:rsidRPr="004E443C" w:rsidRDefault="00AB4437"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4396400E" w14:textId="77777777" w:rsidR="00AB4437" w:rsidRPr="004E443C" w:rsidRDefault="00AB4437"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м.п.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28AC4AF9" w14:textId="77777777" w:rsidR="00E75D9F" w:rsidRPr="00E75D9F" w:rsidRDefault="00E75D9F" w:rsidP="003046AB">
      <w:pPr>
        <w:suppressAutoHyphens/>
        <w:spacing w:after="0" w:line="240" w:lineRule="auto"/>
        <w:rPr>
          <w:rFonts w:ascii="Times New Roman" w:eastAsia="Times New Roman" w:hAnsi="Times New Roman"/>
          <w:b/>
          <w:sz w:val="26"/>
          <w:szCs w:val="26"/>
          <w:lang w:eastAsia="ar-SA"/>
        </w:rPr>
      </w:pPr>
    </w:p>
    <w:p w14:paraId="74C50613"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5"/>
    <w:bookmarkEnd w:id="6"/>
    <w:p w14:paraId="472DDF21" w14:textId="77777777" w:rsidR="003046AB" w:rsidRDefault="003046AB" w:rsidP="003046AB">
      <w:pPr>
        <w:suppressAutoHyphens/>
        <w:spacing w:after="0" w:line="240" w:lineRule="auto"/>
        <w:jc w:val="right"/>
        <w:rPr>
          <w:rFonts w:ascii="Times New Roman" w:hAnsi="Times New Roman"/>
          <w:bCs/>
          <w:iCs/>
          <w:sz w:val="24"/>
          <w:szCs w:val="24"/>
        </w:rPr>
      </w:pPr>
    </w:p>
    <w:p w14:paraId="348C6249" w14:textId="77777777" w:rsidR="003046AB" w:rsidRDefault="003046AB" w:rsidP="003046AB">
      <w:pPr>
        <w:suppressAutoHyphens/>
        <w:spacing w:after="0" w:line="240" w:lineRule="auto"/>
        <w:jc w:val="right"/>
        <w:rPr>
          <w:rFonts w:ascii="Times New Roman" w:hAnsi="Times New Roman"/>
          <w:bCs/>
          <w:iCs/>
          <w:sz w:val="24"/>
          <w:szCs w:val="24"/>
        </w:rPr>
      </w:pPr>
    </w:p>
    <w:p w14:paraId="7EE393E0" w14:textId="77777777" w:rsidR="003046AB" w:rsidRDefault="003046AB" w:rsidP="003046AB">
      <w:pPr>
        <w:suppressAutoHyphens/>
        <w:spacing w:after="0" w:line="240" w:lineRule="auto"/>
        <w:jc w:val="right"/>
        <w:rPr>
          <w:rFonts w:ascii="Times New Roman" w:hAnsi="Times New Roman"/>
          <w:bCs/>
          <w:iCs/>
          <w:sz w:val="24"/>
          <w:szCs w:val="24"/>
        </w:rPr>
      </w:pPr>
    </w:p>
    <w:p w14:paraId="359279E5" w14:textId="77777777" w:rsidR="003046AB" w:rsidRDefault="003046AB" w:rsidP="003046AB">
      <w:pPr>
        <w:suppressAutoHyphens/>
        <w:spacing w:after="0" w:line="240" w:lineRule="auto"/>
        <w:jc w:val="right"/>
        <w:rPr>
          <w:rFonts w:ascii="Times New Roman" w:hAnsi="Times New Roman"/>
          <w:bCs/>
          <w:iCs/>
          <w:sz w:val="24"/>
          <w:szCs w:val="24"/>
        </w:rPr>
      </w:pPr>
    </w:p>
    <w:p w14:paraId="7616A282" w14:textId="77777777" w:rsidR="003046AB" w:rsidRDefault="003046AB" w:rsidP="003046AB">
      <w:pPr>
        <w:suppressAutoHyphens/>
        <w:spacing w:after="0" w:line="240" w:lineRule="auto"/>
        <w:jc w:val="right"/>
        <w:rPr>
          <w:rFonts w:ascii="Times New Roman" w:hAnsi="Times New Roman"/>
          <w:bCs/>
          <w:iCs/>
          <w:sz w:val="24"/>
          <w:szCs w:val="24"/>
        </w:rPr>
      </w:pPr>
    </w:p>
    <w:p w14:paraId="0F581F14" w14:textId="77777777" w:rsidR="003046AB" w:rsidRDefault="003046AB" w:rsidP="003046AB">
      <w:pPr>
        <w:suppressAutoHyphens/>
        <w:spacing w:after="0" w:line="240" w:lineRule="auto"/>
        <w:jc w:val="right"/>
        <w:rPr>
          <w:rFonts w:ascii="Times New Roman" w:hAnsi="Times New Roman"/>
          <w:bCs/>
          <w:iCs/>
          <w:sz w:val="24"/>
          <w:szCs w:val="24"/>
        </w:rPr>
      </w:pPr>
    </w:p>
    <w:p w14:paraId="025914CF" w14:textId="77777777" w:rsidR="003046AB" w:rsidRDefault="003046AB" w:rsidP="003046AB">
      <w:pPr>
        <w:suppressAutoHyphens/>
        <w:spacing w:after="0" w:line="240" w:lineRule="auto"/>
        <w:jc w:val="right"/>
        <w:rPr>
          <w:rFonts w:ascii="Times New Roman" w:hAnsi="Times New Roman"/>
          <w:bCs/>
          <w:iCs/>
          <w:sz w:val="24"/>
          <w:szCs w:val="24"/>
        </w:rPr>
      </w:pPr>
    </w:p>
    <w:p w14:paraId="7EE7EC33" w14:textId="77777777" w:rsidR="003046AB" w:rsidRDefault="003046AB" w:rsidP="003046AB">
      <w:pPr>
        <w:suppressAutoHyphens/>
        <w:spacing w:after="0" w:line="240" w:lineRule="auto"/>
        <w:jc w:val="right"/>
        <w:rPr>
          <w:rFonts w:ascii="Times New Roman" w:hAnsi="Times New Roman"/>
          <w:bCs/>
          <w:iCs/>
          <w:sz w:val="24"/>
          <w:szCs w:val="24"/>
        </w:rPr>
      </w:pPr>
    </w:p>
    <w:p w14:paraId="733DB8B6" w14:textId="77777777" w:rsidR="003046AB" w:rsidRDefault="003046AB" w:rsidP="003046AB">
      <w:pPr>
        <w:suppressAutoHyphens/>
        <w:spacing w:after="0" w:line="240" w:lineRule="auto"/>
        <w:jc w:val="right"/>
        <w:rPr>
          <w:rFonts w:ascii="Times New Roman" w:hAnsi="Times New Roman"/>
          <w:bCs/>
          <w:iCs/>
          <w:sz w:val="24"/>
          <w:szCs w:val="24"/>
        </w:rPr>
      </w:pPr>
    </w:p>
    <w:p w14:paraId="47971FAC" w14:textId="77777777" w:rsidR="003046AB" w:rsidRDefault="003046AB" w:rsidP="003046AB">
      <w:pPr>
        <w:suppressAutoHyphens/>
        <w:spacing w:after="0" w:line="240" w:lineRule="auto"/>
        <w:jc w:val="right"/>
        <w:rPr>
          <w:rFonts w:ascii="Times New Roman" w:hAnsi="Times New Roman"/>
          <w:bCs/>
          <w:iCs/>
          <w:sz w:val="24"/>
          <w:szCs w:val="24"/>
        </w:rPr>
      </w:pPr>
    </w:p>
    <w:p w14:paraId="1AED6A07" w14:textId="77777777" w:rsidR="003046AB" w:rsidRDefault="003046AB" w:rsidP="003046AB">
      <w:pPr>
        <w:suppressAutoHyphens/>
        <w:spacing w:after="0" w:line="240" w:lineRule="auto"/>
        <w:jc w:val="right"/>
        <w:rPr>
          <w:rFonts w:ascii="Times New Roman" w:hAnsi="Times New Roman"/>
          <w:bCs/>
          <w:iCs/>
          <w:sz w:val="24"/>
          <w:szCs w:val="24"/>
        </w:rPr>
      </w:pPr>
    </w:p>
    <w:p w14:paraId="7CCBD940" w14:textId="77777777" w:rsidR="003046AB" w:rsidRDefault="003046AB" w:rsidP="003046AB">
      <w:pPr>
        <w:suppressAutoHyphens/>
        <w:spacing w:after="0" w:line="240" w:lineRule="auto"/>
        <w:jc w:val="right"/>
        <w:rPr>
          <w:rFonts w:ascii="Times New Roman" w:hAnsi="Times New Roman"/>
          <w:bCs/>
          <w:iCs/>
          <w:sz w:val="24"/>
          <w:szCs w:val="24"/>
        </w:rPr>
      </w:pPr>
    </w:p>
    <w:p w14:paraId="2E169A70" w14:textId="77777777" w:rsidR="003046AB" w:rsidRDefault="003046AB" w:rsidP="003046AB">
      <w:pPr>
        <w:suppressAutoHyphens/>
        <w:spacing w:after="0" w:line="240" w:lineRule="auto"/>
        <w:jc w:val="right"/>
        <w:rPr>
          <w:rFonts w:ascii="Times New Roman" w:hAnsi="Times New Roman"/>
          <w:bCs/>
          <w:iCs/>
          <w:sz w:val="24"/>
          <w:szCs w:val="24"/>
        </w:rPr>
      </w:pPr>
    </w:p>
    <w:p w14:paraId="20AF6D3A" w14:textId="77777777" w:rsidR="003046AB" w:rsidRDefault="003046AB" w:rsidP="003046AB">
      <w:pPr>
        <w:suppressAutoHyphens/>
        <w:spacing w:after="0" w:line="240" w:lineRule="auto"/>
        <w:jc w:val="right"/>
        <w:rPr>
          <w:rFonts w:ascii="Times New Roman" w:hAnsi="Times New Roman"/>
          <w:bCs/>
          <w:iCs/>
          <w:sz w:val="24"/>
          <w:szCs w:val="24"/>
        </w:rPr>
      </w:pPr>
    </w:p>
    <w:p w14:paraId="1F760FB7" w14:textId="77777777" w:rsidR="003046AB" w:rsidRDefault="003046AB" w:rsidP="003046AB">
      <w:pPr>
        <w:suppressAutoHyphens/>
        <w:spacing w:after="0" w:line="240" w:lineRule="auto"/>
        <w:jc w:val="right"/>
        <w:rPr>
          <w:rFonts w:ascii="Times New Roman" w:hAnsi="Times New Roman"/>
          <w:bCs/>
          <w:iCs/>
          <w:sz w:val="24"/>
          <w:szCs w:val="24"/>
        </w:rPr>
      </w:pPr>
    </w:p>
    <w:p w14:paraId="74600FDC" w14:textId="77777777" w:rsidR="003046AB" w:rsidRDefault="00F704D4"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 xml:space="preserve">Приложение № </w:t>
      </w:r>
      <w:r>
        <w:rPr>
          <w:rFonts w:ascii="Times New Roman" w:hAnsi="Times New Roman"/>
          <w:bCs/>
          <w:iCs/>
          <w:sz w:val="24"/>
          <w:szCs w:val="24"/>
        </w:rPr>
        <w:t>3</w:t>
      </w:r>
      <w:r w:rsidRPr="0074609E">
        <w:rPr>
          <w:rFonts w:ascii="Times New Roman" w:hAnsi="Times New Roman"/>
          <w:bCs/>
          <w:iCs/>
          <w:sz w:val="24"/>
          <w:szCs w:val="24"/>
        </w:rPr>
        <w:t xml:space="preserve"> </w:t>
      </w:r>
    </w:p>
    <w:p w14:paraId="49345141" w14:textId="77777777" w:rsidR="004D3C73" w:rsidRDefault="00F704D4" w:rsidP="003046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sidR="003046AB">
        <w:rPr>
          <w:rFonts w:ascii="Times New Roman" w:hAnsi="Times New Roman"/>
          <w:bCs/>
          <w:iCs/>
          <w:sz w:val="24"/>
          <w:szCs w:val="24"/>
        </w:rPr>
        <w:t xml:space="preserve"> № ________</w:t>
      </w:r>
      <w:r w:rsidR="002B2EBF">
        <w:rPr>
          <w:rFonts w:ascii="Times New Roman" w:hAnsi="Times New Roman"/>
          <w:bCs/>
          <w:iCs/>
          <w:sz w:val="24"/>
          <w:szCs w:val="24"/>
        </w:rPr>
        <w:t xml:space="preserve"> </w:t>
      </w:r>
    </w:p>
    <w:p w14:paraId="043789A3" w14:textId="4C969DE6" w:rsidR="00F704D4" w:rsidRPr="00564008" w:rsidRDefault="002B2EBF" w:rsidP="003046AB">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5E9CC655" w14:textId="48C88855" w:rsidR="00E75D9F" w:rsidRDefault="004D45A0" w:rsidP="003046AB">
      <w:pPr>
        <w:suppressAutoHyphens/>
        <w:spacing w:after="0" w:line="240" w:lineRule="auto"/>
        <w:jc w:val="right"/>
        <w:rPr>
          <w:rFonts w:ascii="Times New Roman" w:eastAsia="Calibri" w:hAnsi="Times New Roman"/>
          <w:iCs/>
          <w:sz w:val="26"/>
          <w:szCs w:val="26"/>
          <w:lang w:eastAsia="ar-SA"/>
        </w:rPr>
      </w:pPr>
      <w:r>
        <w:rPr>
          <w:rFonts w:ascii="Times New Roman" w:eastAsia="Times New Roman" w:hAnsi="Times New Roman"/>
          <w:sz w:val="26"/>
          <w:szCs w:val="26"/>
          <w:lang w:eastAsia="ar-SA"/>
        </w:rPr>
        <w:br/>
      </w:r>
    </w:p>
    <w:p w14:paraId="5022F62D" w14:textId="684AF942" w:rsidR="005733CC" w:rsidRDefault="005733CC" w:rsidP="003046AB">
      <w:pPr>
        <w:suppressAutoHyphens/>
        <w:spacing w:after="0" w:line="240" w:lineRule="auto"/>
        <w:jc w:val="right"/>
        <w:rPr>
          <w:rFonts w:ascii="Times New Roman" w:eastAsia="Calibri" w:hAnsi="Times New Roman"/>
          <w:iCs/>
          <w:sz w:val="26"/>
          <w:szCs w:val="26"/>
          <w:lang w:eastAsia="ar-SA"/>
        </w:rPr>
      </w:pPr>
    </w:p>
    <w:p w14:paraId="1F493BCF" w14:textId="77777777" w:rsidR="005733CC" w:rsidRPr="00E75D9F" w:rsidRDefault="005733CC" w:rsidP="003046AB">
      <w:pPr>
        <w:suppressAutoHyphens/>
        <w:spacing w:after="0" w:line="240" w:lineRule="auto"/>
        <w:jc w:val="right"/>
        <w:rPr>
          <w:rFonts w:ascii="Times New Roman" w:eastAsia="Calibri" w:hAnsi="Times New Roman"/>
          <w:iCs/>
          <w:sz w:val="26"/>
          <w:szCs w:val="26"/>
          <w:lang w:eastAsia="ar-SA"/>
        </w:rPr>
      </w:pPr>
    </w:p>
    <w:p w14:paraId="3F718638" w14:textId="3E425596" w:rsidR="00E75D9F" w:rsidRDefault="00E75D9F" w:rsidP="003046AB">
      <w:pPr>
        <w:suppressAutoHyphens/>
        <w:spacing w:after="0" w:line="240" w:lineRule="auto"/>
        <w:jc w:val="center"/>
        <w:rPr>
          <w:rFonts w:ascii="Times New Roman" w:eastAsia="Calibri" w:hAnsi="Times New Roman"/>
          <w:b/>
          <w:bCs/>
          <w:iCs/>
          <w:sz w:val="26"/>
          <w:szCs w:val="26"/>
          <w:lang w:eastAsia="ar-SA"/>
        </w:rPr>
      </w:pPr>
      <w:r w:rsidRPr="005733CC">
        <w:rPr>
          <w:rFonts w:ascii="Times New Roman" w:eastAsia="Calibri" w:hAnsi="Times New Roman"/>
          <w:b/>
          <w:bCs/>
          <w:iCs/>
          <w:sz w:val="26"/>
          <w:szCs w:val="26"/>
          <w:lang w:eastAsia="ar-SA"/>
        </w:rPr>
        <w:t xml:space="preserve">КАЛЕНДАРНЫЙ ГРАФИК </w:t>
      </w:r>
    </w:p>
    <w:p w14:paraId="443E5066" w14:textId="77777777" w:rsidR="007942E4" w:rsidRPr="002F42A8" w:rsidRDefault="007942E4" w:rsidP="007942E4">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259F41F5" w14:textId="77777777" w:rsidR="007942E4" w:rsidRPr="002F42A8" w:rsidRDefault="007942E4" w:rsidP="007942E4">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11DA41EC" w14:textId="77777777" w:rsidR="007942E4" w:rsidRPr="005733CC" w:rsidRDefault="007942E4" w:rsidP="003046AB">
      <w:pPr>
        <w:suppressAutoHyphens/>
        <w:spacing w:after="0" w:line="240" w:lineRule="auto"/>
        <w:jc w:val="center"/>
        <w:rPr>
          <w:rFonts w:ascii="Times New Roman" w:eastAsia="Calibri" w:hAnsi="Times New Roman"/>
          <w:b/>
          <w:bCs/>
          <w:iCs/>
          <w:sz w:val="26"/>
          <w:szCs w:val="26"/>
          <w:lang w:eastAsia="ar-SA"/>
        </w:rPr>
      </w:pPr>
    </w:p>
    <w:p w14:paraId="0136D5EF" w14:textId="77777777" w:rsidR="00E75D9F" w:rsidRPr="00940FE6" w:rsidRDefault="00E75D9F" w:rsidP="003046AB">
      <w:pPr>
        <w:suppressAutoHyphens/>
        <w:spacing w:after="0" w:line="240" w:lineRule="auto"/>
        <w:ind w:firstLine="567"/>
        <w:jc w:val="center"/>
        <w:rPr>
          <w:rFonts w:ascii="Times New Roman" w:eastAsia="Calibri" w:hAnsi="Times New Roman"/>
          <w:iCs/>
          <w:sz w:val="24"/>
          <w:szCs w:val="24"/>
          <w:lang w:eastAsia="ar-SA"/>
        </w:rPr>
      </w:pPr>
    </w:p>
    <w:tbl>
      <w:tblPr>
        <w:tblW w:w="10490" w:type="dxa"/>
        <w:tblInd w:w="-143" w:type="dxa"/>
        <w:tblLayout w:type="fixed"/>
        <w:tblCellMar>
          <w:top w:w="55" w:type="dxa"/>
          <w:left w:w="55" w:type="dxa"/>
          <w:bottom w:w="55" w:type="dxa"/>
          <w:right w:w="55" w:type="dxa"/>
        </w:tblCellMar>
        <w:tblLook w:val="0000" w:firstRow="0" w:lastRow="0" w:firstColumn="0" w:lastColumn="0" w:noHBand="0" w:noVBand="0"/>
      </w:tblPr>
      <w:tblGrid>
        <w:gridCol w:w="5375"/>
        <w:gridCol w:w="5115"/>
      </w:tblGrid>
      <w:tr w:rsidR="00575B22" w:rsidRPr="00940FE6" w14:paraId="4FF88FCC" w14:textId="77777777" w:rsidTr="007942E4">
        <w:trPr>
          <w:trHeight w:val="420"/>
        </w:trPr>
        <w:tc>
          <w:tcPr>
            <w:tcW w:w="5375" w:type="dxa"/>
            <w:tcBorders>
              <w:top w:val="single" w:sz="1" w:space="0" w:color="000000"/>
              <w:left w:val="single" w:sz="1" w:space="0" w:color="000000"/>
              <w:bottom w:val="single" w:sz="1" w:space="0" w:color="000000"/>
            </w:tcBorders>
            <w:shd w:val="clear" w:color="auto" w:fill="auto"/>
          </w:tcPr>
          <w:p w14:paraId="2FB9DF28" w14:textId="77777777" w:rsidR="00575B22" w:rsidRPr="00940FE6" w:rsidRDefault="00575B22" w:rsidP="003046AB">
            <w:pPr>
              <w:suppressLineNumbers/>
              <w:suppressAutoHyphens/>
              <w:spacing w:after="0" w:line="240" w:lineRule="auto"/>
              <w:jc w:val="center"/>
              <w:rPr>
                <w:rFonts w:ascii="Times New Roman" w:eastAsia="Calibri" w:hAnsi="Times New Roman"/>
                <w:sz w:val="24"/>
                <w:szCs w:val="24"/>
                <w:lang w:eastAsia="ar-SA"/>
              </w:rPr>
            </w:pPr>
            <w:r w:rsidRPr="00940FE6">
              <w:rPr>
                <w:rFonts w:ascii="Times New Roman" w:eastAsia="Calibri" w:hAnsi="Times New Roman"/>
                <w:sz w:val="24"/>
                <w:szCs w:val="24"/>
                <w:lang w:eastAsia="ar-SA"/>
              </w:rPr>
              <w:t>Наименование</w:t>
            </w:r>
          </w:p>
        </w:tc>
        <w:tc>
          <w:tcPr>
            <w:tcW w:w="5114" w:type="dxa"/>
            <w:tcBorders>
              <w:top w:val="single" w:sz="1" w:space="0" w:color="000000"/>
              <w:left w:val="single" w:sz="1" w:space="0" w:color="000000"/>
              <w:bottom w:val="single" w:sz="1" w:space="0" w:color="000000"/>
              <w:right w:val="single" w:sz="4" w:space="0" w:color="auto"/>
            </w:tcBorders>
          </w:tcPr>
          <w:p w14:paraId="3716357C" w14:textId="44622485" w:rsidR="00575B22" w:rsidRPr="00940FE6" w:rsidRDefault="007942E4" w:rsidP="003046AB">
            <w:pPr>
              <w:suppressLineNumbers/>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Срок выполнения работ</w:t>
            </w:r>
          </w:p>
        </w:tc>
      </w:tr>
      <w:tr w:rsidR="007942E4" w:rsidRPr="00940FE6" w14:paraId="01AF0228" w14:textId="77777777" w:rsidTr="007942E4">
        <w:trPr>
          <w:trHeight w:val="1211"/>
        </w:trPr>
        <w:tc>
          <w:tcPr>
            <w:tcW w:w="10490" w:type="dxa"/>
            <w:gridSpan w:val="2"/>
            <w:tcBorders>
              <w:left w:val="single" w:sz="1" w:space="0" w:color="000000"/>
              <w:bottom w:val="single" w:sz="1" w:space="0" w:color="000000"/>
              <w:right w:val="single" w:sz="4" w:space="0" w:color="auto"/>
            </w:tcBorders>
            <w:shd w:val="clear" w:color="auto" w:fill="auto"/>
          </w:tcPr>
          <w:p w14:paraId="4DA729DB" w14:textId="2D71D4BA" w:rsidR="007942E4" w:rsidRPr="00940FE6" w:rsidRDefault="007942E4" w:rsidP="003046AB">
            <w:pPr>
              <w:suppressLineNumbers/>
              <w:suppressAutoHyphens/>
              <w:spacing w:after="0" w:line="240" w:lineRule="auto"/>
              <w:jc w:val="center"/>
              <w:rPr>
                <w:rFonts w:ascii="Times New Roman" w:eastAsia="SimSun" w:hAnsi="Times New Roman"/>
                <w:sz w:val="24"/>
                <w:szCs w:val="24"/>
                <w:lang w:eastAsia="ar-SA"/>
              </w:rPr>
            </w:pPr>
            <w:r w:rsidRPr="00940FE6">
              <w:rPr>
                <w:rFonts w:ascii="Times New Roman" w:eastAsia="Times New Roman" w:hAnsi="Times New Roman"/>
                <w:sz w:val="24"/>
                <w:szCs w:val="24"/>
                <w:lang w:eastAsia="ru-RU"/>
              </w:rPr>
              <w:t>«Строительство магистрального коллектора ливневой канализации диаметром до 1000 мм, магистрального коллектора дренажной канализации диаметром до 1000 мм и локальных очистных сооружений для обслуживания перспективной застройки в Канавинском районе Нижнего Новгорода»</w:t>
            </w:r>
          </w:p>
        </w:tc>
      </w:tr>
      <w:tr w:rsidR="00575B22" w:rsidRPr="00AB4437" w14:paraId="57F5F560" w14:textId="20FD96C5" w:rsidTr="0079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4"/>
        </w:trPr>
        <w:tc>
          <w:tcPr>
            <w:tcW w:w="5375" w:type="dxa"/>
            <w:vAlign w:val="center"/>
          </w:tcPr>
          <w:p w14:paraId="152F705A" w14:textId="77777777" w:rsidR="00575B22" w:rsidRPr="00AB4437" w:rsidRDefault="00575B22" w:rsidP="00256908">
            <w:pPr>
              <w:spacing w:after="0" w:line="240" w:lineRule="auto"/>
              <w:rPr>
                <w:rFonts w:ascii="Times New Roman" w:hAnsi="Times New Roman"/>
                <w:color w:val="000000"/>
                <w:sz w:val="24"/>
                <w:szCs w:val="24"/>
              </w:rPr>
            </w:pPr>
            <w:r>
              <w:rPr>
                <w:rFonts w:ascii="Times New Roman" w:eastAsia="Calibri" w:hAnsi="Times New Roman"/>
                <w:iCs/>
                <w:color w:val="000000"/>
                <w:sz w:val="24"/>
                <w:szCs w:val="24"/>
                <w:lang w:eastAsia="ar-SA"/>
              </w:rPr>
              <w:t>1 этап – проектно-изыскательские работы</w:t>
            </w:r>
          </w:p>
        </w:tc>
        <w:tc>
          <w:tcPr>
            <w:tcW w:w="5114" w:type="dxa"/>
          </w:tcPr>
          <w:p w14:paraId="3B8DBFBC" w14:textId="77777777" w:rsidR="00575B22" w:rsidRDefault="00575B22" w:rsidP="00256908">
            <w:pPr>
              <w:spacing w:after="0" w:line="240" w:lineRule="auto"/>
              <w:rPr>
                <w:rFonts w:ascii="Times New Roman" w:eastAsia="Calibri" w:hAnsi="Times New Roman"/>
                <w:iCs/>
                <w:color w:val="000000"/>
                <w:sz w:val="24"/>
                <w:szCs w:val="24"/>
                <w:lang w:eastAsia="ar-SA"/>
              </w:rPr>
            </w:pPr>
          </w:p>
        </w:tc>
      </w:tr>
      <w:tr w:rsidR="00575B22" w14:paraId="1EBDA5D8" w14:textId="480163AA" w:rsidTr="0079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4"/>
        </w:trPr>
        <w:tc>
          <w:tcPr>
            <w:tcW w:w="5375" w:type="dxa"/>
            <w:vAlign w:val="center"/>
          </w:tcPr>
          <w:p w14:paraId="710D1A7A" w14:textId="77777777" w:rsidR="00575B22" w:rsidRDefault="00575B22" w:rsidP="00256908">
            <w:pPr>
              <w:spacing w:after="0" w:line="240" w:lineRule="auto"/>
              <w:rPr>
                <w:rFonts w:ascii="Times New Roman" w:eastAsia="Calibri" w:hAnsi="Times New Roman"/>
                <w:iCs/>
                <w:color w:val="000000"/>
                <w:sz w:val="24"/>
                <w:szCs w:val="24"/>
                <w:lang w:eastAsia="ar-SA"/>
              </w:rPr>
            </w:pPr>
            <w:r>
              <w:rPr>
                <w:rFonts w:ascii="Times New Roman" w:eastAsia="Calibri" w:hAnsi="Times New Roman"/>
                <w:iCs/>
                <w:color w:val="000000"/>
                <w:sz w:val="24"/>
                <w:szCs w:val="24"/>
                <w:lang w:eastAsia="ar-SA"/>
              </w:rPr>
              <w:t>2 этап – строительно-монтажные работы</w:t>
            </w:r>
          </w:p>
        </w:tc>
        <w:tc>
          <w:tcPr>
            <w:tcW w:w="5114" w:type="dxa"/>
          </w:tcPr>
          <w:p w14:paraId="78595ED3" w14:textId="77777777" w:rsidR="00575B22" w:rsidRDefault="00575B22" w:rsidP="00256908">
            <w:pPr>
              <w:spacing w:after="0" w:line="240" w:lineRule="auto"/>
              <w:rPr>
                <w:rFonts w:ascii="Times New Roman" w:eastAsia="Calibri" w:hAnsi="Times New Roman"/>
                <w:iCs/>
                <w:color w:val="000000"/>
                <w:sz w:val="24"/>
                <w:szCs w:val="24"/>
                <w:lang w:eastAsia="ar-SA"/>
              </w:rPr>
            </w:pPr>
          </w:p>
        </w:tc>
      </w:tr>
    </w:tbl>
    <w:p w14:paraId="3A185211" w14:textId="77777777" w:rsidR="00E75D9F" w:rsidRPr="00E75D9F" w:rsidRDefault="00E75D9F" w:rsidP="003046AB">
      <w:pPr>
        <w:suppressAutoHyphens/>
        <w:spacing w:after="0" w:line="240" w:lineRule="auto"/>
        <w:rPr>
          <w:rFonts w:ascii="Calibri" w:eastAsia="SimSun" w:hAnsi="Calibri" w:cs="Calibri"/>
          <w:sz w:val="22"/>
          <w:szCs w:val="22"/>
          <w:lang w:eastAsia="ar-SA"/>
        </w:rPr>
      </w:pPr>
    </w:p>
    <w:p w14:paraId="52113974"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09DFE9B7" w14:textId="77777777" w:rsidR="00F704D4" w:rsidRPr="004E443C" w:rsidRDefault="00F704D4"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7" w:name="_Ref55336378"/>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6E15C960" w14:textId="77777777" w:rsidR="00F704D4" w:rsidRPr="004E443C" w:rsidRDefault="00F704D4"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м.п.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bookmarkEnd w:id="7"/>
    <w:p w14:paraId="590F86A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85D42F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BBC203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B4DE78"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E1354C4"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2C8D326"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4057E85E"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441B36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95B1E7A"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210E21E0"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57E50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A5B4581"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0670B0D2" w14:textId="77777777" w:rsidR="002B2EBF" w:rsidRDefault="002B2EBF" w:rsidP="002B2EBF">
      <w:pPr>
        <w:suppressAutoHyphens/>
        <w:spacing w:after="0" w:line="240" w:lineRule="auto"/>
        <w:jc w:val="right"/>
        <w:rPr>
          <w:rFonts w:ascii="Times New Roman" w:hAnsi="Times New Roman"/>
          <w:bCs/>
          <w:iCs/>
          <w:sz w:val="24"/>
          <w:szCs w:val="24"/>
        </w:rPr>
      </w:pPr>
    </w:p>
    <w:p w14:paraId="18F3A086" w14:textId="77777777" w:rsidR="002B2EBF" w:rsidRDefault="002B2EBF" w:rsidP="002B2EBF">
      <w:pPr>
        <w:suppressAutoHyphens/>
        <w:spacing w:after="0" w:line="240" w:lineRule="auto"/>
        <w:jc w:val="right"/>
        <w:rPr>
          <w:rFonts w:ascii="Times New Roman" w:hAnsi="Times New Roman"/>
          <w:bCs/>
          <w:iCs/>
          <w:sz w:val="24"/>
          <w:szCs w:val="24"/>
        </w:rPr>
      </w:pPr>
    </w:p>
    <w:p w14:paraId="2B19556B" w14:textId="77777777" w:rsidR="002B2EBF" w:rsidRDefault="002B2EBF" w:rsidP="002B2EBF">
      <w:pPr>
        <w:suppressAutoHyphens/>
        <w:spacing w:after="0" w:line="240" w:lineRule="auto"/>
        <w:jc w:val="right"/>
        <w:rPr>
          <w:rFonts w:ascii="Times New Roman" w:hAnsi="Times New Roman"/>
          <w:bCs/>
          <w:iCs/>
          <w:sz w:val="24"/>
          <w:szCs w:val="24"/>
        </w:rPr>
      </w:pPr>
    </w:p>
    <w:p w14:paraId="2E9E4AED" w14:textId="77777777" w:rsidR="002B2EBF" w:rsidRDefault="002B2EBF" w:rsidP="002B2EBF">
      <w:pPr>
        <w:suppressAutoHyphens/>
        <w:spacing w:after="0" w:line="240" w:lineRule="auto"/>
        <w:jc w:val="right"/>
        <w:rPr>
          <w:rFonts w:ascii="Times New Roman" w:hAnsi="Times New Roman"/>
          <w:bCs/>
          <w:iCs/>
          <w:sz w:val="24"/>
          <w:szCs w:val="24"/>
        </w:rPr>
      </w:pPr>
    </w:p>
    <w:p w14:paraId="56218FDE" w14:textId="77777777" w:rsidR="002B2EBF" w:rsidRDefault="002B2EBF" w:rsidP="002B2EBF">
      <w:pPr>
        <w:suppressAutoHyphens/>
        <w:spacing w:after="0" w:line="240" w:lineRule="auto"/>
        <w:jc w:val="right"/>
        <w:rPr>
          <w:rFonts w:ascii="Times New Roman" w:hAnsi="Times New Roman"/>
          <w:bCs/>
          <w:iCs/>
          <w:sz w:val="24"/>
          <w:szCs w:val="24"/>
        </w:rPr>
      </w:pPr>
    </w:p>
    <w:p w14:paraId="6D154500" w14:textId="77777777" w:rsidR="002B2EBF" w:rsidRDefault="002B2EBF" w:rsidP="002B2EBF">
      <w:pPr>
        <w:suppressAutoHyphens/>
        <w:spacing w:after="0" w:line="240" w:lineRule="auto"/>
        <w:jc w:val="right"/>
        <w:rPr>
          <w:rFonts w:ascii="Times New Roman" w:hAnsi="Times New Roman"/>
          <w:bCs/>
          <w:iCs/>
          <w:sz w:val="24"/>
          <w:szCs w:val="24"/>
        </w:rPr>
      </w:pPr>
    </w:p>
    <w:p w14:paraId="2E724C18" w14:textId="77777777" w:rsidR="002B2EBF" w:rsidRDefault="002B2EBF" w:rsidP="002B2EBF">
      <w:pPr>
        <w:suppressAutoHyphens/>
        <w:spacing w:after="0" w:line="240" w:lineRule="auto"/>
        <w:jc w:val="right"/>
        <w:rPr>
          <w:rFonts w:ascii="Times New Roman" w:hAnsi="Times New Roman"/>
          <w:bCs/>
          <w:iCs/>
          <w:sz w:val="24"/>
          <w:szCs w:val="24"/>
        </w:rPr>
      </w:pPr>
    </w:p>
    <w:p w14:paraId="6CFB8B7A" w14:textId="77777777" w:rsidR="002B2EBF" w:rsidRDefault="002B2EBF" w:rsidP="002B2EBF">
      <w:pPr>
        <w:suppressAutoHyphens/>
        <w:spacing w:after="0" w:line="240" w:lineRule="auto"/>
        <w:jc w:val="right"/>
        <w:rPr>
          <w:rFonts w:ascii="Times New Roman" w:hAnsi="Times New Roman"/>
          <w:bCs/>
          <w:iCs/>
          <w:sz w:val="24"/>
          <w:szCs w:val="24"/>
        </w:rPr>
      </w:pPr>
    </w:p>
    <w:p w14:paraId="11622A13" w14:textId="77777777" w:rsidR="002B2EBF" w:rsidRDefault="002B2EBF" w:rsidP="002B2EBF">
      <w:pPr>
        <w:suppressAutoHyphens/>
        <w:spacing w:after="0" w:line="240" w:lineRule="auto"/>
        <w:jc w:val="right"/>
        <w:rPr>
          <w:rFonts w:ascii="Times New Roman" w:hAnsi="Times New Roman"/>
          <w:bCs/>
          <w:iCs/>
          <w:sz w:val="24"/>
          <w:szCs w:val="24"/>
        </w:rPr>
      </w:pPr>
    </w:p>
    <w:p w14:paraId="34E3024C" w14:textId="77777777" w:rsidR="002B2EBF" w:rsidRDefault="002B2EBF" w:rsidP="002B2EBF">
      <w:pPr>
        <w:suppressAutoHyphens/>
        <w:spacing w:after="0" w:line="240" w:lineRule="auto"/>
        <w:jc w:val="right"/>
        <w:rPr>
          <w:rFonts w:ascii="Times New Roman" w:hAnsi="Times New Roman"/>
          <w:bCs/>
          <w:iCs/>
          <w:sz w:val="24"/>
          <w:szCs w:val="24"/>
        </w:rPr>
      </w:pPr>
    </w:p>
    <w:p w14:paraId="27D65248" w14:textId="77777777" w:rsidR="002B2EBF" w:rsidRDefault="002B2EBF" w:rsidP="002B2EBF">
      <w:pPr>
        <w:suppressAutoHyphens/>
        <w:spacing w:after="0" w:line="240" w:lineRule="auto"/>
        <w:jc w:val="right"/>
        <w:rPr>
          <w:rFonts w:ascii="Times New Roman" w:hAnsi="Times New Roman"/>
          <w:bCs/>
          <w:iCs/>
          <w:sz w:val="24"/>
          <w:szCs w:val="24"/>
        </w:rPr>
      </w:pPr>
    </w:p>
    <w:p w14:paraId="1FEC1970" w14:textId="77777777" w:rsidR="002B2EBF" w:rsidRDefault="002B2EBF" w:rsidP="002B2EBF">
      <w:pPr>
        <w:suppressAutoHyphens/>
        <w:spacing w:after="0" w:line="240" w:lineRule="auto"/>
        <w:jc w:val="right"/>
        <w:rPr>
          <w:rFonts w:ascii="Times New Roman" w:hAnsi="Times New Roman"/>
          <w:bCs/>
          <w:iCs/>
          <w:sz w:val="24"/>
          <w:szCs w:val="24"/>
        </w:rPr>
      </w:pPr>
    </w:p>
    <w:p w14:paraId="5E86A194" w14:textId="77777777" w:rsidR="002B2EBF" w:rsidRDefault="002B2EBF" w:rsidP="002B2EBF">
      <w:pPr>
        <w:suppressAutoHyphens/>
        <w:spacing w:after="0" w:line="240" w:lineRule="auto"/>
        <w:jc w:val="right"/>
        <w:rPr>
          <w:rFonts w:ascii="Times New Roman" w:hAnsi="Times New Roman"/>
          <w:bCs/>
          <w:iCs/>
          <w:sz w:val="24"/>
          <w:szCs w:val="24"/>
        </w:rPr>
      </w:pPr>
    </w:p>
    <w:p w14:paraId="6830A0AE" w14:textId="77777777" w:rsidR="002B2EBF" w:rsidRDefault="002B2EBF" w:rsidP="002B2EBF">
      <w:pPr>
        <w:suppressAutoHyphens/>
        <w:spacing w:after="0" w:line="240" w:lineRule="auto"/>
        <w:jc w:val="right"/>
        <w:rPr>
          <w:rFonts w:ascii="Times New Roman" w:hAnsi="Times New Roman"/>
          <w:bCs/>
          <w:iCs/>
          <w:sz w:val="24"/>
          <w:szCs w:val="24"/>
        </w:rPr>
      </w:pPr>
    </w:p>
    <w:p w14:paraId="5962BBB2" w14:textId="77777777" w:rsidR="002B2EBF" w:rsidRDefault="002B2EBF" w:rsidP="002B2EBF">
      <w:pPr>
        <w:suppressAutoHyphens/>
        <w:spacing w:after="0" w:line="240" w:lineRule="auto"/>
        <w:jc w:val="right"/>
        <w:rPr>
          <w:rFonts w:ascii="Times New Roman" w:hAnsi="Times New Roman"/>
          <w:bCs/>
          <w:iCs/>
          <w:sz w:val="24"/>
          <w:szCs w:val="24"/>
        </w:rPr>
      </w:pPr>
    </w:p>
    <w:p w14:paraId="32BE0C31" w14:textId="4C89B7E9" w:rsidR="002B2EBF" w:rsidRDefault="004D45A0" w:rsidP="002B2EBF">
      <w:pPr>
        <w:suppressAutoHyphens/>
        <w:spacing w:after="0" w:line="240" w:lineRule="auto"/>
        <w:jc w:val="right"/>
        <w:rPr>
          <w:rFonts w:ascii="Times New Roman" w:hAnsi="Times New Roman"/>
          <w:bCs/>
          <w:iCs/>
          <w:sz w:val="24"/>
          <w:szCs w:val="24"/>
        </w:rPr>
      </w:pPr>
      <w:r w:rsidRPr="003B3CF9">
        <w:rPr>
          <w:rFonts w:ascii="Times New Roman" w:hAnsi="Times New Roman"/>
          <w:bCs/>
          <w:iCs/>
          <w:sz w:val="24"/>
          <w:szCs w:val="24"/>
        </w:rPr>
        <w:lastRenderedPageBreak/>
        <w:t xml:space="preserve">Приложение </w:t>
      </w:r>
      <w:r w:rsidR="003B3CF9" w:rsidRPr="003B3CF9">
        <w:rPr>
          <w:rFonts w:ascii="Times New Roman" w:hAnsi="Times New Roman"/>
          <w:bCs/>
          <w:iCs/>
          <w:sz w:val="24"/>
          <w:szCs w:val="24"/>
        </w:rPr>
        <w:t>№ 4</w:t>
      </w:r>
      <w:r w:rsidRPr="003B3CF9">
        <w:rPr>
          <w:rFonts w:ascii="Times New Roman" w:hAnsi="Times New Roman"/>
          <w:bCs/>
          <w:iCs/>
          <w:sz w:val="24"/>
          <w:szCs w:val="24"/>
        </w:rPr>
        <w:t xml:space="preserve"> </w:t>
      </w:r>
    </w:p>
    <w:p w14:paraId="6F8AB7B2" w14:textId="77777777" w:rsidR="007942E4"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w:t>
      </w:r>
    </w:p>
    <w:p w14:paraId="152F704A" w14:textId="69B212DE" w:rsidR="002B2EBF" w:rsidRPr="00564008" w:rsidRDefault="002B2EBF" w:rsidP="002B2EBF">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5A4D0BC0"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541E3F7"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4D91CCB"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3CD6589D" w14:textId="6BD3510C" w:rsidR="00E75D9F" w:rsidRPr="005733CC" w:rsidRDefault="00E75D9F" w:rsidP="002B2EBF">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НАЛИЧИИ ОПЫТА </w:t>
      </w:r>
      <w:r w:rsidRPr="005733CC">
        <w:rPr>
          <w:rFonts w:ascii="Calibri" w:eastAsia="SimSun" w:hAnsi="Calibri" w:cs="Calibri"/>
          <w:b/>
          <w:bCs/>
          <w:sz w:val="22"/>
          <w:szCs w:val="22"/>
          <w:vertAlign w:val="superscript"/>
          <w:lang w:eastAsia="ar-SA"/>
        </w:rPr>
        <w:footnoteReference w:id="1"/>
      </w:r>
    </w:p>
    <w:p w14:paraId="37B61AD4" w14:textId="77777777" w:rsidR="007942E4" w:rsidRPr="002F42A8" w:rsidRDefault="007942E4" w:rsidP="007942E4">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603017E5" w14:textId="77777777" w:rsidR="007942E4" w:rsidRPr="002F42A8" w:rsidRDefault="007942E4" w:rsidP="007942E4">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06125E0C"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7FCB746F"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r w:rsidRPr="00186016">
        <w:rPr>
          <w:rFonts w:ascii="Times New Roman" w:eastAsia="Times New Roman" w:hAnsi="Times New Roman"/>
          <w:i/>
          <w:sz w:val="24"/>
          <w:szCs w:val="24"/>
          <w:lang w:eastAsia="ru-RU"/>
        </w:rPr>
        <w:t xml:space="preserve">           </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77"/>
        <w:gridCol w:w="1671"/>
        <w:gridCol w:w="1671"/>
        <w:gridCol w:w="1621"/>
        <w:gridCol w:w="1373"/>
        <w:gridCol w:w="1114"/>
        <w:gridCol w:w="1522"/>
      </w:tblGrid>
      <w:tr w:rsidR="003E34B9" w:rsidRPr="003E34B9" w14:paraId="3DCAB013" w14:textId="77777777" w:rsidTr="0028214C">
        <w:trPr>
          <w:trHeight w:val="2382"/>
          <w:jc w:val="center"/>
        </w:trPr>
        <w:tc>
          <w:tcPr>
            <w:tcW w:w="389" w:type="dxa"/>
            <w:tcBorders>
              <w:top w:val="single" w:sz="4" w:space="0" w:color="auto"/>
              <w:left w:val="single" w:sz="4" w:space="0" w:color="auto"/>
              <w:bottom w:val="single" w:sz="4" w:space="0" w:color="auto"/>
              <w:right w:val="single" w:sz="4" w:space="0" w:color="auto"/>
            </w:tcBorders>
            <w:vAlign w:val="center"/>
          </w:tcPr>
          <w:p w14:paraId="3B3EC10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14:paraId="7181244E"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Предмет договора</w:t>
            </w:r>
          </w:p>
        </w:tc>
        <w:tc>
          <w:tcPr>
            <w:tcW w:w="1671" w:type="dxa"/>
            <w:tcBorders>
              <w:top w:val="single" w:sz="4" w:space="0" w:color="auto"/>
              <w:left w:val="single" w:sz="4" w:space="0" w:color="auto"/>
              <w:bottom w:val="single" w:sz="4" w:space="0" w:color="auto"/>
              <w:right w:val="single" w:sz="4" w:space="0" w:color="auto"/>
            </w:tcBorders>
            <w:vAlign w:val="center"/>
          </w:tcPr>
          <w:p w14:paraId="025AA599"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Реестровый номер контракта/ договора в ЕИС (при наличии)</w:t>
            </w:r>
          </w:p>
        </w:tc>
        <w:tc>
          <w:tcPr>
            <w:tcW w:w="1671" w:type="dxa"/>
            <w:tcBorders>
              <w:top w:val="single" w:sz="4" w:space="0" w:color="auto"/>
              <w:left w:val="single" w:sz="4" w:space="0" w:color="auto"/>
              <w:bottom w:val="single" w:sz="4" w:space="0" w:color="auto"/>
              <w:right w:val="single" w:sz="4" w:space="0" w:color="auto"/>
            </w:tcBorders>
            <w:vAlign w:val="center"/>
          </w:tcPr>
          <w:p w14:paraId="6A8F895D"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Наименование заказчика,</w:t>
            </w:r>
          </w:p>
          <w:p w14:paraId="1F95AA21"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xml:space="preserve">адрес </w:t>
            </w:r>
          </w:p>
        </w:tc>
        <w:tc>
          <w:tcPr>
            <w:tcW w:w="1621" w:type="dxa"/>
            <w:tcBorders>
              <w:top w:val="single" w:sz="4" w:space="0" w:color="auto"/>
              <w:left w:val="single" w:sz="4" w:space="0" w:color="auto"/>
              <w:bottom w:val="single" w:sz="4" w:space="0" w:color="auto"/>
              <w:right w:val="single" w:sz="4" w:space="0" w:color="auto"/>
            </w:tcBorders>
            <w:vAlign w:val="center"/>
          </w:tcPr>
          <w:p w14:paraId="4BAC695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Цена договора/ контракта, руб.</w:t>
            </w:r>
          </w:p>
        </w:tc>
        <w:tc>
          <w:tcPr>
            <w:tcW w:w="1373" w:type="dxa"/>
            <w:tcBorders>
              <w:top w:val="single" w:sz="4" w:space="0" w:color="auto"/>
              <w:left w:val="single" w:sz="4" w:space="0" w:color="auto"/>
              <w:bottom w:val="single" w:sz="4" w:space="0" w:color="auto"/>
              <w:right w:val="single" w:sz="4" w:space="0" w:color="auto"/>
            </w:tcBorders>
            <w:vAlign w:val="center"/>
          </w:tcPr>
          <w:p w14:paraId="3051EEAC"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и дата заключения договора/ контракта</w:t>
            </w:r>
          </w:p>
        </w:tc>
        <w:tc>
          <w:tcPr>
            <w:tcW w:w="1114" w:type="dxa"/>
            <w:tcBorders>
              <w:top w:val="single" w:sz="4" w:space="0" w:color="auto"/>
              <w:left w:val="single" w:sz="4" w:space="0" w:color="auto"/>
              <w:bottom w:val="single" w:sz="4" w:space="0" w:color="auto"/>
              <w:right w:val="single" w:sz="4" w:space="0" w:color="auto"/>
            </w:tcBorders>
            <w:vAlign w:val="center"/>
          </w:tcPr>
          <w:p w14:paraId="523DFB93"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Срок оказания услуг/выполнения работ по договору</w:t>
            </w:r>
          </w:p>
        </w:tc>
        <w:tc>
          <w:tcPr>
            <w:tcW w:w="1522" w:type="dxa"/>
            <w:tcBorders>
              <w:top w:val="single" w:sz="4" w:space="0" w:color="auto"/>
              <w:left w:val="single" w:sz="4" w:space="0" w:color="auto"/>
              <w:bottom w:val="single" w:sz="4" w:space="0" w:color="auto"/>
              <w:right w:val="single" w:sz="4" w:space="0" w:color="auto"/>
            </w:tcBorders>
            <w:vAlign w:val="center"/>
          </w:tcPr>
          <w:p w14:paraId="2EE90DF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Сведения о претензиях заказчика к выполнению обязательств</w:t>
            </w:r>
          </w:p>
        </w:tc>
      </w:tr>
      <w:tr w:rsidR="003E34B9" w:rsidRPr="003E34B9" w14:paraId="33716015" w14:textId="77777777" w:rsidTr="0028214C">
        <w:trPr>
          <w:trHeight w:val="378"/>
          <w:jc w:val="center"/>
        </w:trPr>
        <w:tc>
          <w:tcPr>
            <w:tcW w:w="389" w:type="dxa"/>
          </w:tcPr>
          <w:p w14:paraId="23D1AAD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1.</w:t>
            </w:r>
          </w:p>
        </w:tc>
        <w:tc>
          <w:tcPr>
            <w:tcW w:w="1277" w:type="dxa"/>
          </w:tcPr>
          <w:p w14:paraId="3D9396B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620A463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3F35AF3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98F79A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603B60C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60FD5D7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72F81CA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198D9CA9" w14:textId="77777777" w:rsidTr="0028214C">
        <w:trPr>
          <w:trHeight w:val="406"/>
          <w:jc w:val="center"/>
        </w:trPr>
        <w:tc>
          <w:tcPr>
            <w:tcW w:w="389" w:type="dxa"/>
          </w:tcPr>
          <w:p w14:paraId="1F7FDED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2.</w:t>
            </w:r>
          </w:p>
        </w:tc>
        <w:tc>
          <w:tcPr>
            <w:tcW w:w="1277" w:type="dxa"/>
          </w:tcPr>
          <w:p w14:paraId="0795D14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198B4AF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0FC7D753"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09C4CB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0737DFDA"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059359B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00E62E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48F6D7B8" w14:textId="77777777" w:rsidTr="0028214C">
        <w:trPr>
          <w:trHeight w:val="378"/>
          <w:jc w:val="center"/>
        </w:trPr>
        <w:tc>
          <w:tcPr>
            <w:tcW w:w="389" w:type="dxa"/>
          </w:tcPr>
          <w:p w14:paraId="68BFCCA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3.</w:t>
            </w:r>
          </w:p>
        </w:tc>
        <w:tc>
          <w:tcPr>
            <w:tcW w:w="1277" w:type="dxa"/>
          </w:tcPr>
          <w:p w14:paraId="211C35A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2425C7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6E15E0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1EE0F981"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37D07DDD"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547963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4FE6166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F2559F" w:rsidRPr="003E34B9" w14:paraId="51FEA4A4" w14:textId="77777777" w:rsidTr="0028214C">
        <w:trPr>
          <w:trHeight w:val="378"/>
          <w:jc w:val="center"/>
        </w:trPr>
        <w:tc>
          <w:tcPr>
            <w:tcW w:w="389" w:type="dxa"/>
          </w:tcPr>
          <w:p w14:paraId="40BE874F" w14:textId="77777777" w:rsidR="00F2559F" w:rsidRPr="003E34B9" w:rsidRDefault="00F2559F" w:rsidP="00F2559F">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Pr>
          <w:p w14:paraId="6859B6E4"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4CA36D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6CA60900"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38B448B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7756C7A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5735774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392EC314"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r w:rsidR="00F2559F" w:rsidRPr="003E34B9" w14:paraId="146AA38D" w14:textId="77777777" w:rsidTr="0028214C">
        <w:trPr>
          <w:trHeight w:val="378"/>
          <w:jc w:val="center"/>
        </w:trPr>
        <w:tc>
          <w:tcPr>
            <w:tcW w:w="389" w:type="dxa"/>
          </w:tcPr>
          <w:p w14:paraId="1621ABF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277" w:type="dxa"/>
          </w:tcPr>
          <w:p w14:paraId="24CFFBC7"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9FAC63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04937D1C"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29334D13"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3020AAB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70412B81"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0F2EE096"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bl>
    <w:p w14:paraId="30FF0145"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p>
    <w:p w14:paraId="41E077CD" w14:textId="77777777" w:rsidR="003E34B9" w:rsidRPr="00186016" w:rsidRDefault="003E34B9" w:rsidP="003046AB">
      <w:pPr>
        <w:spacing w:after="0" w:line="240" w:lineRule="auto"/>
        <w:ind w:firstLine="709"/>
        <w:jc w:val="both"/>
        <w:rPr>
          <w:rFonts w:ascii="Times New Roman" w:eastAsia="Times New Roman" w:hAnsi="Times New Roman"/>
          <w:i/>
          <w:iCs/>
          <w:sz w:val="24"/>
          <w:szCs w:val="20"/>
          <w:lang w:eastAsia="ru-RU"/>
        </w:rPr>
      </w:pPr>
      <w:bookmarkStart w:id="8" w:name="h5353"/>
      <w:bookmarkEnd w:id="8"/>
    </w:p>
    <w:p w14:paraId="5B60D51A"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2CDC3A49"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м.п.           Дата</w:t>
      </w:r>
    </w:p>
    <w:p w14:paraId="17B4D551" w14:textId="77777777" w:rsidR="003E34B9" w:rsidRPr="00186016" w:rsidRDefault="003E34B9" w:rsidP="003046AB">
      <w:pPr>
        <w:pStyle w:val="30"/>
        <w:spacing w:before="0" w:line="240" w:lineRule="auto"/>
        <w:ind w:left="1003"/>
        <w:rPr>
          <w:rFonts w:ascii="Times New Roman" w:hAnsi="Times New Roman" w:cs="Times New Roman"/>
          <w:b/>
          <w:sz w:val="20"/>
          <w:szCs w:val="20"/>
        </w:rPr>
      </w:pPr>
    </w:p>
    <w:p w14:paraId="6EB1BE32"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33DA74C8"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5EBEF6C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bookmarkStart w:id="9" w:name="_Ref55336389"/>
    </w:p>
    <w:p w14:paraId="5F0EB74A"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9A812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0C5984E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614C02D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C16783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450E4B4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06A4A8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8B9897D"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20DC4A9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E2655F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FBC35F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6F847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B39E8D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7A5E2D0"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1FAF8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bookmarkEnd w:id="9"/>
    <w:p w14:paraId="7004551E" w14:textId="472C3C79" w:rsidR="00E75D9F" w:rsidRPr="002B2EBF" w:rsidRDefault="0039587B" w:rsidP="002B2EBF">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lastRenderedPageBreak/>
        <w:t xml:space="preserve">Приложение </w:t>
      </w:r>
      <w:r w:rsidR="00151E5F">
        <w:rPr>
          <w:rFonts w:ascii="Times New Roman" w:hAnsi="Times New Roman"/>
          <w:bCs/>
          <w:iCs/>
          <w:sz w:val="24"/>
          <w:szCs w:val="24"/>
        </w:rPr>
        <w:t>№ 5</w:t>
      </w:r>
      <w:r w:rsidR="004D45A0" w:rsidRPr="002B2EBF">
        <w:rPr>
          <w:rFonts w:ascii="Times New Roman" w:hAnsi="Times New Roman"/>
          <w:bCs/>
          <w:iCs/>
          <w:sz w:val="24"/>
          <w:szCs w:val="24"/>
        </w:rPr>
        <w:t xml:space="preserve"> </w:t>
      </w:r>
    </w:p>
    <w:p w14:paraId="3043598C" w14:textId="77777777" w:rsidR="007942E4"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w:t>
      </w:r>
    </w:p>
    <w:p w14:paraId="5C0803EE" w14:textId="3011A713" w:rsidR="002B2EBF" w:rsidRPr="00564008" w:rsidRDefault="002B2EBF" w:rsidP="002B2EBF">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34A93FF9" w14:textId="77777777" w:rsidR="002B2EBF" w:rsidRPr="00E75D9F" w:rsidRDefault="002B2EBF" w:rsidP="002B2EBF">
      <w:pPr>
        <w:suppressAutoHyphens/>
        <w:spacing w:after="0" w:line="240" w:lineRule="auto"/>
        <w:jc w:val="right"/>
        <w:rPr>
          <w:rFonts w:ascii="Times New Roman" w:eastAsia="Calibri" w:hAnsi="Times New Roman"/>
          <w:iCs/>
          <w:sz w:val="26"/>
          <w:szCs w:val="26"/>
          <w:lang w:eastAsia="ar-SA"/>
        </w:rPr>
      </w:pPr>
    </w:p>
    <w:p w14:paraId="1FED9A1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66A35C5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34E5515D" w14:textId="793E5081" w:rsidR="00E75D9F" w:rsidRPr="005733CC" w:rsidRDefault="00E75D9F" w:rsidP="003046AB">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КАДРОВЫХ РЕСУРСАХ </w:t>
      </w:r>
      <w:r w:rsidRPr="005733CC">
        <w:rPr>
          <w:rFonts w:ascii="Calibri" w:eastAsia="SimSun" w:hAnsi="Calibri" w:cs="Calibri"/>
          <w:b/>
          <w:bCs/>
          <w:sz w:val="22"/>
          <w:szCs w:val="22"/>
          <w:vertAlign w:val="superscript"/>
          <w:lang w:eastAsia="ar-SA"/>
        </w:rPr>
        <w:footnoteReference w:id="2"/>
      </w:r>
    </w:p>
    <w:p w14:paraId="74272D8B" w14:textId="77777777" w:rsidR="00F4723A" w:rsidRPr="002F42A8" w:rsidRDefault="00F4723A" w:rsidP="00F4723A">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1E0B1E57" w14:textId="77777777" w:rsidR="00F4723A" w:rsidRPr="002F42A8" w:rsidRDefault="00F4723A" w:rsidP="00F4723A">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5C6F3D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28C5E6B"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
        <w:gridCol w:w="2173"/>
        <w:gridCol w:w="2426"/>
        <w:gridCol w:w="2300"/>
        <w:gridCol w:w="2299"/>
      </w:tblGrid>
      <w:tr w:rsidR="00E75D9F" w:rsidRPr="00E75D9F" w14:paraId="7E4E79C3" w14:textId="77777777" w:rsidTr="00E75D9F">
        <w:trPr>
          <w:trHeight w:val="551"/>
        </w:trPr>
        <w:tc>
          <w:tcPr>
            <w:tcW w:w="310" w:type="pct"/>
            <w:vAlign w:val="center"/>
            <w:hideMark/>
          </w:tcPr>
          <w:p w14:paraId="4E0EF6E0"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w:t>
            </w:r>
            <w:r w:rsidRPr="00E75D9F">
              <w:rPr>
                <w:rFonts w:ascii="Times New Roman" w:eastAsia="SimSun" w:hAnsi="Times New Roman" w:cs="Calibri"/>
                <w:sz w:val="20"/>
                <w:szCs w:val="24"/>
                <w:lang w:eastAsia="ar-SA"/>
              </w:rPr>
              <w:br/>
              <w:t>п/п</w:t>
            </w:r>
          </w:p>
        </w:tc>
        <w:tc>
          <w:tcPr>
            <w:tcW w:w="1108" w:type="pct"/>
            <w:vAlign w:val="center"/>
            <w:hideMark/>
          </w:tcPr>
          <w:p w14:paraId="2F21DE92"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Фамилия, имя, отчество специалиста</w:t>
            </w:r>
          </w:p>
        </w:tc>
        <w:tc>
          <w:tcPr>
            <w:tcW w:w="1237" w:type="pct"/>
            <w:vAlign w:val="center"/>
            <w:hideMark/>
          </w:tcPr>
          <w:p w14:paraId="41644FCB" w14:textId="77777777" w:rsidR="00E75D9F" w:rsidRPr="00E75D9F" w:rsidRDefault="00E75D9F" w:rsidP="003046AB">
            <w:pPr>
              <w:tabs>
                <w:tab w:val="left" w:pos="993"/>
              </w:tabs>
              <w:suppressAutoHyphens/>
              <w:spacing w:after="0" w:line="240" w:lineRule="auto"/>
              <w:ind w:firstLine="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Образование (какое учебное заведение окончил, год окончания, полученная специальность)</w:t>
            </w:r>
          </w:p>
        </w:tc>
        <w:tc>
          <w:tcPr>
            <w:tcW w:w="1173" w:type="pct"/>
            <w:vAlign w:val="center"/>
            <w:hideMark/>
          </w:tcPr>
          <w:p w14:paraId="405606E6"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Должность</w:t>
            </w:r>
          </w:p>
        </w:tc>
        <w:tc>
          <w:tcPr>
            <w:tcW w:w="1172" w:type="pct"/>
            <w:vAlign w:val="center"/>
            <w:hideMark/>
          </w:tcPr>
          <w:p w14:paraId="3F536B77" w14:textId="77777777" w:rsidR="00E75D9F" w:rsidRPr="00E75D9F" w:rsidRDefault="00E75D9F" w:rsidP="003046AB">
            <w:pPr>
              <w:tabs>
                <w:tab w:val="left" w:pos="993"/>
              </w:tabs>
              <w:suppressAutoHyphens/>
              <w:spacing w:after="0" w:line="240" w:lineRule="auto"/>
              <w:ind w:firstLine="17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Опыт работы</w:t>
            </w:r>
          </w:p>
        </w:tc>
      </w:tr>
      <w:tr w:rsidR="00E75D9F" w:rsidRPr="00E75D9F" w14:paraId="1D494AB7" w14:textId="77777777" w:rsidTr="00E75D9F">
        <w:trPr>
          <w:cantSplit/>
        </w:trPr>
        <w:tc>
          <w:tcPr>
            <w:tcW w:w="5000" w:type="pct"/>
            <w:gridSpan w:val="5"/>
            <w:hideMark/>
          </w:tcPr>
          <w:p w14:paraId="23A21D43"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Руководящее звено (руководитель и его заместители, главный бухгалтер, главный экономист, главный юрист)</w:t>
            </w:r>
          </w:p>
        </w:tc>
      </w:tr>
      <w:tr w:rsidR="00E75D9F" w:rsidRPr="00E75D9F" w14:paraId="6CC30571" w14:textId="77777777" w:rsidTr="00E75D9F">
        <w:tc>
          <w:tcPr>
            <w:tcW w:w="310" w:type="pct"/>
          </w:tcPr>
          <w:p w14:paraId="1FC40AE0"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3EE1F649" w14:textId="73EBB54F"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37F0F584" w14:textId="6175813C"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20797B4" w14:textId="4EC472D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853AA8E" w14:textId="5576EF3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4A9E67F2" w14:textId="77777777" w:rsidTr="00E75D9F">
        <w:tc>
          <w:tcPr>
            <w:tcW w:w="310" w:type="pct"/>
          </w:tcPr>
          <w:p w14:paraId="10B4A38F"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7CF360D0" w14:textId="713E58FB"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1FD610CA" w14:textId="62F1CC7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4EC75B" w14:textId="335870F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5342F42E" w14:textId="349781B9"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52744349" w14:textId="77777777" w:rsidTr="00E75D9F">
        <w:tc>
          <w:tcPr>
            <w:tcW w:w="310" w:type="pct"/>
          </w:tcPr>
          <w:p w14:paraId="3A068395"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26F2CEB6" w14:textId="15B79B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BF0DEF4" w14:textId="7177A31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A61160" w14:textId="17A6B4E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7F58ECD" w14:textId="7FE88E4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60AA2FA9" w14:textId="77777777" w:rsidTr="00E75D9F">
        <w:tc>
          <w:tcPr>
            <w:tcW w:w="310" w:type="pct"/>
            <w:hideMark/>
          </w:tcPr>
          <w:p w14:paraId="5146282D" w14:textId="77777777" w:rsidR="00E75D9F" w:rsidRPr="00E75D9F" w:rsidRDefault="00E75D9F" w:rsidP="003046AB">
            <w:pPr>
              <w:tabs>
                <w:tab w:val="left" w:pos="993"/>
              </w:tabs>
              <w:suppressAutoHyphens/>
              <w:spacing w:after="0" w:line="240" w:lineRule="auto"/>
              <w:ind w:firstLine="142"/>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4</w:t>
            </w:r>
          </w:p>
        </w:tc>
        <w:tc>
          <w:tcPr>
            <w:tcW w:w="1108" w:type="pct"/>
          </w:tcPr>
          <w:p w14:paraId="0B802C54" w14:textId="1ECBB3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F314E28" w14:textId="59D36B6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19044DA" w14:textId="670C317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06AE1D64" w14:textId="3FC7978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bl>
    <w:p w14:paraId="7BF3584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418EC5F5"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1D4D0EF7"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3043CDBB"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6FD2E4E2"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08A3ADF6"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м.п.           Дата</w:t>
      </w:r>
    </w:p>
    <w:p w14:paraId="0A557396" w14:textId="77777777" w:rsidR="009975FF" w:rsidRDefault="009975FF" w:rsidP="009975FF">
      <w:pPr>
        <w:suppressAutoHyphens/>
        <w:spacing w:after="0" w:line="240" w:lineRule="auto"/>
        <w:jc w:val="right"/>
        <w:rPr>
          <w:rFonts w:ascii="Times New Roman" w:eastAsia="Times New Roman" w:hAnsi="Times New Roman"/>
          <w:sz w:val="26"/>
          <w:szCs w:val="26"/>
          <w:lang w:eastAsia="ar-SA"/>
        </w:rPr>
      </w:pPr>
    </w:p>
    <w:p w14:paraId="43B4B760" w14:textId="77777777" w:rsidR="009350AB" w:rsidRDefault="009350AB" w:rsidP="009350AB">
      <w:pPr>
        <w:suppressAutoHyphens/>
        <w:spacing w:after="0" w:line="240" w:lineRule="auto"/>
        <w:jc w:val="right"/>
        <w:rPr>
          <w:rFonts w:ascii="Times New Roman" w:hAnsi="Times New Roman"/>
          <w:bCs/>
          <w:iCs/>
          <w:sz w:val="24"/>
          <w:szCs w:val="24"/>
        </w:rPr>
      </w:pPr>
    </w:p>
    <w:p w14:paraId="19085AC8" w14:textId="77777777" w:rsidR="009350AB" w:rsidRDefault="009350AB" w:rsidP="009350AB">
      <w:pPr>
        <w:suppressAutoHyphens/>
        <w:spacing w:after="0" w:line="240" w:lineRule="auto"/>
        <w:jc w:val="right"/>
        <w:rPr>
          <w:rFonts w:ascii="Times New Roman" w:hAnsi="Times New Roman"/>
          <w:bCs/>
          <w:iCs/>
          <w:sz w:val="24"/>
          <w:szCs w:val="24"/>
        </w:rPr>
      </w:pPr>
    </w:p>
    <w:p w14:paraId="46A25574" w14:textId="77777777" w:rsidR="009350AB" w:rsidRDefault="009350AB" w:rsidP="009350AB">
      <w:pPr>
        <w:suppressAutoHyphens/>
        <w:spacing w:after="0" w:line="240" w:lineRule="auto"/>
        <w:jc w:val="right"/>
        <w:rPr>
          <w:rFonts w:ascii="Times New Roman" w:hAnsi="Times New Roman"/>
          <w:bCs/>
          <w:iCs/>
          <w:sz w:val="24"/>
          <w:szCs w:val="24"/>
        </w:rPr>
      </w:pPr>
    </w:p>
    <w:p w14:paraId="2E0579C0" w14:textId="77777777" w:rsidR="009350AB" w:rsidRDefault="009350AB" w:rsidP="009350AB">
      <w:pPr>
        <w:suppressAutoHyphens/>
        <w:spacing w:after="0" w:line="240" w:lineRule="auto"/>
        <w:jc w:val="right"/>
        <w:rPr>
          <w:rFonts w:ascii="Times New Roman" w:hAnsi="Times New Roman"/>
          <w:bCs/>
          <w:iCs/>
          <w:sz w:val="24"/>
          <w:szCs w:val="24"/>
        </w:rPr>
      </w:pPr>
    </w:p>
    <w:p w14:paraId="178C186A" w14:textId="77777777" w:rsidR="009350AB" w:rsidRDefault="009350AB" w:rsidP="009350AB">
      <w:pPr>
        <w:suppressAutoHyphens/>
        <w:spacing w:after="0" w:line="240" w:lineRule="auto"/>
        <w:jc w:val="right"/>
        <w:rPr>
          <w:rFonts w:ascii="Times New Roman" w:hAnsi="Times New Roman"/>
          <w:bCs/>
          <w:iCs/>
          <w:sz w:val="24"/>
          <w:szCs w:val="24"/>
        </w:rPr>
      </w:pPr>
    </w:p>
    <w:p w14:paraId="062D056E" w14:textId="77777777" w:rsidR="009350AB" w:rsidRDefault="009350AB" w:rsidP="009350AB">
      <w:pPr>
        <w:suppressAutoHyphens/>
        <w:spacing w:after="0" w:line="240" w:lineRule="auto"/>
        <w:jc w:val="right"/>
        <w:rPr>
          <w:rFonts w:ascii="Times New Roman" w:hAnsi="Times New Roman"/>
          <w:bCs/>
          <w:iCs/>
          <w:sz w:val="24"/>
          <w:szCs w:val="24"/>
        </w:rPr>
      </w:pPr>
    </w:p>
    <w:p w14:paraId="18EFAF0E" w14:textId="77777777" w:rsidR="009350AB" w:rsidRDefault="009350AB" w:rsidP="009350AB">
      <w:pPr>
        <w:suppressAutoHyphens/>
        <w:spacing w:after="0" w:line="240" w:lineRule="auto"/>
        <w:jc w:val="right"/>
        <w:rPr>
          <w:rFonts w:ascii="Times New Roman" w:hAnsi="Times New Roman"/>
          <w:bCs/>
          <w:iCs/>
          <w:sz w:val="24"/>
          <w:szCs w:val="24"/>
        </w:rPr>
      </w:pPr>
    </w:p>
    <w:p w14:paraId="3C309D58" w14:textId="77777777" w:rsidR="009350AB" w:rsidRDefault="009350AB" w:rsidP="009350AB">
      <w:pPr>
        <w:suppressAutoHyphens/>
        <w:spacing w:after="0" w:line="240" w:lineRule="auto"/>
        <w:jc w:val="right"/>
        <w:rPr>
          <w:rFonts w:ascii="Times New Roman" w:hAnsi="Times New Roman"/>
          <w:bCs/>
          <w:iCs/>
          <w:sz w:val="24"/>
          <w:szCs w:val="24"/>
        </w:rPr>
      </w:pPr>
    </w:p>
    <w:p w14:paraId="1BE2CBAA" w14:textId="77777777" w:rsidR="009350AB" w:rsidRDefault="009350AB" w:rsidP="009350AB">
      <w:pPr>
        <w:suppressAutoHyphens/>
        <w:spacing w:after="0" w:line="240" w:lineRule="auto"/>
        <w:jc w:val="right"/>
        <w:rPr>
          <w:rFonts w:ascii="Times New Roman" w:hAnsi="Times New Roman"/>
          <w:bCs/>
          <w:iCs/>
          <w:sz w:val="24"/>
          <w:szCs w:val="24"/>
        </w:rPr>
      </w:pPr>
    </w:p>
    <w:p w14:paraId="6EB4B2E5" w14:textId="77777777" w:rsidR="009350AB" w:rsidRDefault="009350AB" w:rsidP="009350AB">
      <w:pPr>
        <w:suppressAutoHyphens/>
        <w:spacing w:after="0" w:line="240" w:lineRule="auto"/>
        <w:jc w:val="right"/>
        <w:rPr>
          <w:rFonts w:ascii="Times New Roman" w:hAnsi="Times New Roman"/>
          <w:bCs/>
          <w:iCs/>
          <w:sz w:val="24"/>
          <w:szCs w:val="24"/>
        </w:rPr>
      </w:pPr>
    </w:p>
    <w:p w14:paraId="202F3F60" w14:textId="77777777" w:rsidR="009350AB" w:rsidRDefault="009350AB" w:rsidP="009350AB">
      <w:pPr>
        <w:suppressAutoHyphens/>
        <w:spacing w:after="0" w:line="240" w:lineRule="auto"/>
        <w:jc w:val="right"/>
        <w:rPr>
          <w:rFonts w:ascii="Times New Roman" w:hAnsi="Times New Roman"/>
          <w:bCs/>
          <w:iCs/>
          <w:sz w:val="24"/>
          <w:szCs w:val="24"/>
        </w:rPr>
      </w:pPr>
    </w:p>
    <w:p w14:paraId="22F5CAAB" w14:textId="77777777" w:rsidR="009350AB" w:rsidRDefault="009350AB" w:rsidP="009350AB">
      <w:pPr>
        <w:suppressAutoHyphens/>
        <w:spacing w:after="0" w:line="240" w:lineRule="auto"/>
        <w:jc w:val="right"/>
        <w:rPr>
          <w:rFonts w:ascii="Times New Roman" w:hAnsi="Times New Roman"/>
          <w:bCs/>
          <w:iCs/>
          <w:sz w:val="24"/>
          <w:szCs w:val="24"/>
        </w:rPr>
      </w:pPr>
    </w:p>
    <w:p w14:paraId="4A344116" w14:textId="77777777" w:rsidR="009350AB" w:rsidRDefault="009350AB" w:rsidP="009350AB">
      <w:pPr>
        <w:suppressAutoHyphens/>
        <w:spacing w:after="0" w:line="240" w:lineRule="auto"/>
        <w:jc w:val="right"/>
        <w:rPr>
          <w:rFonts w:ascii="Times New Roman" w:hAnsi="Times New Roman"/>
          <w:bCs/>
          <w:iCs/>
          <w:sz w:val="24"/>
          <w:szCs w:val="24"/>
        </w:rPr>
      </w:pPr>
    </w:p>
    <w:p w14:paraId="2C1ED075" w14:textId="77777777" w:rsidR="009350AB" w:rsidRDefault="009350AB" w:rsidP="009350AB">
      <w:pPr>
        <w:suppressAutoHyphens/>
        <w:spacing w:after="0" w:line="240" w:lineRule="auto"/>
        <w:jc w:val="right"/>
        <w:rPr>
          <w:rFonts w:ascii="Times New Roman" w:hAnsi="Times New Roman"/>
          <w:bCs/>
          <w:iCs/>
          <w:sz w:val="24"/>
          <w:szCs w:val="24"/>
        </w:rPr>
      </w:pPr>
    </w:p>
    <w:p w14:paraId="089F6C1B" w14:textId="77777777" w:rsidR="009350AB" w:rsidRDefault="009350AB" w:rsidP="009350AB">
      <w:pPr>
        <w:suppressAutoHyphens/>
        <w:spacing w:after="0" w:line="240" w:lineRule="auto"/>
        <w:jc w:val="right"/>
        <w:rPr>
          <w:rFonts w:ascii="Times New Roman" w:hAnsi="Times New Roman"/>
          <w:bCs/>
          <w:iCs/>
          <w:sz w:val="24"/>
          <w:szCs w:val="24"/>
        </w:rPr>
      </w:pPr>
    </w:p>
    <w:p w14:paraId="7827146C" w14:textId="77777777" w:rsidR="009350AB" w:rsidRDefault="009350AB" w:rsidP="009350AB">
      <w:pPr>
        <w:suppressAutoHyphens/>
        <w:spacing w:after="0" w:line="240" w:lineRule="auto"/>
        <w:jc w:val="right"/>
        <w:rPr>
          <w:rFonts w:ascii="Times New Roman" w:hAnsi="Times New Roman"/>
          <w:bCs/>
          <w:iCs/>
          <w:sz w:val="24"/>
          <w:szCs w:val="24"/>
        </w:rPr>
      </w:pPr>
    </w:p>
    <w:p w14:paraId="644456F4" w14:textId="77777777" w:rsidR="009350AB" w:rsidRDefault="009350AB" w:rsidP="009350AB">
      <w:pPr>
        <w:suppressAutoHyphens/>
        <w:spacing w:after="0" w:line="240" w:lineRule="auto"/>
        <w:jc w:val="right"/>
        <w:rPr>
          <w:rFonts w:ascii="Times New Roman" w:hAnsi="Times New Roman"/>
          <w:bCs/>
          <w:iCs/>
          <w:sz w:val="24"/>
          <w:szCs w:val="24"/>
        </w:rPr>
      </w:pPr>
    </w:p>
    <w:p w14:paraId="2E49AAED" w14:textId="77777777" w:rsidR="009350AB" w:rsidRDefault="009350AB" w:rsidP="009350AB">
      <w:pPr>
        <w:suppressAutoHyphens/>
        <w:spacing w:after="0" w:line="240" w:lineRule="auto"/>
        <w:jc w:val="right"/>
        <w:rPr>
          <w:rFonts w:ascii="Times New Roman" w:hAnsi="Times New Roman"/>
          <w:bCs/>
          <w:iCs/>
          <w:sz w:val="24"/>
          <w:szCs w:val="24"/>
        </w:rPr>
      </w:pPr>
    </w:p>
    <w:p w14:paraId="39B26E51" w14:textId="77777777" w:rsidR="009350AB" w:rsidRDefault="009350AB" w:rsidP="009350AB">
      <w:pPr>
        <w:suppressAutoHyphens/>
        <w:spacing w:after="0" w:line="240" w:lineRule="auto"/>
        <w:jc w:val="right"/>
        <w:rPr>
          <w:rFonts w:ascii="Times New Roman" w:hAnsi="Times New Roman"/>
          <w:bCs/>
          <w:iCs/>
          <w:sz w:val="24"/>
          <w:szCs w:val="24"/>
        </w:rPr>
      </w:pPr>
    </w:p>
    <w:p w14:paraId="4332676F" w14:textId="77777777" w:rsidR="009350AB" w:rsidRDefault="009350AB" w:rsidP="009350AB">
      <w:pPr>
        <w:suppressAutoHyphens/>
        <w:spacing w:after="0" w:line="240" w:lineRule="auto"/>
        <w:jc w:val="right"/>
        <w:rPr>
          <w:rFonts w:ascii="Times New Roman" w:hAnsi="Times New Roman"/>
          <w:bCs/>
          <w:iCs/>
          <w:sz w:val="24"/>
          <w:szCs w:val="24"/>
        </w:rPr>
      </w:pPr>
    </w:p>
    <w:p w14:paraId="28F9CEF9" w14:textId="77777777" w:rsidR="009350AB" w:rsidRDefault="009350AB" w:rsidP="009350AB">
      <w:pPr>
        <w:suppressAutoHyphens/>
        <w:spacing w:after="0" w:line="240" w:lineRule="auto"/>
        <w:jc w:val="right"/>
        <w:rPr>
          <w:rFonts w:ascii="Times New Roman" w:hAnsi="Times New Roman"/>
          <w:bCs/>
          <w:iCs/>
          <w:sz w:val="24"/>
          <w:szCs w:val="24"/>
        </w:rPr>
      </w:pPr>
    </w:p>
    <w:p w14:paraId="3581E66D" w14:textId="77777777" w:rsidR="009350AB" w:rsidRDefault="009350AB" w:rsidP="009350AB">
      <w:pPr>
        <w:suppressAutoHyphens/>
        <w:spacing w:after="0" w:line="240" w:lineRule="auto"/>
        <w:jc w:val="right"/>
        <w:rPr>
          <w:rFonts w:ascii="Times New Roman" w:hAnsi="Times New Roman"/>
          <w:bCs/>
          <w:iCs/>
          <w:sz w:val="24"/>
          <w:szCs w:val="24"/>
        </w:rPr>
      </w:pPr>
    </w:p>
    <w:p w14:paraId="4C639008" w14:textId="77777777" w:rsidR="009350AB" w:rsidRDefault="009350AB" w:rsidP="009350AB">
      <w:pPr>
        <w:suppressAutoHyphens/>
        <w:spacing w:after="0" w:line="240" w:lineRule="auto"/>
        <w:jc w:val="right"/>
        <w:rPr>
          <w:rFonts w:ascii="Times New Roman" w:hAnsi="Times New Roman"/>
          <w:bCs/>
          <w:iCs/>
          <w:sz w:val="24"/>
          <w:szCs w:val="24"/>
        </w:rPr>
      </w:pPr>
    </w:p>
    <w:p w14:paraId="62CDC45B" w14:textId="76888992" w:rsidR="009350AB" w:rsidRPr="002B2EBF" w:rsidRDefault="009350AB" w:rsidP="009350AB">
      <w:pPr>
        <w:suppressAutoHyphens/>
        <w:spacing w:after="0" w:line="240" w:lineRule="auto"/>
        <w:jc w:val="right"/>
        <w:rPr>
          <w:rFonts w:ascii="Times New Roman" w:hAnsi="Times New Roman"/>
          <w:bCs/>
          <w:iCs/>
          <w:sz w:val="24"/>
          <w:szCs w:val="24"/>
        </w:rPr>
      </w:pPr>
      <w:bookmarkStart w:id="10" w:name="_GoBack"/>
      <w:bookmarkEnd w:id="10"/>
      <w:r w:rsidRPr="002B2EBF">
        <w:rPr>
          <w:rFonts w:ascii="Times New Roman" w:hAnsi="Times New Roman"/>
          <w:bCs/>
          <w:iCs/>
          <w:sz w:val="24"/>
          <w:szCs w:val="24"/>
        </w:rPr>
        <w:lastRenderedPageBreak/>
        <w:t xml:space="preserve">Приложение </w:t>
      </w:r>
      <w:r>
        <w:rPr>
          <w:rFonts w:ascii="Times New Roman" w:hAnsi="Times New Roman"/>
          <w:bCs/>
          <w:iCs/>
          <w:sz w:val="24"/>
          <w:szCs w:val="24"/>
        </w:rPr>
        <w:t xml:space="preserve">№ </w:t>
      </w:r>
      <w:r w:rsidR="00F4723A">
        <w:rPr>
          <w:rFonts w:ascii="Times New Roman" w:hAnsi="Times New Roman"/>
          <w:bCs/>
          <w:iCs/>
          <w:sz w:val="24"/>
          <w:szCs w:val="24"/>
        </w:rPr>
        <w:t>6</w:t>
      </w:r>
    </w:p>
    <w:p w14:paraId="3683CCAC" w14:textId="77777777" w:rsidR="00F4723A" w:rsidRDefault="009350AB" w:rsidP="009350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w:t>
      </w:r>
    </w:p>
    <w:p w14:paraId="0AF2C668" w14:textId="6F12924F" w:rsidR="009350AB" w:rsidRPr="00564008" w:rsidRDefault="009350AB" w:rsidP="009350AB">
      <w:pPr>
        <w:suppressAutoHyphens/>
        <w:spacing w:after="0" w:line="240" w:lineRule="auto"/>
        <w:jc w:val="right"/>
        <w:rPr>
          <w:rFonts w:ascii="Times New Roman" w:hAnsi="Times New Roman"/>
          <w:bCs/>
          <w:iCs/>
          <w:sz w:val="24"/>
          <w:szCs w:val="24"/>
        </w:rPr>
      </w:pPr>
      <w:r>
        <w:rPr>
          <w:rFonts w:ascii="Times New Roman" w:hAnsi="Times New Roman"/>
          <w:bCs/>
          <w:iCs/>
          <w:sz w:val="24"/>
          <w:szCs w:val="24"/>
        </w:rPr>
        <w:t>от «___» ___________ ______</w:t>
      </w:r>
    </w:p>
    <w:p w14:paraId="6E6E61F9" w14:textId="77777777" w:rsidR="00FD0D1A" w:rsidRDefault="00FD0D1A" w:rsidP="009350AB">
      <w:pPr>
        <w:spacing w:after="0" w:line="240" w:lineRule="auto"/>
        <w:jc w:val="center"/>
        <w:rPr>
          <w:rFonts w:ascii="Times New Roman" w:eastAsia="Times New Roman" w:hAnsi="Times New Roman"/>
          <w:sz w:val="26"/>
          <w:szCs w:val="26"/>
          <w:lang w:eastAsia="ar-SA"/>
        </w:rPr>
      </w:pPr>
    </w:p>
    <w:p w14:paraId="6C25BCC1" w14:textId="7662D3F0" w:rsidR="009350AB" w:rsidRPr="005733CC" w:rsidRDefault="005733CC" w:rsidP="009350AB">
      <w:pPr>
        <w:spacing w:after="0" w:line="240" w:lineRule="auto"/>
        <w:jc w:val="center"/>
        <w:rPr>
          <w:rFonts w:ascii="Times New Roman" w:eastAsia="Times New Roman" w:hAnsi="Times New Roman"/>
          <w:b/>
          <w:sz w:val="24"/>
          <w:szCs w:val="20"/>
          <w:lang w:eastAsia="ru-RU"/>
        </w:rPr>
      </w:pPr>
      <w:r w:rsidRPr="005733CC">
        <w:rPr>
          <w:rFonts w:ascii="Times New Roman" w:eastAsia="Times New Roman" w:hAnsi="Times New Roman"/>
          <w:sz w:val="26"/>
          <w:szCs w:val="26"/>
          <w:lang w:eastAsia="ar-SA"/>
        </w:rPr>
        <w:t xml:space="preserve"> </w:t>
      </w:r>
      <w:r w:rsidRPr="005733CC">
        <w:rPr>
          <w:rFonts w:ascii="Times New Roman" w:eastAsia="Times New Roman" w:hAnsi="Times New Roman"/>
          <w:b/>
          <w:sz w:val="24"/>
          <w:szCs w:val="20"/>
          <w:lang w:val="x-none" w:eastAsia="ru-RU"/>
        </w:rPr>
        <w:t>АНКЕТА УЧАСТНИКА</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5"/>
        <w:gridCol w:w="135"/>
        <w:gridCol w:w="31"/>
        <w:gridCol w:w="807"/>
        <w:gridCol w:w="62"/>
        <w:gridCol w:w="744"/>
        <w:gridCol w:w="320"/>
        <w:gridCol w:w="504"/>
        <w:gridCol w:w="882"/>
        <w:gridCol w:w="407"/>
        <w:gridCol w:w="277"/>
        <w:gridCol w:w="617"/>
        <w:gridCol w:w="330"/>
        <w:gridCol w:w="220"/>
        <w:gridCol w:w="77"/>
        <w:gridCol w:w="560"/>
        <w:gridCol w:w="192"/>
        <w:gridCol w:w="359"/>
        <w:gridCol w:w="283"/>
        <w:gridCol w:w="140"/>
        <w:gridCol w:w="679"/>
        <w:gridCol w:w="790"/>
      </w:tblGrid>
      <w:tr w:rsidR="009350AB" w:rsidRPr="00292300" w14:paraId="7CEF3F5F" w14:textId="77777777" w:rsidTr="00F4723A">
        <w:trPr>
          <w:trHeight w:val="427"/>
          <w:jc w:val="center"/>
        </w:trPr>
        <w:tc>
          <w:tcPr>
            <w:tcW w:w="9911" w:type="dxa"/>
            <w:gridSpan w:val="22"/>
            <w:shd w:val="clear" w:color="auto" w:fill="F2F2F2"/>
            <w:vAlign w:val="center"/>
          </w:tcPr>
          <w:p w14:paraId="3B8BEFF7" w14:textId="77777777" w:rsidR="009350AB" w:rsidRPr="00292300" w:rsidRDefault="009350AB" w:rsidP="0028214C">
            <w:pPr>
              <w:tabs>
                <w:tab w:val="left" w:pos="2347"/>
              </w:tabs>
              <w:spacing w:after="0" w:line="240" w:lineRule="auto"/>
              <w:rPr>
                <w:rFonts w:ascii="Times New Roman" w:hAnsi="Times New Roman"/>
                <w:b/>
                <w:bCs/>
                <w:sz w:val="18"/>
              </w:rPr>
            </w:pPr>
            <w:r w:rsidRPr="00292300">
              <w:rPr>
                <w:rFonts w:ascii="Times New Roman" w:hAnsi="Times New Roman"/>
                <w:b/>
                <w:bCs/>
                <w:sz w:val="18"/>
              </w:rPr>
              <w:tab/>
            </w:r>
          </w:p>
          <w:p w14:paraId="4220BC94" w14:textId="5D6520FD" w:rsidR="009350AB" w:rsidRPr="00292300" w:rsidRDefault="009350AB" w:rsidP="00F4723A">
            <w:pPr>
              <w:spacing w:after="0" w:line="240" w:lineRule="auto"/>
              <w:jc w:val="center"/>
              <w:rPr>
                <w:rFonts w:ascii="Times New Roman" w:hAnsi="Times New Roman"/>
                <w:b/>
                <w:bCs/>
                <w:sz w:val="18"/>
              </w:rPr>
            </w:pPr>
            <w:r w:rsidRPr="00292300">
              <w:rPr>
                <w:rFonts w:ascii="Times New Roman" w:hAnsi="Times New Roman"/>
                <w:b/>
                <w:bCs/>
                <w:sz w:val="18"/>
              </w:rPr>
              <w:t>СВЕДЕНИЯ О ЮРИДИЧЕСКОМ ЛИЦЕ</w:t>
            </w:r>
            <w:r w:rsidRPr="00292300">
              <w:rPr>
                <w:rFonts w:ascii="Times New Roman" w:hAnsi="Times New Roman"/>
                <w:b/>
                <w:bCs/>
                <w:sz w:val="18"/>
              </w:rPr>
              <w:tab/>
            </w:r>
          </w:p>
        </w:tc>
      </w:tr>
      <w:tr w:rsidR="009350AB" w:rsidRPr="00292300" w14:paraId="3B4A6A77" w14:textId="77777777" w:rsidTr="00F4723A">
        <w:trPr>
          <w:jc w:val="center"/>
        </w:trPr>
        <w:tc>
          <w:tcPr>
            <w:tcW w:w="9911" w:type="dxa"/>
            <w:gridSpan w:val="22"/>
            <w:shd w:val="clear" w:color="auto" w:fill="BFBFBF"/>
            <w:vAlign w:val="center"/>
          </w:tcPr>
          <w:p w14:paraId="015F2CE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ОБЩИЕ СВЕДЕНИЯ О ЮРИДИЧЕСКОМ ЛИЦЕ</w:t>
            </w:r>
          </w:p>
        </w:tc>
      </w:tr>
      <w:tr w:rsidR="009350AB" w:rsidRPr="00292300" w14:paraId="12B80176" w14:textId="77777777" w:rsidTr="00F4723A">
        <w:trPr>
          <w:jc w:val="center"/>
        </w:trPr>
        <w:tc>
          <w:tcPr>
            <w:tcW w:w="3594" w:type="dxa"/>
            <w:gridSpan w:val="7"/>
            <w:shd w:val="clear" w:color="auto" w:fill="auto"/>
            <w:vAlign w:val="center"/>
          </w:tcPr>
          <w:p w14:paraId="30E33B3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Полное наименование </w:t>
            </w:r>
          </w:p>
        </w:tc>
        <w:tc>
          <w:tcPr>
            <w:tcW w:w="6317" w:type="dxa"/>
            <w:gridSpan w:val="15"/>
            <w:shd w:val="clear" w:color="auto" w:fill="F2F2F2"/>
            <w:vAlign w:val="center"/>
          </w:tcPr>
          <w:p w14:paraId="18626B3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8039A80" w14:textId="77777777" w:rsidTr="00F4723A">
        <w:trPr>
          <w:jc w:val="center"/>
        </w:trPr>
        <w:tc>
          <w:tcPr>
            <w:tcW w:w="3594" w:type="dxa"/>
            <w:gridSpan w:val="7"/>
            <w:shd w:val="clear" w:color="auto" w:fill="auto"/>
            <w:vAlign w:val="center"/>
          </w:tcPr>
          <w:p w14:paraId="381CD5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Организационно-правовая форма</w:t>
            </w:r>
          </w:p>
        </w:tc>
        <w:tc>
          <w:tcPr>
            <w:tcW w:w="6317" w:type="dxa"/>
            <w:gridSpan w:val="15"/>
            <w:shd w:val="clear" w:color="auto" w:fill="F2F2F2"/>
            <w:vAlign w:val="center"/>
          </w:tcPr>
          <w:p w14:paraId="453B1E3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0F158B0" w14:textId="77777777" w:rsidTr="00F4723A">
        <w:trPr>
          <w:jc w:val="center"/>
        </w:trPr>
        <w:tc>
          <w:tcPr>
            <w:tcW w:w="3594" w:type="dxa"/>
            <w:gridSpan w:val="7"/>
            <w:shd w:val="clear" w:color="auto" w:fill="auto"/>
            <w:vAlign w:val="center"/>
          </w:tcPr>
          <w:p w14:paraId="0D4AC48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Сокращенное наименование </w:t>
            </w:r>
          </w:p>
        </w:tc>
        <w:tc>
          <w:tcPr>
            <w:tcW w:w="6317" w:type="dxa"/>
            <w:gridSpan w:val="15"/>
            <w:shd w:val="clear" w:color="auto" w:fill="F2F2F2"/>
            <w:vAlign w:val="center"/>
          </w:tcPr>
          <w:p w14:paraId="0862CA2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AEFF4B9" w14:textId="77777777" w:rsidTr="00F4723A">
        <w:trPr>
          <w:jc w:val="center"/>
        </w:trPr>
        <w:tc>
          <w:tcPr>
            <w:tcW w:w="3594" w:type="dxa"/>
            <w:gridSpan w:val="7"/>
            <w:shd w:val="clear" w:color="auto" w:fill="auto"/>
            <w:vAlign w:val="center"/>
          </w:tcPr>
          <w:p w14:paraId="55E425B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Фирменное наименование</w:t>
            </w:r>
          </w:p>
        </w:tc>
        <w:tc>
          <w:tcPr>
            <w:tcW w:w="6317" w:type="dxa"/>
            <w:gridSpan w:val="15"/>
            <w:shd w:val="clear" w:color="auto" w:fill="F2F2F2"/>
            <w:vAlign w:val="center"/>
          </w:tcPr>
          <w:p w14:paraId="2C87A5CA"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A20FA2B" w14:textId="77777777" w:rsidTr="00F4723A">
        <w:trPr>
          <w:jc w:val="center"/>
        </w:trPr>
        <w:tc>
          <w:tcPr>
            <w:tcW w:w="3594" w:type="dxa"/>
            <w:gridSpan w:val="7"/>
            <w:shd w:val="clear" w:color="auto" w:fill="auto"/>
            <w:vAlign w:val="center"/>
          </w:tcPr>
          <w:p w14:paraId="128C3BD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Дополнительное наименование</w:t>
            </w:r>
          </w:p>
        </w:tc>
        <w:tc>
          <w:tcPr>
            <w:tcW w:w="6317" w:type="dxa"/>
            <w:gridSpan w:val="15"/>
            <w:shd w:val="clear" w:color="auto" w:fill="F2F2F2"/>
            <w:vAlign w:val="center"/>
          </w:tcPr>
          <w:p w14:paraId="28E090D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56D609F" w14:textId="77777777" w:rsidTr="00F4723A">
        <w:trPr>
          <w:jc w:val="center"/>
        </w:trPr>
        <w:tc>
          <w:tcPr>
            <w:tcW w:w="1630" w:type="dxa"/>
            <w:gridSpan w:val="2"/>
            <w:shd w:val="clear" w:color="auto" w:fill="auto"/>
            <w:vAlign w:val="center"/>
          </w:tcPr>
          <w:p w14:paraId="6E2A25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ИНН</w:t>
            </w:r>
          </w:p>
        </w:tc>
        <w:tc>
          <w:tcPr>
            <w:tcW w:w="4034" w:type="dxa"/>
            <w:gridSpan w:val="9"/>
            <w:shd w:val="clear" w:color="auto" w:fill="F2F2F2"/>
            <w:vAlign w:val="center"/>
          </w:tcPr>
          <w:p w14:paraId="61F53B50" w14:textId="77777777" w:rsidR="009350AB" w:rsidRPr="00292300" w:rsidRDefault="009350AB" w:rsidP="0028214C">
            <w:pPr>
              <w:spacing w:after="0" w:line="240" w:lineRule="auto"/>
              <w:jc w:val="center"/>
              <w:rPr>
                <w:rFonts w:ascii="Times New Roman" w:hAnsi="Times New Roman"/>
                <w:b/>
                <w:bCs/>
                <w:sz w:val="18"/>
              </w:rPr>
            </w:pPr>
          </w:p>
        </w:tc>
        <w:tc>
          <w:tcPr>
            <w:tcW w:w="617" w:type="dxa"/>
            <w:shd w:val="clear" w:color="auto" w:fill="auto"/>
            <w:vAlign w:val="center"/>
          </w:tcPr>
          <w:p w14:paraId="17F14C7F"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Cs/>
                <w:sz w:val="18"/>
              </w:rPr>
              <w:t>КПП</w:t>
            </w:r>
          </w:p>
        </w:tc>
        <w:tc>
          <w:tcPr>
            <w:tcW w:w="3630" w:type="dxa"/>
            <w:gridSpan w:val="10"/>
            <w:shd w:val="clear" w:color="auto" w:fill="F2F2F2"/>
            <w:vAlign w:val="center"/>
          </w:tcPr>
          <w:p w14:paraId="1F10753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F539966" w14:textId="77777777" w:rsidTr="00F4723A">
        <w:trPr>
          <w:jc w:val="center"/>
        </w:trPr>
        <w:tc>
          <w:tcPr>
            <w:tcW w:w="3594" w:type="dxa"/>
            <w:gridSpan w:val="7"/>
            <w:shd w:val="clear" w:color="auto" w:fill="auto"/>
            <w:vAlign w:val="center"/>
          </w:tcPr>
          <w:p w14:paraId="6020A2F4"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ОГРН</w:t>
            </w:r>
          </w:p>
          <w:p w14:paraId="5F1859C2" w14:textId="77777777" w:rsidR="009350AB" w:rsidRPr="00292300" w:rsidRDefault="009350AB" w:rsidP="0028214C">
            <w:pPr>
              <w:spacing w:after="0" w:line="240" w:lineRule="auto"/>
              <w:jc w:val="center"/>
              <w:rPr>
                <w:rFonts w:ascii="Times New Roman" w:hAnsi="Times New Roman"/>
                <w:bCs/>
                <w:sz w:val="18"/>
              </w:rPr>
            </w:pPr>
          </w:p>
        </w:tc>
        <w:tc>
          <w:tcPr>
            <w:tcW w:w="6317" w:type="dxa"/>
            <w:gridSpan w:val="15"/>
            <w:shd w:val="clear" w:color="auto" w:fill="F2F2F2"/>
            <w:vAlign w:val="center"/>
          </w:tcPr>
          <w:p w14:paraId="44384FA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29E84E" w14:textId="77777777" w:rsidTr="00F4723A">
        <w:trPr>
          <w:jc w:val="center"/>
        </w:trPr>
        <w:tc>
          <w:tcPr>
            <w:tcW w:w="3594" w:type="dxa"/>
            <w:gridSpan w:val="7"/>
            <w:shd w:val="clear" w:color="auto" w:fill="auto"/>
            <w:vAlign w:val="center"/>
          </w:tcPr>
          <w:p w14:paraId="0530A39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Дата постановки на учет </w:t>
            </w:r>
          </w:p>
        </w:tc>
        <w:tc>
          <w:tcPr>
            <w:tcW w:w="6317" w:type="dxa"/>
            <w:gridSpan w:val="15"/>
            <w:shd w:val="clear" w:color="auto" w:fill="F2F2F2"/>
            <w:vAlign w:val="center"/>
          </w:tcPr>
          <w:p w14:paraId="3600A0E9"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70E78C5C" w14:textId="77777777" w:rsidTr="00F4723A">
        <w:trPr>
          <w:jc w:val="center"/>
        </w:trPr>
        <w:tc>
          <w:tcPr>
            <w:tcW w:w="3594" w:type="dxa"/>
            <w:gridSpan w:val="7"/>
            <w:shd w:val="clear" w:color="auto" w:fill="auto"/>
            <w:vAlign w:val="center"/>
          </w:tcPr>
          <w:p w14:paraId="4FC1D41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 государственной регистрации</w:t>
            </w:r>
          </w:p>
        </w:tc>
        <w:tc>
          <w:tcPr>
            <w:tcW w:w="6317" w:type="dxa"/>
            <w:gridSpan w:val="15"/>
            <w:shd w:val="clear" w:color="auto" w:fill="F2F2F2"/>
            <w:vAlign w:val="center"/>
          </w:tcPr>
          <w:p w14:paraId="59F396A8"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1D2EAA4D" w14:textId="77777777" w:rsidTr="00F4723A">
        <w:trPr>
          <w:jc w:val="center"/>
        </w:trPr>
        <w:tc>
          <w:tcPr>
            <w:tcW w:w="3594" w:type="dxa"/>
            <w:gridSpan w:val="7"/>
            <w:shd w:val="clear" w:color="auto" w:fill="auto"/>
            <w:vAlign w:val="center"/>
          </w:tcPr>
          <w:p w14:paraId="7E00A3B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Коды статистики </w:t>
            </w:r>
          </w:p>
        </w:tc>
        <w:tc>
          <w:tcPr>
            <w:tcW w:w="1793" w:type="dxa"/>
            <w:gridSpan w:val="3"/>
            <w:shd w:val="clear" w:color="auto" w:fill="auto"/>
            <w:vAlign w:val="center"/>
          </w:tcPr>
          <w:p w14:paraId="7996E0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ОКОПФ</w:t>
            </w:r>
          </w:p>
        </w:tc>
        <w:tc>
          <w:tcPr>
            <w:tcW w:w="1521" w:type="dxa"/>
            <w:gridSpan w:val="5"/>
            <w:shd w:val="clear" w:color="auto" w:fill="F2F2F2"/>
            <w:vAlign w:val="center"/>
          </w:tcPr>
          <w:p w14:paraId="2C23200D" w14:textId="77777777" w:rsidR="009350AB" w:rsidRPr="00292300" w:rsidRDefault="009350AB" w:rsidP="0028214C">
            <w:pPr>
              <w:spacing w:after="0" w:line="240" w:lineRule="auto"/>
              <w:jc w:val="center"/>
              <w:rPr>
                <w:rFonts w:ascii="Times New Roman" w:hAnsi="Times New Roman"/>
                <w:b/>
                <w:bCs/>
                <w:sz w:val="18"/>
              </w:rPr>
            </w:pPr>
          </w:p>
        </w:tc>
        <w:tc>
          <w:tcPr>
            <w:tcW w:w="1534" w:type="dxa"/>
            <w:gridSpan w:val="5"/>
            <w:shd w:val="clear" w:color="auto" w:fill="auto"/>
            <w:vAlign w:val="center"/>
          </w:tcPr>
          <w:p w14:paraId="5A91566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ОКПО</w:t>
            </w:r>
          </w:p>
        </w:tc>
        <w:tc>
          <w:tcPr>
            <w:tcW w:w="1469" w:type="dxa"/>
            <w:gridSpan w:val="2"/>
            <w:shd w:val="clear" w:color="auto" w:fill="F2F2F2"/>
            <w:vAlign w:val="center"/>
          </w:tcPr>
          <w:p w14:paraId="14ABC84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3C2DB0A" w14:textId="77777777" w:rsidTr="00F4723A">
        <w:trPr>
          <w:jc w:val="center"/>
        </w:trPr>
        <w:tc>
          <w:tcPr>
            <w:tcW w:w="9911" w:type="dxa"/>
            <w:gridSpan w:val="22"/>
            <w:shd w:val="clear" w:color="auto" w:fill="BFBFBF"/>
            <w:vAlign w:val="center"/>
          </w:tcPr>
          <w:p w14:paraId="22481E6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АДРЕС МЕСТОНАХОЖДЕНИЯ </w:t>
            </w:r>
          </w:p>
        </w:tc>
      </w:tr>
      <w:tr w:rsidR="009350AB" w:rsidRPr="00292300" w14:paraId="6FA18144" w14:textId="77777777" w:rsidTr="00F4723A">
        <w:trPr>
          <w:jc w:val="center"/>
        </w:trPr>
        <w:tc>
          <w:tcPr>
            <w:tcW w:w="2468" w:type="dxa"/>
            <w:gridSpan w:val="4"/>
            <w:shd w:val="clear" w:color="auto" w:fill="auto"/>
            <w:vAlign w:val="center"/>
          </w:tcPr>
          <w:p w14:paraId="2559DA0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индекс</w:t>
            </w:r>
          </w:p>
        </w:tc>
        <w:tc>
          <w:tcPr>
            <w:tcW w:w="1630" w:type="dxa"/>
            <w:gridSpan w:val="4"/>
            <w:shd w:val="clear" w:color="auto" w:fill="F2F2F2"/>
            <w:vAlign w:val="center"/>
          </w:tcPr>
          <w:p w14:paraId="030D7498"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363E93F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Страна </w:t>
            </w:r>
          </w:p>
        </w:tc>
        <w:tc>
          <w:tcPr>
            <w:tcW w:w="3080" w:type="dxa"/>
            <w:gridSpan w:val="8"/>
            <w:shd w:val="clear" w:color="auto" w:fill="F2F2F2"/>
            <w:vAlign w:val="center"/>
          </w:tcPr>
          <w:p w14:paraId="19BFD6D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932D4B3" w14:textId="77777777" w:rsidTr="00F4723A">
        <w:trPr>
          <w:jc w:val="center"/>
        </w:trPr>
        <w:tc>
          <w:tcPr>
            <w:tcW w:w="2468" w:type="dxa"/>
            <w:gridSpan w:val="4"/>
            <w:shd w:val="clear" w:color="auto" w:fill="auto"/>
            <w:vAlign w:val="center"/>
          </w:tcPr>
          <w:p w14:paraId="21E9106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Код ОКТМО</w:t>
            </w:r>
          </w:p>
        </w:tc>
        <w:tc>
          <w:tcPr>
            <w:tcW w:w="1630" w:type="dxa"/>
            <w:gridSpan w:val="4"/>
            <w:shd w:val="clear" w:color="auto" w:fill="F2F2F2"/>
            <w:vAlign w:val="center"/>
          </w:tcPr>
          <w:p w14:paraId="05262AB0"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2440666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Субъект РФ</w:t>
            </w:r>
          </w:p>
          <w:p w14:paraId="55A617D2" w14:textId="77777777" w:rsidR="009350AB" w:rsidRPr="00292300" w:rsidRDefault="009350AB" w:rsidP="0028214C">
            <w:pPr>
              <w:spacing w:after="0" w:line="240" w:lineRule="auto"/>
              <w:jc w:val="center"/>
              <w:rPr>
                <w:rFonts w:ascii="Times New Roman" w:hAnsi="Times New Roman"/>
                <w:bCs/>
                <w:sz w:val="18"/>
              </w:rPr>
            </w:pPr>
          </w:p>
        </w:tc>
        <w:tc>
          <w:tcPr>
            <w:tcW w:w="3080" w:type="dxa"/>
            <w:gridSpan w:val="8"/>
            <w:shd w:val="clear" w:color="auto" w:fill="F2F2F2"/>
            <w:vAlign w:val="center"/>
          </w:tcPr>
          <w:p w14:paraId="5FECC44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6F9E2A8" w14:textId="77777777" w:rsidTr="00F4723A">
        <w:trPr>
          <w:jc w:val="center"/>
        </w:trPr>
        <w:tc>
          <w:tcPr>
            <w:tcW w:w="2468" w:type="dxa"/>
            <w:gridSpan w:val="4"/>
            <w:shd w:val="clear" w:color="auto" w:fill="auto"/>
            <w:vAlign w:val="center"/>
          </w:tcPr>
          <w:p w14:paraId="4E16A9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Город </w:t>
            </w:r>
          </w:p>
        </w:tc>
        <w:tc>
          <w:tcPr>
            <w:tcW w:w="7443" w:type="dxa"/>
            <w:gridSpan w:val="18"/>
            <w:shd w:val="clear" w:color="auto" w:fill="F2F2F2"/>
            <w:vAlign w:val="center"/>
          </w:tcPr>
          <w:p w14:paraId="565E33E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536294C" w14:textId="77777777" w:rsidTr="00F4723A">
        <w:trPr>
          <w:jc w:val="center"/>
        </w:trPr>
        <w:tc>
          <w:tcPr>
            <w:tcW w:w="2468" w:type="dxa"/>
            <w:gridSpan w:val="4"/>
            <w:shd w:val="clear" w:color="auto" w:fill="auto"/>
            <w:vAlign w:val="center"/>
          </w:tcPr>
          <w:p w14:paraId="6B793AA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Улица </w:t>
            </w:r>
          </w:p>
        </w:tc>
        <w:tc>
          <w:tcPr>
            <w:tcW w:w="7443" w:type="dxa"/>
            <w:gridSpan w:val="18"/>
            <w:shd w:val="clear" w:color="auto" w:fill="F2F2F2"/>
            <w:vAlign w:val="center"/>
          </w:tcPr>
          <w:p w14:paraId="24CBB04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504F731" w14:textId="77777777" w:rsidTr="00F4723A">
        <w:trPr>
          <w:jc w:val="center"/>
        </w:trPr>
        <w:tc>
          <w:tcPr>
            <w:tcW w:w="1661" w:type="dxa"/>
            <w:gridSpan w:val="3"/>
            <w:shd w:val="clear" w:color="auto" w:fill="auto"/>
            <w:vAlign w:val="center"/>
          </w:tcPr>
          <w:p w14:paraId="79DB277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Дом(владение) *</w:t>
            </w:r>
          </w:p>
        </w:tc>
        <w:tc>
          <w:tcPr>
            <w:tcW w:w="1613" w:type="dxa"/>
            <w:gridSpan w:val="3"/>
            <w:shd w:val="clear" w:color="auto" w:fill="F2F2F2"/>
            <w:vAlign w:val="center"/>
          </w:tcPr>
          <w:p w14:paraId="6785FEC8"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1A8C36E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Корпус(строение)*</w:t>
            </w:r>
          </w:p>
        </w:tc>
        <w:tc>
          <w:tcPr>
            <w:tcW w:w="1631" w:type="dxa"/>
            <w:gridSpan w:val="4"/>
            <w:shd w:val="clear" w:color="auto" w:fill="F2F2F2"/>
            <w:vAlign w:val="center"/>
          </w:tcPr>
          <w:p w14:paraId="10239D4E" w14:textId="77777777" w:rsidR="009350AB" w:rsidRPr="00292300" w:rsidRDefault="009350AB" w:rsidP="0028214C">
            <w:pPr>
              <w:spacing w:after="0" w:line="240" w:lineRule="auto"/>
              <w:jc w:val="center"/>
              <w:rPr>
                <w:rFonts w:ascii="Times New Roman" w:hAnsi="Times New Roman"/>
                <w:b/>
                <w:bCs/>
                <w:sz w:val="18"/>
              </w:rPr>
            </w:pPr>
          </w:p>
        </w:tc>
        <w:tc>
          <w:tcPr>
            <w:tcW w:w="1691" w:type="dxa"/>
            <w:gridSpan w:val="6"/>
            <w:shd w:val="clear" w:color="auto" w:fill="auto"/>
            <w:vAlign w:val="center"/>
          </w:tcPr>
          <w:p w14:paraId="41567B3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Офис(квартира)*</w:t>
            </w:r>
          </w:p>
        </w:tc>
        <w:tc>
          <w:tcPr>
            <w:tcW w:w="1609" w:type="dxa"/>
            <w:gridSpan w:val="3"/>
            <w:shd w:val="clear" w:color="auto" w:fill="F2F2F2"/>
            <w:vAlign w:val="center"/>
          </w:tcPr>
          <w:p w14:paraId="2DC1206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599F9A" w14:textId="77777777" w:rsidTr="00F4723A">
        <w:trPr>
          <w:jc w:val="center"/>
        </w:trPr>
        <w:tc>
          <w:tcPr>
            <w:tcW w:w="2468" w:type="dxa"/>
            <w:gridSpan w:val="4"/>
            <w:shd w:val="clear" w:color="auto" w:fill="auto"/>
            <w:vAlign w:val="center"/>
          </w:tcPr>
          <w:p w14:paraId="0A8C02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адрес</w:t>
            </w:r>
          </w:p>
        </w:tc>
        <w:tc>
          <w:tcPr>
            <w:tcW w:w="7443" w:type="dxa"/>
            <w:gridSpan w:val="18"/>
            <w:shd w:val="clear" w:color="auto" w:fill="F2F2F2"/>
            <w:vAlign w:val="center"/>
          </w:tcPr>
          <w:p w14:paraId="384C5B5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621D54" w14:textId="77777777" w:rsidTr="00F4723A">
        <w:trPr>
          <w:jc w:val="center"/>
        </w:trPr>
        <w:tc>
          <w:tcPr>
            <w:tcW w:w="2468" w:type="dxa"/>
            <w:gridSpan w:val="4"/>
            <w:shd w:val="clear" w:color="auto" w:fill="auto"/>
            <w:vAlign w:val="center"/>
          </w:tcPr>
          <w:p w14:paraId="5D4CC63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655CFBB4"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B310C6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63B6518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8F480D" w14:textId="77777777" w:rsidTr="00F4723A">
        <w:trPr>
          <w:jc w:val="center"/>
        </w:trPr>
        <w:tc>
          <w:tcPr>
            <w:tcW w:w="9911" w:type="dxa"/>
            <w:gridSpan w:val="22"/>
            <w:shd w:val="clear" w:color="auto" w:fill="BFBFBF"/>
            <w:vAlign w:val="center"/>
          </w:tcPr>
          <w:p w14:paraId="230BFA5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РУКОВОДИТЕЛЬ (УПОЛНОМОЧЕННОЕ ЛИЦО)</w:t>
            </w:r>
          </w:p>
        </w:tc>
      </w:tr>
      <w:tr w:rsidR="009350AB" w:rsidRPr="00292300" w14:paraId="45796ECA" w14:textId="77777777" w:rsidTr="00F4723A">
        <w:trPr>
          <w:trHeight w:val="50"/>
          <w:jc w:val="center"/>
        </w:trPr>
        <w:tc>
          <w:tcPr>
            <w:tcW w:w="2530" w:type="dxa"/>
            <w:gridSpan w:val="5"/>
            <w:shd w:val="clear" w:color="auto" w:fill="auto"/>
            <w:vAlign w:val="center"/>
          </w:tcPr>
          <w:p w14:paraId="1CCBE4E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5519450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C2A7EDE" w14:textId="77777777" w:rsidTr="00F4723A">
        <w:trPr>
          <w:trHeight w:val="50"/>
          <w:jc w:val="center"/>
        </w:trPr>
        <w:tc>
          <w:tcPr>
            <w:tcW w:w="2530" w:type="dxa"/>
            <w:gridSpan w:val="5"/>
            <w:shd w:val="clear" w:color="auto" w:fill="auto"/>
            <w:vAlign w:val="center"/>
          </w:tcPr>
          <w:p w14:paraId="5E9C08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22ED142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B04F5D5" w14:textId="77777777" w:rsidTr="00F4723A">
        <w:trPr>
          <w:trHeight w:val="50"/>
          <w:jc w:val="center"/>
        </w:trPr>
        <w:tc>
          <w:tcPr>
            <w:tcW w:w="1495" w:type="dxa"/>
            <w:shd w:val="clear" w:color="auto" w:fill="auto"/>
            <w:vAlign w:val="center"/>
          </w:tcPr>
          <w:p w14:paraId="05520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рождения</w:t>
            </w:r>
          </w:p>
        </w:tc>
        <w:tc>
          <w:tcPr>
            <w:tcW w:w="1779" w:type="dxa"/>
            <w:gridSpan w:val="5"/>
            <w:shd w:val="clear" w:color="auto" w:fill="F2F2F2"/>
            <w:vAlign w:val="center"/>
          </w:tcPr>
          <w:p w14:paraId="3757804A"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32E1773E"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Паспорт: серия</w:t>
            </w:r>
          </w:p>
        </w:tc>
        <w:tc>
          <w:tcPr>
            <w:tcW w:w="1301" w:type="dxa"/>
            <w:gridSpan w:val="3"/>
            <w:shd w:val="clear" w:color="auto" w:fill="F2F2F2"/>
            <w:vAlign w:val="center"/>
          </w:tcPr>
          <w:p w14:paraId="0EA84FA1" w14:textId="77777777" w:rsidR="009350AB" w:rsidRPr="00292300" w:rsidRDefault="009350AB" w:rsidP="0028214C">
            <w:pPr>
              <w:spacing w:after="0" w:line="240" w:lineRule="auto"/>
              <w:jc w:val="center"/>
              <w:rPr>
                <w:rFonts w:ascii="Times New Roman" w:hAnsi="Times New Roman"/>
                <w:b/>
                <w:bCs/>
                <w:sz w:val="18"/>
              </w:rPr>
            </w:pPr>
          </w:p>
        </w:tc>
        <w:tc>
          <w:tcPr>
            <w:tcW w:w="1738" w:type="dxa"/>
            <w:gridSpan w:val="6"/>
            <w:shd w:val="clear" w:color="auto" w:fill="auto"/>
            <w:vAlign w:val="center"/>
          </w:tcPr>
          <w:p w14:paraId="6A039F9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номер</w:t>
            </w:r>
          </w:p>
        </w:tc>
        <w:tc>
          <w:tcPr>
            <w:tcW w:w="1892" w:type="dxa"/>
            <w:gridSpan w:val="4"/>
            <w:shd w:val="clear" w:color="auto" w:fill="F2F2F2"/>
            <w:vAlign w:val="center"/>
          </w:tcPr>
          <w:p w14:paraId="280F38D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80E27C4" w14:textId="77777777" w:rsidTr="00F4723A">
        <w:trPr>
          <w:trHeight w:val="50"/>
          <w:jc w:val="center"/>
        </w:trPr>
        <w:tc>
          <w:tcPr>
            <w:tcW w:w="1495" w:type="dxa"/>
            <w:shd w:val="clear" w:color="auto" w:fill="auto"/>
            <w:vAlign w:val="center"/>
          </w:tcPr>
          <w:p w14:paraId="3857E92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Выдан </w:t>
            </w:r>
          </w:p>
        </w:tc>
        <w:tc>
          <w:tcPr>
            <w:tcW w:w="8416" w:type="dxa"/>
            <w:gridSpan w:val="21"/>
            <w:shd w:val="clear" w:color="auto" w:fill="F2F2F2"/>
            <w:vAlign w:val="center"/>
          </w:tcPr>
          <w:p w14:paraId="1F97A7D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79121B" w14:textId="77777777" w:rsidTr="00F4723A">
        <w:trPr>
          <w:trHeight w:val="50"/>
          <w:jc w:val="center"/>
        </w:trPr>
        <w:tc>
          <w:tcPr>
            <w:tcW w:w="2468" w:type="dxa"/>
            <w:gridSpan w:val="4"/>
            <w:shd w:val="clear" w:color="auto" w:fill="auto"/>
            <w:vAlign w:val="center"/>
          </w:tcPr>
          <w:p w14:paraId="7218431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выдачи</w:t>
            </w:r>
          </w:p>
        </w:tc>
        <w:tc>
          <w:tcPr>
            <w:tcW w:w="2512" w:type="dxa"/>
            <w:gridSpan w:val="5"/>
            <w:shd w:val="clear" w:color="auto" w:fill="F2F2F2"/>
            <w:vAlign w:val="center"/>
          </w:tcPr>
          <w:p w14:paraId="27D20493"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F0638C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 подразделения </w:t>
            </w:r>
          </w:p>
        </w:tc>
        <w:tc>
          <w:tcPr>
            <w:tcW w:w="2443" w:type="dxa"/>
            <w:gridSpan w:val="6"/>
            <w:shd w:val="clear" w:color="auto" w:fill="F2F2F2"/>
            <w:vAlign w:val="center"/>
          </w:tcPr>
          <w:p w14:paraId="6CBCAE5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F07F7" w14:textId="77777777" w:rsidTr="00F4723A">
        <w:trPr>
          <w:jc w:val="center"/>
        </w:trPr>
        <w:tc>
          <w:tcPr>
            <w:tcW w:w="9911" w:type="dxa"/>
            <w:gridSpan w:val="22"/>
            <w:shd w:val="clear" w:color="auto" w:fill="BFBFBF"/>
            <w:vAlign w:val="center"/>
          </w:tcPr>
          <w:p w14:paraId="48B848D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КОНТАКТНОЕ ЛИЦО</w:t>
            </w:r>
          </w:p>
        </w:tc>
      </w:tr>
      <w:tr w:rsidR="009350AB" w:rsidRPr="00292300" w14:paraId="221F7616" w14:textId="77777777" w:rsidTr="00F4723A">
        <w:trPr>
          <w:jc w:val="center"/>
        </w:trPr>
        <w:tc>
          <w:tcPr>
            <w:tcW w:w="2530" w:type="dxa"/>
            <w:gridSpan w:val="5"/>
            <w:shd w:val="clear" w:color="auto" w:fill="auto"/>
            <w:vAlign w:val="center"/>
          </w:tcPr>
          <w:p w14:paraId="017180DA"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7A68D0C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76FC6E9" w14:textId="77777777" w:rsidTr="00F4723A">
        <w:trPr>
          <w:jc w:val="center"/>
        </w:trPr>
        <w:tc>
          <w:tcPr>
            <w:tcW w:w="2530" w:type="dxa"/>
            <w:gridSpan w:val="5"/>
            <w:shd w:val="clear" w:color="auto" w:fill="auto"/>
            <w:vAlign w:val="center"/>
          </w:tcPr>
          <w:p w14:paraId="2C01E3C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5F8B8B67"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E941DCB" w14:textId="77777777" w:rsidTr="00F4723A">
        <w:trPr>
          <w:jc w:val="center"/>
        </w:trPr>
        <w:tc>
          <w:tcPr>
            <w:tcW w:w="2468" w:type="dxa"/>
            <w:gridSpan w:val="4"/>
            <w:shd w:val="clear" w:color="auto" w:fill="auto"/>
            <w:vAlign w:val="center"/>
          </w:tcPr>
          <w:p w14:paraId="662E9FF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25BC10AA"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AD8113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0E1A35F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DD034" w14:textId="77777777" w:rsidTr="00F4723A">
        <w:trPr>
          <w:jc w:val="center"/>
        </w:trPr>
        <w:tc>
          <w:tcPr>
            <w:tcW w:w="9911" w:type="dxa"/>
            <w:gridSpan w:val="22"/>
            <w:shd w:val="clear" w:color="auto" w:fill="BFBFBF"/>
            <w:vAlign w:val="center"/>
          </w:tcPr>
          <w:p w14:paraId="3347B3E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ИНЫЕ СВЕДЕНИЯ</w:t>
            </w:r>
          </w:p>
        </w:tc>
      </w:tr>
      <w:tr w:rsidR="009350AB" w:rsidRPr="00292300" w14:paraId="5826D1CC" w14:textId="77777777" w:rsidTr="00F4723A">
        <w:trPr>
          <w:jc w:val="center"/>
        </w:trPr>
        <w:tc>
          <w:tcPr>
            <w:tcW w:w="2530" w:type="dxa"/>
            <w:gridSpan w:val="5"/>
            <w:shd w:val="clear" w:color="auto" w:fill="FFFFFF"/>
            <w:vAlign w:val="center"/>
          </w:tcPr>
          <w:p w14:paraId="52B93D9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Свидетельство о внесении записи в ЕГРЮЛ (дата, №, кем выдано)</w:t>
            </w:r>
          </w:p>
        </w:tc>
        <w:tc>
          <w:tcPr>
            <w:tcW w:w="7381" w:type="dxa"/>
            <w:gridSpan w:val="17"/>
            <w:shd w:val="clear" w:color="auto" w:fill="F2F2F2"/>
            <w:vAlign w:val="center"/>
          </w:tcPr>
          <w:p w14:paraId="277BEC59"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26C7F116" w14:textId="77777777" w:rsidTr="00F4723A">
        <w:trPr>
          <w:jc w:val="center"/>
        </w:trPr>
        <w:tc>
          <w:tcPr>
            <w:tcW w:w="2530" w:type="dxa"/>
            <w:gridSpan w:val="5"/>
            <w:shd w:val="clear" w:color="auto" w:fill="FFFFFF"/>
            <w:vAlign w:val="center"/>
          </w:tcPr>
          <w:p w14:paraId="644B53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Год создания</w:t>
            </w:r>
          </w:p>
        </w:tc>
        <w:tc>
          <w:tcPr>
            <w:tcW w:w="7381" w:type="dxa"/>
            <w:gridSpan w:val="17"/>
            <w:shd w:val="clear" w:color="auto" w:fill="F2F2F2"/>
            <w:vAlign w:val="center"/>
          </w:tcPr>
          <w:p w14:paraId="38C2DDE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DD7A22C" w14:textId="77777777" w:rsidTr="00F4723A">
        <w:trPr>
          <w:jc w:val="center"/>
        </w:trPr>
        <w:tc>
          <w:tcPr>
            <w:tcW w:w="2530" w:type="dxa"/>
            <w:gridSpan w:val="5"/>
            <w:shd w:val="clear" w:color="auto" w:fill="FFFFFF"/>
            <w:vAlign w:val="center"/>
          </w:tcPr>
          <w:p w14:paraId="5F78B0B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Общее описание хозяйственной деятельности участника (виды деятельности)</w:t>
            </w:r>
          </w:p>
        </w:tc>
        <w:tc>
          <w:tcPr>
            <w:tcW w:w="7381" w:type="dxa"/>
            <w:gridSpan w:val="17"/>
            <w:shd w:val="clear" w:color="auto" w:fill="F2F2F2"/>
            <w:vAlign w:val="center"/>
          </w:tcPr>
          <w:p w14:paraId="3420EAA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A049ED1" w14:textId="77777777" w:rsidTr="00F4723A">
        <w:trPr>
          <w:jc w:val="center"/>
        </w:trPr>
        <w:tc>
          <w:tcPr>
            <w:tcW w:w="2530" w:type="dxa"/>
            <w:gridSpan w:val="5"/>
            <w:shd w:val="clear" w:color="auto" w:fill="FFFFFF"/>
            <w:vAlign w:val="center"/>
          </w:tcPr>
          <w:p w14:paraId="04755C1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Наличие лицензий</w:t>
            </w:r>
            <w:r>
              <w:rPr>
                <w:rFonts w:ascii="Times New Roman" w:hAnsi="Times New Roman"/>
                <w:bCs/>
                <w:sz w:val="18"/>
              </w:rPr>
              <w:t xml:space="preserve"> </w:t>
            </w:r>
            <w:r w:rsidRPr="00292300">
              <w:rPr>
                <w:rFonts w:ascii="Times New Roman" w:hAnsi="Times New Roman"/>
                <w:bCs/>
                <w:sz w:val="18"/>
              </w:rPr>
              <w:t>(допусков и т.п.) (наименование, №, срок действия, кем выдано)</w:t>
            </w:r>
          </w:p>
        </w:tc>
        <w:tc>
          <w:tcPr>
            <w:tcW w:w="7381" w:type="dxa"/>
            <w:gridSpan w:val="17"/>
            <w:shd w:val="clear" w:color="auto" w:fill="F2F2F2"/>
            <w:vAlign w:val="center"/>
          </w:tcPr>
          <w:p w14:paraId="255A734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EBF1707" w14:textId="77777777" w:rsidTr="00F4723A">
        <w:trPr>
          <w:jc w:val="center"/>
        </w:trPr>
        <w:tc>
          <w:tcPr>
            <w:tcW w:w="2530" w:type="dxa"/>
            <w:gridSpan w:val="5"/>
            <w:shd w:val="clear" w:color="auto" w:fill="FFFFFF"/>
            <w:vAlign w:val="center"/>
          </w:tcPr>
          <w:p w14:paraId="3E4D8AB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Постоянный штат </w:t>
            </w:r>
          </w:p>
          <w:p w14:paraId="3FCFA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(кол-во чел.)/ </w:t>
            </w:r>
          </w:p>
          <w:p w14:paraId="1CBAD20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в т.ч. администрация</w:t>
            </w:r>
          </w:p>
        </w:tc>
        <w:tc>
          <w:tcPr>
            <w:tcW w:w="7381" w:type="dxa"/>
            <w:gridSpan w:val="17"/>
            <w:shd w:val="clear" w:color="auto" w:fill="F2F2F2"/>
            <w:vAlign w:val="center"/>
          </w:tcPr>
          <w:p w14:paraId="4618C15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C871FB7" w14:textId="77777777" w:rsidTr="00F4723A">
        <w:trPr>
          <w:jc w:val="center"/>
        </w:trPr>
        <w:tc>
          <w:tcPr>
            <w:tcW w:w="2530" w:type="dxa"/>
            <w:gridSpan w:val="5"/>
            <w:shd w:val="clear" w:color="auto" w:fill="FFFFFF"/>
            <w:vAlign w:val="center"/>
          </w:tcPr>
          <w:p w14:paraId="43E3464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Банковские реквизиты </w:t>
            </w:r>
          </w:p>
        </w:tc>
        <w:tc>
          <w:tcPr>
            <w:tcW w:w="7381" w:type="dxa"/>
            <w:gridSpan w:val="17"/>
            <w:shd w:val="clear" w:color="auto" w:fill="F2F2F2"/>
            <w:vAlign w:val="center"/>
          </w:tcPr>
          <w:p w14:paraId="010AF5DF"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0FADCC" w14:textId="77777777" w:rsidTr="00F4723A">
        <w:trPr>
          <w:jc w:val="center"/>
        </w:trPr>
        <w:tc>
          <w:tcPr>
            <w:tcW w:w="2530" w:type="dxa"/>
            <w:gridSpan w:val="5"/>
            <w:shd w:val="clear" w:color="auto" w:fill="FFFFFF"/>
            <w:vAlign w:val="center"/>
          </w:tcPr>
          <w:p w14:paraId="06D86F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Филиалы </w:t>
            </w:r>
          </w:p>
        </w:tc>
        <w:tc>
          <w:tcPr>
            <w:tcW w:w="7381" w:type="dxa"/>
            <w:gridSpan w:val="17"/>
            <w:shd w:val="clear" w:color="auto" w:fill="F2F2F2"/>
            <w:vAlign w:val="center"/>
          </w:tcPr>
          <w:p w14:paraId="3841D831"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
                <w:bCs/>
                <w:sz w:val="18"/>
              </w:rPr>
              <w:t xml:space="preserve">Перечислить наименования и почтовые адреса </w:t>
            </w:r>
          </w:p>
        </w:tc>
      </w:tr>
      <w:tr w:rsidR="009350AB" w:rsidRPr="00292300" w14:paraId="39003782" w14:textId="77777777" w:rsidTr="00F4723A">
        <w:trPr>
          <w:jc w:val="center"/>
        </w:trPr>
        <w:tc>
          <w:tcPr>
            <w:tcW w:w="9911" w:type="dxa"/>
            <w:gridSpan w:val="22"/>
            <w:shd w:val="clear" w:color="auto" w:fill="BFBFBF"/>
            <w:vAlign w:val="center"/>
          </w:tcPr>
          <w:p w14:paraId="618B531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УЧРЕДИТЕЛИ (УЧАСТНИКИ)</w:t>
            </w:r>
          </w:p>
        </w:tc>
      </w:tr>
      <w:tr w:rsidR="009350AB" w:rsidRPr="00292300" w14:paraId="2F03112B" w14:textId="77777777" w:rsidTr="00F4723A">
        <w:trPr>
          <w:jc w:val="center"/>
        </w:trPr>
        <w:tc>
          <w:tcPr>
            <w:tcW w:w="2530" w:type="dxa"/>
            <w:gridSpan w:val="5"/>
            <w:shd w:val="clear" w:color="auto" w:fill="FFFFFF"/>
            <w:vAlign w:val="center"/>
          </w:tcPr>
          <w:p w14:paraId="585E44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
                <w:bCs/>
                <w:sz w:val="18"/>
              </w:rPr>
              <w:t>1.</w:t>
            </w:r>
          </w:p>
        </w:tc>
        <w:tc>
          <w:tcPr>
            <w:tcW w:w="5130" w:type="dxa"/>
            <w:gridSpan w:val="12"/>
            <w:shd w:val="clear" w:color="auto" w:fill="F2F2F2"/>
            <w:vAlign w:val="center"/>
          </w:tcPr>
          <w:p w14:paraId="3363A2AC" w14:textId="77777777" w:rsidR="009350AB" w:rsidRPr="00292300" w:rsidRDefault="009350AB" w:rsidP="0028214C">
            <w:pPr>
              <w:spacing w:after="0" w:line="240" w:lineRule="auto"/>
              <w:jc w:val="center"/>
              <w:rPr>
                <w:rFonts w:ascii="Times New Roman" w:hAnsi="Times New Roman"/>
                <w:b/>
                <w:bCs/>
                <w:sz w:val="18"/>
              </w:rPr>
            </w:pPr>
          </w:p>
        </w:tc>
        <w:tc>
          <w:tcPr>
            <w:tcW w:w="1461" w:type="dxa"/>
            <w:gridSpan w:val="4"/>
            <w:shd w:val="clear" w:color="auto" w:fill="FFFFFF"/>
            <w:vAlign w:val="center"/>
          </w:tcPr>
          <w:p w14:paraId="10645ED4"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Доля(%)</w:t>
            </w:r>
          </w:p>
        </w:tc>
        <w:tc>
          <w:tcPr>
            <w:tcW w:w="790" w:type="dxa"/>
            <w:shd w:val="clear" w:color="auto" w:fill="F2F2F2"/>
            <w:vAlign w:val="center"/>
          </w:tcPr>
          <w:p w14:paraId="7596A349" w14:textId="77777777" w:rsidR="009350AB" w:rsidRPr="00292300" w:rsidRDefault="009350AB" w:rsidP="0028214C">
            <w:pPr>
              <w:spacing w:after="0" w:line="240" w:lineRule="auto"/>
              <w:jc w:val="center"/>
              <w:rPr>
                <w:rFonts w:ascii="Times New Roman" w:hAnsi="Times New Roman"/>
                <w:b/>
                <w:bCs/>
                <w:sz w:val="18"/>
              </w:rPr>
            </w:pPr>
          </w:p>
        </w:tc>
      </w:tr>
    </w:tbl>
    <w:p w14:paraId="23B67CF5" w14:textId="77777777" w:rsidR="009350AB" w:rsidRPr="00FB75C7"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 xml:space="preserve">* указать необходимое, лишнее удалить! </w:t>
      </w:r>
    </w:p>
    <w:p w14:paraId="2AE490C8" w14:textId="77777777" w:rsidR="009350AB" w:rsidRPr="00FB75C7" w:rsidRDefault="009350AB" w:rsidP="009350AB">
      <w:pPr>
        <w:pBdr>
          <w:bottom w:val="single" w:sz="12" w:space="1" w:color="auto"/>
        </w:pBd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Неверное заполнение данной формы является причиной для признания заявки несоответствующей!</w:t>
      </w:r>
    </w:p>
    <w:p w14:paraId="1D9310F7" w14:textId="77777777" w:rsidR="009350AB" w:rsidRPr="00FB75C7" w:rsidRDefault="009350AB" w:rsidP="009350AB">
      <w:pPr>
        <w:contextualSpacing/>
        <w:jc w:val="both"/>
        <w:rPr>
          <w:rFonts w:ascii="Times New Roman" w:hAnsi="Times New Roman"/>
          <w:sz w:val="20"/>
          <w:szCs w:val="20"/>
        </w:rPr>
      </w:pPr>
      <w:r w:rsidRPr="00FB75C7">
        <w:rPr>
          <w:rFonts w:ascii="Times New Roman" w:hAnsi="Times New Roman"/>
          <w:sz w:val="20"/>
          <w:szCs w:val="20"/>
        </w:rPr>
        <w:t>Участники закупки заполняют приведенную выше таблицу по всем позициям. В случае отсутствия каких-либо данных указывать слово «нет».</w:t>
      </w:r>
    </w:p>
    <w:p w14:paraId="3259A565"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4C63F392"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0"/>
          <w:lang w:eastAsia="ru-RU"/>
        </w:rPr>
      </w:pPr>
      <w:r w:rsidRPr="00FB75C7">
        <w:rPr>
          <w:rFonts w:ascii="Times New Roman" w:eastAsia="Times New Roman" w:hAnsi="Times New Roman"/>
          <w:sz w:val="24"/>
          <w:szCs w:val="20"/>
          <w:lang w:eastAsia="ru-RU"/>
        </w:rPr>
        <w:t>Руководитель организации</w:t>
      </w:r>
      <w:r w:rsidRPr="00FB75C7">
        <w:rPr>
          <w:rFonts w:ascii="Times New Roman" w:eastAsia="Times New Roman" w:hAnsi="Times New Roman"/>
          <w:sz w:val="24"/>
          <w:szCs w:val="20"/>
          <w:lang w:eastAsia="ru-RU"/>
        </w:rPr>
        <w:tab/>
        <w:t xml:space="preserve"> </w:t>
      </w:r>
      <w:r w:rsidRPr="00FB75C7">
        <w:rPr>
          <w:rFonts w:ascii="Times New Roman" w:eastAsia="Times New Roman" w:hAnsi="Times New Roman"/>
          <w:sz w:val="24"/>
          <w:szCs w:val="20"/>
          <w:lang w:eastAsia="ru-RU"/>
        </w:rPr>
        <w:tab/>
        <w:t>/_______________(ФИО)</w:t>
      </w:r>
    </w:p>
    <w:p w14:paraId="31840733" w14:textId="77777777" w:rsidR="009350AB" w:rsidRPr="00FB75C7" w:rsidRDefault="009350AB" w:rsidP="009350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0"/>
          <w:szCs w:val="20"/>
          <w:lang w:eastAsia="ru-RU"/>
        </w:rPr>
      </w:pPr>
      <w:r w:rsidRPr="00FB75C7">
        <w:rPr>
          <w:rFonts w:ascii="Times New Roman" w:eastAsia="Times New Roman" w:hAnsi="Times New Roman"/>
          <w:sz w:val="24"/>
          <w:szCs w:val="20"/>
          <w:lang w:eastAsia="ru-RU"/>
        </w:rPr>
        <w:t>м.п.</w:t>
      </w:r>
      <w:r w:rsidRPr="00FB75C7">
        <w:rPr>
          <w:rFonts w:ascii="Times New Roman" w:eastAsia="Times New Roman" w:hAnsi="Times New Roman"/>
          <w:sz w:val="24"/>
          <w:szCs w:val="20"/>
          <w:lang w:eastAsia="ru-RU"/>
        </w:rPr>
        <w:tab/>
        <w:t>Дата</w:t>
      </w:r>
      <w:r w:rsidRPr="00FB75C7">
        <w:rPr>
          <w:rFonts w:ascii="Times New Roman" w:eastAsia="Times New Roman" w:hAnsi="Times New Roman"/>
          <w:sz w:val="24"/>
          <w:szCs w:val="20"/>
          <w:lang w:eastAsia="ru-RU"/>
        </w:rPr>
        <w:tab/>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r>
    </w:p>
    <w:sectPr w:rsidR="009350AB" w:rsidRPr="00FB75C7" w:rsidSect="007E7DF4">
      <w:pgSz w:w="11906" w:h="16838"/>
      <w:pgMar w:top="851" w:right="851"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7F96" w14:textId="77777777" w:rsidR="00116CB4" w:rsidRDefault="00116CB4" w:rsidP="00057AD1">
      <w:pPr>
        <w:spacing w:after="0" w:line="240" w:lineRule="auto"/>
      </w:pPr>
      <w:r>
        <w:separator/>
      </w:r>
    </w:p>
  </w:endnote>
  <w:endnote w:type="continuationSeparator" w:id="0">
    <w:p w14:paraId="5218C24F" w14:textId="77777777" w:rsidR="00116CB4" w:rsidRDefault="00116CB4" w:rsidP="000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3E2A" w14:textId="77777777" w:rsidR="00116CB4" w:rsidRDefault="00116CB4" w:rsidP="00057AD1">
      <w:pPr>
        <w:spacing w:after="0" w:line="240" w:lineRule="auto"/>
      </w:pPr>
      <w:r>
        <w:separator/>
      </w:r>
    </w:p>
  </w:footnote>
  <w:footnote w:type="continuationSeparator" w:id="0">
    <w:p w14:paraId="1FD9187A" w14:textId="77777777" w:rsidR="00116CB4" w:rsidRDefault="00116CB4" w:rsidP="00057AD1">
      <w:pPr>
        <w:spacing w:after="0" w:line="240" w:lineRule="auto"/>
      </w:pPr>
      <w:r>
        <w:continuationSeparator/>
      </w:r>
    </w:p>
  </w:footnote>
  <w:footnote w:id="1">
    <w:p w14:paraId="50F3C1FA" w14:textId="472081F3" w:rsidR="00116CB4" w:rsidRPr="003046AB" w:rsidRDefault="00116CB4" w:rsidP="003046AB">
      <w:pPr>
        <w:spacing w:after="0" w:line="240" w:lineRule="auto"/>
        <w:rPr>
          <w:rFonts w:ascii="Times New Roman" w:hAnsi="Times New Roman"/>
          <w:sz w:val="24"/>
          <w:szCs w:val="24"/>
        </w:rPr>
      </w:pPr>
      <w:r w:rsidRPr="003046AB">
        <w:rPr>
          <w:rStyle w:val="ab"/>
          <w:rFonts w:ascii="Times New Roman" w:hAnsi="Times New Roman"/>
          <w:sz w:val="20"/>
          <w:szCs w:val="20"/>
        </w:rPr>
        <w:footnoteRef/>
      </w:r>
      <w:r w:rsidR="003046AB">
        <w:rPr>
          <w:rFonts w:ascii="Times New Roman" w:hAnsi="Times New Roman"/>
          <w:sz w:val="20"/>
          <w:szCs w:val="20"/>
        </w:rPr>
        <w:t xml:space="preserve"> </w:t>
      </w:r>
      <w:r w:rsidRPr="003046AB">
        <w:rPr>
          <w:rFonts w:ascii="Times New Roman" w:hAnsi="Times New Roman"/>
          <w:sz w:val="20"/>
          <w:szCs w:val="20"/>
        </w:rPr>
        <w:t xml:space="preserve">В данной справке перечисляется только тот опыт за </w:t>
      </w:r>
      <w:r w:rsidR="003E34B9" w:rsidRPr="003046AB">
        <w:rPr>
          <w:rFonts w:ascii="Times New Roman" w:hAnsi="Times New Roman"/>
          <w:sz w:val="20"/>
          <w:szCs w:val="20"/>
        </w:rPr>
        <w:t>5</w:t>
      </w:r>
      <w:r w:rsidRPr="003046AB">
        <w:rPr>
          <w:rFonts w:ascii="Times New Roman" w:hAnsi="Times New Roman"/>
          <w:sz w:val="20"/>
          <w:szCs w:val="20"/>
        </w:rPr>
        <w:t xml:space="preserve"> предшествующих </w:t>
      </w:r>
      <w:r w:rsidR="003046AB" w:rsidRPr="003046AB">
        <w:rPr>
          <w:rFonts w:ascii="Times New Roman" w:hAnsi="Times New Roman"/>
          <w:sz w:val="20"/>
          <w:szCs w:val="20"/>
        </w:rPr>
        <w:t>лет</w:t>
      </w:r>
      <w:r w:rsidRPr="003046AB">
        <w:rPr>
          <w:rFonts w:ascii="Times New Roman" w:hAnsi="Times New Roman"/>
          <w:sz w:val="20"/>
          <w:szCs w:val="20"/>
        </w:rPr>
        <w:t>, который требуется для целей исполнения Договора.</w:t>
      </w:r>
    </w:p>
  </w:footnote>
  <w:footnote w:id="2">
    <w:p w14:paraId="21561BD9" w14:textId="4E51C72E" w:rsidR="00116CB4" w:rsidRPr="003046AB" w:rsidRDefault="00116CB4" w:rsidP="009975FF">
      <w:pPr>
        <w:rPr>
          <w:rFonts w:ascii="Times New Roman" w:hAnsi="Times New Roman"/>
          <w:sz w:val="24"/>
          <w:szCs w:val="24"/>
        </w:rPr>
      </w:pPr>
      <w:r w:rsidRPr="009975FF">
        <w:rPr>
          <w:rFonts w:ascii="Times New Roman" w:hAnsi="Times New Roman"/>
          <w:sz w:val="20"/>
          <w:szCs w:val="20"/>
        </w:rPr>
        <w:footnoteRef/>
      </w:r>
      <w:r w:rsidR="009975FF" w:rsidRPr="009975FF">
        <w:rPr>
          <w:rFonts w:ascii="Times New Roman" w:hAnsi="Times New Roman"/>
          <w:sz w:val="20"/>
          <w:szCs w:val="20"/>
        </w:rPr>
        <w:t xml:space="preserve"> </w:t>
      </w:r>
      <w:r w:rsidRPr="009975FF">
        <w:rPr>
          <w:rFonts w:ascii="Times New Roman" w:hAnsi="Times New Roman"/>
          <w:sz w:val="20"/>
          <w:szCs w:val="20"/>
        </w:rPr>
        <w:t>В данной справке перечисляются те работники контрагента, которые требуются для целей исполнения Договора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262626"/>
        <w:sz w:val="28"/>
        <w:szCs w:val="28"/>
      </w:rPr>
    </w:lvl>
    <w:lvl w:ilvl="1">
      <w:start w:val="5"/>
      <w:numFmt w:val="decimal"/>
      <w:lvlText w:val="%1.%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Wingdings" w:hAnsi="Wingdings" w:cs="Wingdings" w:hint="default"/>
      </w:r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rPr>
        <w:rFonts w:ascii="Wingdings" w:hAnsi="Wingdings" w:cs="Wingdings"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7DF3562"/>
    <w:multiLevelType w:val="multilevel"/>
    <w:tmpl w:val="2E968976"/>
    <w:lvl w:ilvl="0">
      <w:start w:val="1"/>
      <w:numFmt w:val="decimal"/>
      <w:pStyle w:val="2"/>
      <w:lvlText w:val="%1."/>
      <w:lvlJc w:val="left"/>
      <w:pPr>
        <w:ind w:left="1134" w:hanging="1134"/>
      </w:pPr>
      <w:rPr>
        <w:rFonts w:cs="Times New Roman"/>
      </w:rPr>
    </w:lvl>
    <w:lvl w:ilvl="1">
      <w:start w:val="1"/>
      <w:numFmt w:val="decimal"/>
      <w:pStyle w:val="3"/>
      <w:lvlText w:val="%1.%2"/>
      <w:lvlJc w:val="left"/>
      <w:pPr>
        <w:ind w:left="1134" w:hanging="1134"/>
      </w:pPr>
      <w:rPr>
        <w:rFonts w:cs="Times New Roman"/>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E428B"/>
    <w:multiLevelType w:val="hybridMultilevel"/>
    <w:tmpl w:val="2DC2F7F4"/>
    <w:lvl w:ilvl="0" w:tplc="24F8C374">
      <w:start w:val="1"/>
      <w:numFmt w:val="decimal"/>
      <w:lvlText w:val="%1."/>
      <w:lvlJc w:val="left"/>
      <w:pPr>
        <w:tabs>
          <w:tab w:val="num" w:pos="928"/>
        </w:tabs>
        <w:ind w:left="928"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8" w15:restartNumberingAfterBreak="0">
    <w:nsid w:val="27A6422A"/>
    <w:multiLevelType w:val="hybridMultilevel"/>
    <w:tmpl w:val="033C9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DC3F42"/>
    <w:multiLevelType w:val="hybridMultilevel"/>
    <w:tmpl w:val="09E053C8"/>
    <w:lvl w:ilvl="0" w:tplc="FFFFFFFF">
      <w:start w:val="1"/>
      <w:numFmt w:val="decimal"/>
      <w:lvlText w:val="%1."/>
      <w:lvlJc w:val="left"/>
      <w:pPr>
        <w:tabs>
          <w:tab w:val="num" w:pos="0"/>
        </w:tabs>
        <w:ind w:firstLine="11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BB44C3"/>
    <w:multiLevelType w:val="multilevel"/>
    <w:tmpl w:val="F0EAFE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77"/>
        </w:tabs>
        <w:ind w:left="777" w:hanging="360"/>
      </w:pPr>
      <w:rPr>
        <w:rFonts w:hint="default"/>
      </w:rPr>
    </w:lvl>
    <w:lvl w:ilvl="2" w:tentative="1">
      <w:start w:val="1"/>
      <w:numFmt w:val="bullet"/>
      <w:pStyle w:val="a0"/>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6"/>
    <w:rsid w:val="00057AD1"/>
    <w:rsid w:val="000A39F2"/>
    <w:rsid w:val="00116CB4"/>
    <w:rsid w:val="00151E5F"/>
    <w:rsid w:val="00155A56"/>
    <w:rsid w:val="00196B5C"/>
    <w:rsid w:val="001C718C"/>
    <w:rsid w:val="001D572C"/>
    <w:rsid w:val="00243541"/>
    <w:rsid w:val="00255BA3"/>
    <w:rsid w:val="00280765"/>
    <w:rsid w:val="002A2ECB"/>
    <w:rsid w:val="002B2EBF"/>
    <w:rsid w:val="003046AB"/>
    <w:rsid w:val="0034402B"/>
    <w:rsid w:val="00351D8A"/>
    <w:rsid w:val="00394E86"/>
    <w:rsid w:val="0039587B"/>
    <w:rsid w:val="003A7FCE"/>
    <w:rsid w:val="003B3CF9"/>
    <w:rsid w:val="003C301E"/>
    <w:rsid w:val="003E34B9"/>
    <w:rsid w:val="003F3D1B"/>
    <w:rsid w:val="00463E1E"/>
    <w:rsid w:val="00470976"/>
    <w:rsid w:val="004D3C73"/>
    <w:rsid w:val="004D45A0"/>
    <w:rsid w:val="004E443C"/>
    <w:rsid w:val="00564008"/>
    <w:rsid w:val="005733CC"/>
    <w:rsid w:val="00575B22"/>
    <w:rsid w:val="00602D2F"/>
    <w:rsid w:val="00635D49"/>
    <w:rsid w:val="00686430"/>
    <w:rsid w:val="006A0457"/>
    <w:rsid w:val="006B33A8"/>
    <w:rsid w:val="006B7300"/>
    <w:rsid w:val="006C620E"/>
    <w:rsid w:val="006D1996"/>
    <w:rsid w:val="006F7B0D"/>
    <w:rsid w:val="0074609E"/>
    <w:rsid w:val="007558E3"/>
    <w:rsid w:val="00770B02"/>
    <w:rsid w:val="00785B10"/>
    <w:rsid w:val="007942E4"/>
    <w:rsid w:val="007B61DE"/>
    <w:rsid w:val="007E7DF4"/>
    <w:rsid w:val="0082693D"/>
    <w:rsid w:val="00904777"/>
    <w:rsid w:val="00923F31"/>
    <w:rsid w:val="009350AB"/>
    <w:rsid w:val="00940FE6"/>
    <w:rsid w:val="00954FFB"/>
    <w:rsid w:val="009975FF"/>
    <w:rsid w:val="009B4CA9"/>
    <w:rsid w:val="009C79E2"/>
    <w:rsid w:val="00A0191C"/>
    <w:rsid w:val="00A0756F"/>
    <w:rsid w:val="00A167BA"/>
    <w:rsid w:val="00A741AE"/>
    <w:rsid w:val="00AA1189"/>
    <w:rsid w:val="00AA2B47"/>
    <w:rsid w:val="00AB4437"/>
    <w:rsid w:val="00B57AEB"/>
    <w:rsid w:val="00B7114F"/>
    <w:rsid w:val="00BB1B14"/>
    <w:rsid w:val="00BB79A7"/>
    <w:rsid w:val="00BC2B84"/>
    <w:rsid w:val="00BE13E5"/>
    <w:rsid w:val="00C06911"/>
    <w:rsid w:val="00C405A5"/>
    <w:rsid w:val="00C43D45"/>
    <w:rsid w:val="00CC1380"/>
    <w:rsid w:val="00D0421B"/>
    <w:rsid w:val="00D34935"/>
    <w:rsid w:val="00D4467E"/>
    <w:rsid w:val="00DD48EE"/>
    <w:rsid w:val="00E0786C"/>
    <w:rsid w:val="00E1408D"/>
    <w:rsid w:val="00E75D9F"/>
    <w:rsid w:val="00F2559F"/>
    <w:rsid w:val="00F440B0"/>
    <w:rsid w:val="00F4723A"/>
    <w:rsid w:val="00F51670"/>
    <w:rsid w:val="00F56FB3"/>
    <w:rsid w:val="00F704D4"/>
    <w:rsid w:val="00F80C92"/>
    <w:rsid w:val="00FD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98F38"/>
  <w15:chartTrackingRefBased/>
  <w15:docId w15:val="{91B33DA9-D692-4BA7-BBDD-94E18A3B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E75D9F"/>
    <w:pPr>
      <w:spacing w:after="200" w:line="276" w:lineRule="auto"/>
    </w:pPr>
    <w:rPr>
      <w:rFonts w:ascii="Proxima Nova ExCn Rg" w:hAnsi="Proxima Nova ExCn Rg" w:cs="Times New Roman"/>
      <w:sz w:val="28"/>
      <w:szCs w:val="28"/>
    </w:rPr>
  </w:style>
  <w:style w:type="paragraph" w:styleId="1">
    <w:name w:val="heading 1"/>
    <w:basedOn w:val="a1"/>
    <w:next w:val="a1"/>
    <w:link w:val="10"/>
    <w:uiPriority w:val="9"/>
    <w:qFormat/>
    <w:rsid w:val="00C06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3E3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57A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2"/>
    <w:link w:val="a5"/>
    <w:uiPriority w:val="1"/>
    <w:rsid w:val="00057AD1"/>
    <w:rPr>
      <w:rFonts w:ascii="Times New Roman" w:eastAsia="Times New Roman" w:hAnsi="Times New Roman" w:cs="Times New Roman"/>
      <w:sz w:val="20"/>
      <w:szCs w:val="20"/>
      <w:lang w:eastAsia="ru-RU"/>
    </w:rPr>
  </w:style>
  <w:style w:type="paragraph" w:styleId="a7">
    <w:name w:val="header"/>
    <w:basedOn w:val="a1"/>
    <w:link w:val="a8"/>
    <w:uiPriority w:val="99"/>
    <w:unhideWhenUsed/>
    <w:rsid w:val="00057AD1"/>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57AD1"/>
    <w:rPr>
      <w:rFonts w:ascii="Proxima Nova ExCn Rg" w:hAnsi="Proxima Nova ExCn Rg" w:cs="Times New Roman"/>
      <w:sz w:val="28"/>
      <w:szCs w:val="28"/>
    </w:rPr>
  </w:style>
  <w:style w:type="paragraph" w:styleId="a9">
    <w:name w:val="footer"/>
    <w:basedOn w:val="a1"/>
    <w:link w:val="aa"/>
    <w:unhideWhenUsed/>
    <w:rsid w:val="00057AD1"/>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57AD1"/>
    <w:rPr>
      <w:rFonts w:ascii="Proxima Nova ExCn Rg" w:hAnsi="Proxima Nova ExCn Rg" w:cs="Times New Roman"/>
      <w:sz w:val="28"/>
      <w:szCs w:val="28"/>
    </w:rPr>
  </w:style>
  <w:style w:type="character" w:customStyle="1" w:styleId="ab">
    <w:name w:val="Символ сноски"/>
    <w:rsid w:val="00E75D9F"/>
  </w:style>
  <w:style w:type="paragraph" w:customStyle="1" w:styleId="11">
    <w:name w:val="Текст сноски1"/>
    <w:basedOn w:val="a1"/>
    <w:rsid w:val="00E75D9F"/>
    <w:pPr>
      <w:suppressAutoHyphens/>
      <w:spacing w:after="0" w:line="100" w:lineRule="atLeast"/>
    </w:pPr>
    <w:rPr>
      <w:rFonts w:ascii="Calibri" w:eastAsia="Times New Roman" w:hAnsi="Calibri"/>
      <w:sz w:val="20"/>
      <w:szCs w:val="20"/>
      <w:lang w:eastAsia="ar-SA"/>
    </w:rPr>
  </w:style>
  <w:style w:type="character" w:customStyle="1" w:styleId="ac">
    <w:name w:val="Обычный (Интернет) Знак"/>
    <w:aliases w:val="Обычный (Web) Знак,Обычный (веб) Знак Знак Знак,Обычный (Web) Знак Знак Знак Знак"/>
    <w:link w:val="ad"/>
    <w:locked/>
    <w:rsid w:val="00C06911"/>
    <w:rPr>
      <w:sz w:val="24"/>
      <w:lang w:val="x-none" w:eastAsia="ru-RU"/>
    </w:rPr>
  </w:style>
  <w:style w:type="paragraph" w:styleId="ad">
    <w:name w:val="Normal (Web)"/>
    <w:aliases w:val="Обычный (Web),Обычный (веб) Знак Знак,Обычный (Web) Знак Знак Знак"/>
    <w:basedOn w:val="1"/>
    <w:next w:val="a1"/>
    <w:link w:val="ac"/>
    <w:autoRedefine/>
    <w:rsid w:val="00C06911"/>
    <w:pPr>
      <w:tabs>
        <w:tab w:val="left" w:pos="139"/>
      </w:tabs>
      <w:spacing w:before="120" w:line="240" w:lineRule="auto"/>
      <w:ind w:left="139" w:firstLine="141"/>
      <w:jc w:val="both"/>
      <w:outlineLvl w:val="9"/>
    </w:pPr>
    <w:rPr>
      <w:rFonts w:asciiTheme="minorHAnsi" w:eastAsiaTheme="minorHAnsi" w:hAnsiTheme="minorHAnsi" w:cstheme="minorBidi"/>
      <w:color w:val="auto"/>
      <w:sz w:val="24"/>
      <w:szCs w:val="22"/>
      <w:lang w:val="x-none" w:eastAsia="ru-RU"/>
    </w:rPr>
  </w:style>
  <w:style w:type="paragraph" w:customStyle="1" w:styleId="3">
    <w:name w:val="[Ростех] Наименование Подраздела (Уровень 3)"/>
    <w:rsid w:val="00C06911"/>
    <w:pPr>
      <w:keepNext/>
      <w:keepLines/>
      <w:numPr>
        <w:ilvl w:val="1"/>
        <w:numId w:val="7"/>
      </w:numPr>
      <w:suppressAutoHyphens/>
      <w:spacing w:before="240" w:after="0" w:line="240" w:lineRule="auto"/>
      <w:outlineLvl w:val="2"/>
    </w:pPr>
    <w:rPr>
      <w:rFonts w:ascii="Times New Roman" w:eastAsia="Calibri" w:hAnsi="Times New Roman" w:cs="Times New Roman"/>
      <w:b/>
      <w:lang w:eastAsia="ru-RU"/>
    </w:rPr>
  </w:style>
  <w:style w:type="paragraph" w:customStyle="1" w:styleId="2">
    <w:name w:val="[Ростех] Наименование Раздела (Уровень 2)"/>
    <w:rsid w:val="00C06911"/>
    <w:pPr>
      <w:keepNext/>
      <w:keepLines/>
      <w:numPr>
        <w:numId w:val="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character" w:customStyle="1" w:styleId="ae">
    <w:name w:val="[Ростех] Простой текст (Без уровня) Знак"/>
    <w:link w:val="a"/>
    <w:locked/>
    <w:rsid w:val="00C06911"/>
    <w:rPr>
      <w:lang w:eastAsia="ru-RU"/>
    </w:rPr>
  </w:style>
  <w:style w:type="paragraph" w:customStyle="1" w:styleId="a">
    <w:name w:val="[Ростех] Простой текст (Без уровня)"/>
    <w:link w:val="ae"/>
    <w:rsid w:val="00C06911"/>
    <w:pPr>
      <w:numPr>
        <w:ilvl w:val="5"/>
        <w:numId w:val="7"/>
      </w:numPr>
      <w:suppressAutoHyphens/>
      <w:spacing w:before="120" w:after="0" w:line="240" w:lineRule="auto"/>
      <w:jc w:val="both"/>
    </w:pPr>
    <w:rPr>
      <w:lang w:eastAsia="ru-RU"/>
    </w:rPr>
  </w:style>
  <w:style w:type="character" w:customStyle="1" w:styleId="50">
    <w:name w:val="[Ростех] Текст Подпункта (Уровень 5) Знак"/>
    <w:link w:val="5"/>
    <w:locked/>
    <w:rsid w:val="00C06911"/>
    <w:rPr>
      <w:lang w:eastAsia="ru-RU"/>
    </w:rPr>
  </w:style>
  <w:style w:type="paragraph" w:customStyle="1" w:styleId="5">
    <w:name w:val="[Ростех] Текст Подпункта (Уровень 5)"/>
    <w:link w:val="50"/>
    <w:rsid w:val="00C06911"/>
    <w:pPr>
      <w:numPr>
        <w:ilvl w:val="3"/>
        <w:numId w:val="7"/>
      </w:numPr>
      <w:suppressAutoHyphens/>
      <w:spacing w:before="120" w:after="0" w:line="240" w:lineRule="auto"/>
      <w:jc w:val="both"/>
      <w:outlineLvl w:val="4"/>
    </w:pPr>
    <w:rPr>
      <w:lang w:eastAsia="ru-RU"/>
    </w:rPr>
  </w:style>
  <w:style w:type="paragraph" w:customStyle="1" w:styleId="6">
    <w:name w:val="[Ростех] Текст Подпункта подпункта (Уровень 6)"/>
    <w:rsid w:val="00C06911"/>
    <w:pPr>
      <w:numPr>
        <w:ilvl w:val="4"/>
        <w:numId w:val="7"/>
      </w:numPr>
      <w:suppressAutoHyphens/>
      <w:spacing w:before="120" w:after="0" w:line="240" w:lineRule="auto"/>
      <w:jc w:val="both"/>
      <w:outlineLvl w:val="5"/>
    </w:pPr>
    <w:rPr>
      <w:rFonts w:ascii="Times New Roman" w:eastAsia="Calibri" w:hAnsi="Times New Roman" w:cs="Times New Roman"/>
      <w:lang w:eastAsia="ru-RU"/>
    </w:rPr>
  </w:style>
  <w:style w:type="paragraph" w:customStyle="1" w:styleId="4">
    <w:name w:val="[Ростех] Текст Пункта (Уровень 4)"/>
    <w:rsid w:val="00C06911"/>
    <w:pPr>
      <w:numPr>
        <w:ilvl w:val="2"/>
        <w:numId w:val="7"/>
      </w:numPr>
      <w:suppressAutoHyphens/>
      <w:spacing w:before="120" w:after="0" w:line="240" w:lineRule="auto"/>
      <w:jc w:val="both"/>
      <w:outlineLvl w:val="3"/>
    </w:pPr>
    <w:rPr>
      <w:rFonts w:ascii="Times New Roman" w:eastAsia="Calibri" w:hAnsi="Times New Roman" w:cs="Times New Roman"/>
      <w:lang w:eastAsia="ru-RU"/>
    </w:rPr>
  </w:style>
  <w:style w:type="character" w:customStyle="1" w:styleId="40">
    <w:name w:val="[Ростех] Текст Подпункта (следующий абзац) (Уровень 4) Знак"/>
    <w:link w:val="41"/>
    <w:locked/>
    <w:rsid w:val="00C06911"/>
    <w:rPr>
      <w:lang w:eastAsia="ru-RU"/>
    </w:rPr>
  </w:style>
  <w:style w:type="paragraph" w:customStyle="1" w:styleId="41">
    <w:name w:val="[Ростех] Текст Подпункта (следующий абзац) (Уровень 4)"/>
    <w:link w:val="40"/>
    <w:rsid w:val="00C06911"/>
    <w:pPr>
      <w:suppressAutoHyphens/>
      <w:spacing w:before="120" w:after="0" w:line="240" w:lineRule="auto"/>
      <w:ind w:left="1134"/>
      <w:jc w:val="both"/>
      <w:outlineLvl w:val="3"/>
    </w:pPr>
    <w:rPr>
      <w:lang w:eastAsia="ru-RU"/>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qFormat/>
    <w:rsid w:val="00C06911"/>
    <w:rPr>
      <w:vertAlign w:val="superscript"/>
    </w:rPr>
  </w:style>
  <w:style w:type="character" w:customStyle="1" w:styleId="10">
    <w:name w:val="Заголовок 1 Знак"/>
    <w:basedOn w:val="a2"/>
    <w:link w:val="1"/>
    <w:uiPriority w:val="9"/>
    <w:rsid w:val="00C06911"/>
    <w:rPr>
      <w:rFonts w:asciiTheme="majorHAnsi" w:eastAsiaTheme="majorEastAsia" w:hAnsiTheme="majorHAnsi" w:cstheme="majorBidi"/>
      <w:color w:val="2E74B5" w:themeColor="accent1" w:themeShade="BF"/>
      <w:sz w:val="32"/>
      <w:szCs w:val="32"/>
    </w:rPr>
  </w:style>
  <w:style w:type="table" w:styleId="af0">
    <w:name w:val="Table Grid"/>
    <w:basedOn w:val="a3"/>
    <w:uiPriority w:val="39"/>
    <w:rsid w:val="006B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ТЗ список,Абзац списка литеральный,Цветной список - Акцент 11,ПС - Нумерованный,Основной абзац,List Paragraph,Маркированный  список для теля записки,.Текст,.Абзац списка,1,UL,Абзац маркированнный,Bullet 1,lp1"/>
    <w:basedOn w:val="a1"/>
    <w:link w:val="af2"/>
    <w:qFormat/>
    <w:rsid w:val="00602D2F"/>
    <w:pPr>
      <w:spacing w:after="160" w:line="259" w:lineRule="auto"/>
      <w:ind w:left="720"/>
      <w:contextualSpacing/>
    </w:pPr>
    <w:rPr>
      <w:rFonts w:ascii="Calibri" w:eastAsia="Calibri" w:hAnsi="Calibri"/>
      <w:sz w:val="22"/>
      <w:szCs w:val="22"/>
    </w:rPr>
  </w:style>
  <w:style w:type="character" w:customStyle="1" w:styleId="af2">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List Paragraph Знак,Маркированный  список для теля записки Знак"/>
    <w:basedOn w:val="a2"/>
    <w:link w:val="af1"/>
    <w:qFormat/>
    <w:rsid w:val="00602D2F"/>
    <w:rPr>
      <w:rFonts w:ascii="Calibri" w:eastAsia="Calibri" w:hAnsi="Calibri" w:cs="Times New Roman"/>
    </w:rPr>
  </w:style>
  <w:style w:type="paragraph" w:customStyle="1" w:styleId="a0">
    <w:name w:val="Стиль Стиль номер обычный + Черный"/>
    <w:basedOn w:val="a1"/>
    <w:uiPriority w:val="99"/>
    <w:rsid w:val="00E1408D"/>
    <w:pPr>
      <w:numPr>
        <w:ilvl w:val="2"/>
        <w:numId w:val="12"/>
      </w:numPr>
      <w:spacing w:after="120" w:line="240" w:lineRule="auto"/>
      <w:ind w:left="0" w:firstLine="720"/>
      <w:contextualSpacing/>
      <w:jc w:val="both"/>
    </w:pPr>
    <w:rPr>
      <w:rFonts w:ascii="Times New Roman" w:eastAsia="Times New Roman" w:hAnsi="Times New Roman"/>
      <w:color w:val="00000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qFormat/>
    <w:rsid w:val="00E1408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qFormat/>
    <w:rsid w:val="00E1408D"/>
    <w:rPr>
      <w:rFonts w:ascii="Times New Roman" w:eastAsia="Times New Roman" w:hAnsi="Times New Roman" w:cs="Times New Roman"/>
      <w:sz w:val="20"/>
      <w:szCs w:val="20"/>
      <w:lang w:eastAsia="ru-RU"/>
    </w:rPr>
  </w:style>
  <w:style w:type="character" w:customStyle="1" w:styleId="31">
    <w:name w:val="Заголовок 3 Знак"/>
    <w:basedOn w:val="a2"/>
    <w:link w:val="30"/>
    <w:uiPriority w:val="9"/>
    <w:semiHidden/>
    <w:rsid w:val="003E34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EFF8EE31CAE6C45ADA94D005E67540AB665C39A9F5EA62EEDB3E8E0D30B8I5y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DCACE720D00F23C7F4EFF8EE31CAE6C45ADA9DD101E67540AB665C39A9F5EA62EEDB3E8F0AI3yEK" TargetMode="External"/><Relationship Id="rId12" Type="http://schemas.openxmlformats.org/officeDocument/2006/relationships/hyperlink" Target="consultantplus://offline/ref=DADCACE720D00F23C7F4EFF8EE31CAE6C45BD394DC01E67540AB665C39A9F5EA62EEDB3D880EI3y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DCACE720D00F23C7F4EFF8EE31CAE6C45ADA94D005E67540AB665C39A9F5EA62EEDB3D8E04I3yEK" TargetMode="External"/><Relationship Id="rId5" Type="http://schemas.openxmlformats.org/officeDocument/2006/relationships/footnotes" Target="footnotes.xml"/><Relationship Id="rId10" Type="http://schemas.openxmlformats.org/officeDocument/2006/relationships/hyperlink" Target="consultantplus://offline/ref=DADCACE720D00F23C7F4EFF8EE31CAE6C45ADA94D005E67540AB665C39A9F5EA62EEDB3D8E0BI3yAK" TargetMode="External"/><Relationship Id="rId4" Type="http://schemas.openxmlformats.org/officeDocument/2006/relationships/webSettings" Target="webSettings.xml"/><Relationship Id="rId9" Type="http://schemas.openxmlformats.org/officeDocument/2006/relationships/hyperlink" Target="consultantplus://offline/ref=DADCACE720D00F23C7F4EFF8EE31CAE6C45ADA94D005E67540AB665C39A9F5EA62EEDB3D8E09I3y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Кашникова Ольга Владимировна</cp:lastModifiedBy>
  <cp:revision>6</cp:revision>
  <cp:lastPrinted>2019-05-16T17:51:00Z</cp:lastPrinted>
  <dcterms:created xsi:type="dcterms:W3CDTF">2022-07-01T11:45:00Z</dcterms:created>
  <dcterms:modified xsi:type="dcterms:W3CDTF">2022-11-29T14:49:00Z</dcterms:modified>
</cp:coreProperties>
</file>